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752D7">
        <w:trPr>
          <w:cantSplit/>
          <w:trHeight w:hRule="exact" w:val="851"/>
        </w:trPr>
        <w:tc>
          <w:tcPr>
            <w:tcW w:w="709" w:type="dxa"/>
            <w:gridSpan w:val="2"/>
            <w:vMerge w:val="restart"/>
            <w:textDirection w:val="btLr"/>
            <w:vAlign w:val="center"/>
          </w:tcPr>
          <w:p w:rsidR="00F752D7" w:rsidRDefault="00962F62">
            <w:pPr>
              <w:ind w:left="113" w:right="113"/>
              <w:rPr>
                <w:sz w:val="16"/>
              </w:rPr>
            </w:pPr>
            <w:r>
              <w:rPr>
                <w:noProof/>
                <w:sz w:val="16"/>
              </w:rPr>
              <w:pict>
                <v:shapetype id="_x0000_t202" coordsize="21600,21600" o:spt="202" path="m,l,21600r21600,l21600,xe">
                  <v:stroke joinstyle="miter"/>
                  <v:path gradientshapeok="t" o:connecttype="rect"/>
                </v:shapetype>
                <v:shape id="_x0000_s2290" type="#_x0000_t202" style="position:absolute;left:0;text-align:left;margin-left:56.5pt;margin-top:4.3pt;width:460.8pt;height:765.45pt;z-index:4" o:allowincell="f" filled="f" stroked="f">
                  <v:textbox style="mso-next-textbox:#_x0000_s2290">
                    <w:txbxContent>
                      <w:p w:rsidR="00972605" w:rsidRDefault="00972605" w:rsidP="00BC5B9C">
                        <w:pPr>
                          <w:pStyle w:val="a9"/>
                          <w:keepNext/>
                          <w:spacing w:before="0" w:beforeAutospacing="0" w:after="0"/>
                          <w:ind w:firstLine="567"/>
                          <w:jc w:val="center"/>
                        </w:pPr>
                        <w:r>
                          <w:rPr>
                            <w:rFonts w:ascii="Arial" w:hAnsi="Arial" w:cs="Arial"/>
                            <w:b/>
                            <w:bCs/>
                            <w:color w:val="000000"/>
                          </w:rPr>
                          <w:t>РАЗДЕЛ I</w:t>
                        </w:r>
                      </w:p>
                      <w:p w:rsidR="00972605" w:rsidRDefault="00972605" w:rsidP="0041015A">
                        <w:pPr>
                          <w:pStyle w:val="a9"/>
                          <w:spacing w:before="0" w:beforeAutospacing="0" w:after="0"/>
                          <w:ind w:firstLine="567"/>
                          <w:jc w:val="center"/>
                          <w:rPr>
                            <w:rFonts w:ascii="Arial" w:hAnsi="Arial" w:cs="Arial"/>
                            <w:b/>
                            <w:bCs/>
                            <w:caps/>
                            <w:color w:val="000000"/>
                          </w:rPr>
                        </w:pPr>
                        <w:r w:rsidRPr="000B6BBB">
                          <w:rPr>
                            <w:rFonts w:ascii="Arial" w:hAnsi="Arial" w:cs="Arial"/>
                            <w:b/>
                            <w:bCs/>
                            <w:caps/>
                            <w:color w:val="000000"/>
                          </w:rPr>
                          <w:t>Порядок применения Правил землепользования и</w:t>
                        </w:r>
                      </w:p>
                      <w:p w:rsidR="00972605" w:rsidRDefault="00972605" w:rsidP="0041015A">
                        <w:pPr>
                          <w:pStyle w:val="a9"/>
                          <w:spacing w:before="0" w:beforeAutospacing="0" w:after="0"/>
                          <w:jc w:val="center"/>
                          <w:rPr>
                            <w:rFonts w:ascii="Arial" w:hAnsi="Arial" w:cs="Arial"/>
                            <w:b/>
                            <w:bCs/>
                            <w:caps/>
                            <w:color w:val="000000"/>
                          </w:rPr>
                        </w:pPr>
                        <w:r w:rsidRPr="000B6BBB">
                          <w:rPr>
                            <w:rFonts w:ascii="Arial" w:hAnsi="Arial" w:cs="Arial"/>
                            <w:b/>
                            <w:bCs/>
                            <w:caps/>
                            <w:color w:val="000000"/>
                          </w:rPr>
                          <w:t xml:space="preserve">застройки сельского поселения </w:t>
                        </w:r>
                        <w:r>
                          <w:rPr>
                            <w:rFonts w:ascii="Arial" w:hAnsi="Arial" w:cs="Arial"/>
                            <w:b/>
                            <w:bCs/>
                            <w:caps/>
                            <w:color w:val="000000"/>
                          </w:rPr>
                          <w:t>ИСТЯКСКИЙ  СЕЛЬСОВЕТ</w:t>
                        </w:r>
                        <w:r w:rsidRPr="000B6BBB">
                          <w:rPr>
                            <w:rFonts w:ascii="Arial" w:hAnsi="Arial" w:cs="Arial"/>
                            <w:b/>
                            <w:bCs/>
                            <w:caps/>
                            <w:color w:val="000000"/>
                          </w:rPr>
                          <w:t xml:space="preserve"> М</w:t>
                        </w:r>
                        <w:r>
                          <w:rPr>
                            <w:rFonts w:ascii="Arial" w:hAnsi="Arial" w:cs="Arial"/>
                            <w:b/>
                            <w:bCs/>
                            <w:caps/>
                            <w:color w:val="000000"/>
                          </w:rPr>
                          <w:t>ун</w:t>
                        </w:r>
                        <w:r>
                          <w:rPr>
                            <w:rFonts w:ascii="Arial" w:hAnsi="Arial" w:cs="Arial"/>
                            <w:b/>
                            <w:bCs/>
                            <w:caps/>
                            <w:color w:val="000000"/>
                          </w:rPr>
                          <w:t>и</w:t>
                        </w:r>
                        <w:r>
                          <w:rPr>
                            <w:rFonts w:ascii="Arial" w:hAnsi="Arial" w:cs="Arial"/>
                            <w:b/>
                            <w:bCs/>
                            <w:caps/>
                            <w:color w:val="000000"/>
                          </w:rPr>
                          <w:t xml:space="preserve">ципального </w:t>
                        </w:r>
                        <w:r w:rsidRPr="000B6BBB">
                          <w:rPr>
                            <w:rFonts w:ascii="Arial" w:hAnsi="Arial" w:cs="Arial"/>
                            <w:b/>
                            <w:bCs/>
                            <w:caps/>
                            <w:color w:val="000000"/>
                          </w:rPr>
                          <w:t>Р</w:t>
                        </w:r>
                        <w:r>
                          <w:rPr>
                            <w:rFonts w:ascii="Arial" w:hAnsi="Arial" w:cs="Arial"/>
                            <w:b/>
                            <w:bCs/>
                            <w:caps/>
                            <w:color w:val="000000"/>
                          </w:rPr>
                          <w:t>айона</w:t>
                        </w:r>
                        <w:r w:rsidRPr="000B6BBB">
                          <w:rPr>
                            <w:rFonts w:ascii="Arial" w:hAnsi="Arial" w:cs="Arial"/>
                            <w:b/>
                            <w:bCs/>
                            <w:caps/>
                            <w:color w:val="000000"/>
                          </w:rPr>
                          <w:t xml:space="preserve"> </w:t>
                        </w:r>
                        <w:r>
                          <w:rPr>
                            <w:rFonts w:ascii="Arial" w:hAnsi="Arial" w:cs="Arial"/>
                            <w:b/>
                            <w:bCs/>
                            <w:caps/>
                            <w:color w:val="000000"/>
                          </w:rPr>
                          <w:t>ЯНАУЛЬСКИЙ</w:t>
                        </w:r>
                        <w:r w:rsidRPr="000B6BBB">
                          <w:rPr>
                            <w:rFonts w:ascii="Arial" w:hAnsi="Arial" w:cs="Arial"/>
                            <w:b/>
                            <w:bCs/>
                            <w:caps/>
                            <w:color w:val="000000"/>
                          </w:rPr>
                          <w:t xml:space="preserve"> район </w:t>
                        </w:r>
                      </w:p>
                      <w:p w:rsidR="00972605" w:rsidRPr="00A930F6" w:rsidRDefault="00972605" w:rsidP="00A930F6">
                        <w:pPr>
                          <w:pStyle w:val="a9"/>
                          <w:spacing w:before="0" w:beforeAutospacing="0" w:after="0"/>
                          <w:jc w:val="center"/>
                          <w:rPr>
                            <w:rFonts w:ascii="Arial" w:hAnsi="Arial" w:cs="Arial"/>
                            <w:b/>
                            <w:bCs/>
                            <w:caps/>
                            <w:color w:val="000000"/>
                          </w:rPr>
                        </w:pPr>
                        <w:r w:rsidRPr="000B6BBB">
                          <w:rPr>
                            <w:rFonts w:ascii="Arial" w:hAnsi="Arial" w:cs="Arial"/>
                            <w:b/>
                            <w:bCs/>
                            <w:caps/>
                            <w:color w:val="000000"/>
                          </w:rPr>
                          <w:t>Р</w:t>
                        </w:r>
                        <w:r>
                          <w:rPr>
                            <w:rFonts w:ascii="Arial" w:hAnsi="Arial" w:cs="Arial"/>
                            <w:b/>
                            <w:bCs/>
                            <w:caps/>
                            <w:color w:val="000000"/>
                          </w:rPr>
                          <w:t xml:space="preserve">еспублики башкортостан </w:t>
                        </w:r>
                      </w:p>
                      <w:p w:rsidR="00972605" w:rsidRDefault="00972605" w:rsidP="00BC5B9C">
                        <w:pPr>
                          <w:pStyle w:val="a9"/>
                          <w:spacing w:before="0" w:beforeAutospacing="0" w:after="0"/>
                          <w:ind w:firstLine="567"/>
                          <w:jc w:val="center"/>
                        </w:pPr>
                      </w:p>
                      <w:p w:rsidR="00972605" w:rsidRDefault="00972605" w:rsidP="00BC5B9C">
                        <w:pPr>
                          <w:pStyle w:val="a9"/>
                          <w:spacing w:before="0" w:beforeAutospacing="0" w:after="0"/>
                          <w:ind w:firstLine="567"/>
                          <w:jc w:val="center"/>
                          <w:rPr>
                            <w:rFonts w:ascii="Arial" w:hAnsi="Arial" w:cs="Arial"/>
                            <w:b/>
                            <w:bCs/>
                          </w:rPr>
                        </w:pPr>
                        <w:r>
                          <w:rPr>
                            <w:rFonts w:ascii="Arial" w:hAnsi="Arial" w:cs="Arial"/>
                            <w:b/>
                            <w:bCs/>
                          </w:rPr>
                          <w:t xml:space="preserve">Глава 1. Общие положения о Правилах землепользования </w:t>
                        </w:r>
                      </w:p>
                      <w:p w:rsidR="00972605" w:rsidRDefault="00972605" w:rsidP="00BC5B9C">
                        <w:pPr>
                          <w:pStyle w:val="a9"/>
                          <w:spacing w:before="0" w:beforeAutospacing="0" w:after="0"/>
                          <w:ind w:firstLine="567"/>
                          <w:jc w:val="center"/>
                          <w:rPr>
                            <w:rFonts w:ascii="Arial" w:hAnsi="Arial" w:cs="Arial"/>
                            <w:b/>
                            <w:bCs/>
                          </w:rPr>
                        </w:pPr>
                        <w:r>
                          <w:rPr>
                            <w:rFonts w:ascii="Arial" w:hAnsi="Arial" w:cs="Arial"/>
                            <w:b/>
                            <w:bCs/>
                          </w:rPr>
                          <w:t xml:space="preserve">и застройки сельского поселения </w:t>
                        </w:r>
                        <w:proofErr w:type="spellStart"/>
                        <w:r>
                          <w:rPr>
                            <w:rFonts w:ascii="Arial" w:hAnsi="Arial" w:cs="Arial"/>
                            <w:b/>
                            <w:bCs/>
                          </w:rPr>
                          <w:t>Истякский</w:t>
                        </w:r>
                        <w:proofErr w:type="spellEnd"/>
                        <w:r>
                          <w:rPr>
                            <w:rFonts w:ascii="Arial" w:hAnsi="Arial" w:cs="Arial"/>
                            <w:b/>
                            <w:bCs/>
                          </w:rPr>
                          <w:t xml:space="preserve">  сельсовет</w:t>
                        </w:r>
                      </w:p>
                      <w:p w:rsidR="00972605" w:rsidRDefault="00972605" w:rsidP="00BC5B9C">
                        <w:pPr>
                          <w:pStyle w:val="a9"/>
                          <w:spacing w:before="0" w:beforeAutospacing="0" w:after="0"/>
                          <w:ind w:firstLine="567"/>
                          <w:jc w:val="center"/>
                        </w:pPr>
                      </w:p>
                      <w:p w:rsidR="00972605" w:rsidRDefault="00972605" w:rsidP="00BC5B9C">
                        <w:pPr>
                          <w:pStyle w:val="a9"/>
                          <w:spacing w:before="0" w:beforeAutospacing="0" w:after="0"/>
                          <w:ind w:firstLine="567"/>
                          <w:jc w:val="both"/>
                          <w:rPr>
                            <w:rFonts w:ascii="Arial" w:hAnsi="Arial" w:cs="Arial"/>
                            <w:b/>
                            <w:bCs/>
                            <w:color w:val="000000"/>
                          </w:rPr>
                        </w:pPr>
                        <w:r>
                          <w:rPr>
                            <w:rFonts w:ascii="Arial" w:hAnsi="Arial" w:cs="Arial"/>
                            <w:b/>
                            <w:bCs/>
                            <w:color w:val="000000"/>
                          </w:rPr>
                          <w:t xml:space="preserve">1.1.Назначение и структура Правил землепользования и застройки сельского поселения </w:t>
                        </w:r>
                        <w:proofErr w:type="spellStart"/>
                        <w:r>
                          <w:rPr>
                            <w:rFonts w:ascii="Arial" w:hAnsi="Arial" w:cs="Arial"/>
                            <w:b/>
                            <w:bCs/>
                            <w:color w:val="000000"/>
                          </w:rPr>
                          <w:t>Истякский</w:t>
                        </w:r>
                        <w:proofErr w:type="spellEnd"/>
                        <w:r>
                          <w:rPr>
                            <w:rFonts w:ascii="Arial" w:hAnsi="Arial" w:cs="Arial"/>
                            <w:b/>
                            <w:bCs/>
                            <w:color w:val="000000"/>
                          </w:rPr>
                          <w:t xml:space="preserve">  сельсовет</w:t>
                        </w:r>
                      </w:p>
                      <w:p w:rsidR="00972605" w:rsidRDefault="00972605" w:rsidP="00BC5B9C">
                        <w:pPr>
                          <w:pStyle w:val="a9"/>
                          <w:spacing w:before="0" w:beforeAutospacing="0" w:after="0"/>
                          <w:ind w:firstLine="567"/>
                          <w:jc w:val="both"/>
                        </w:pPr>
                        <w:r>
                          <w:rPr>
                            <w:rFonts w:ascii="Arial" w:hAnsi="Arial" w:cs="Arial"/>
                            <w:b/>
                            <w:bCs/>
                            <w:color w:val="000000"/>
                          </w:rPr>
                          <w:t xml:space="preserve"> </w:t>
                        </w:r>
                      </w:p>
                      <w:p w:rsidR="00972605" w:rsidRDefault="00972605" w:rsidP="00BC5B9C">
                        <w:pPr>
                          <w:pStyle w:val="a9"/>
                          <w:spacing w:before="0" w:beforeAutospacing="0" w:after="0"/>
                          <w:ind w:firstLine="567"/>
                          <w:jc w:val="both"/>
                        </w:pPr>
                        <w:r>
                          <w:rPr>
                            <w:rFonts w:ascii="Arial" w:hAnsi="Arial" w:cs="Arial"/>
                            <w:color w:val="000000"/>
                          </w:rPr>
                          <w:t xml:space="preserve">1. Правила землепользования и застройки 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 МР </w:t>
                        </w:r>
                        <w:proofErr w:type="spellStart"/>
                        <w:r>
                          <w:rPr>
                            <w:rFonts w:ascii="Arial" w:hAnsi="Arial" w:cs="Arial"/>
                            <w:color w:val="000000"/>
                          </w:rPr>
                          <w:t>Янаульский</w:t>
                        </w:r>
                        <w:proofErr w:type="spellEnd"/>
                        <w:r>
                          <w:rPr>
                            <w:rFonts w:ascii="Arial" w:hAnsi="Arial" w:cs="Arial"/>
                            <w:color w:val="000000"/>
                          </w:rPr>
                          <w:t xml:space="preserve"> район РБ (далее по тексту Правила земл</w:t>
                        </w:r>
                        <w:r>
                          <w:rPr>
                            <w:rFonts w:ascii="Arial" w:hAnsi="Arial" w:cs="Arial"/>
                            <w:color w:val="000000"/>
                          </w:rPr>
                          <w:t>е</w:t>
                        </w:r>
                        <w:r>
                          <w:rPr>
                            <w:rFonts w:ascii="Arial" w:hAnsi="Arial" w:cs="Arial"/>
                            <w:color w:val="000000"/>
                          </w:rPr>
                          <w:t xml:space="preserve">пользования и застройки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являются нормативным правовым актом, принятым в соответствии с Градостроител</w:t>
                        </w:r>
                        <w:r>
                          <w:rPr>
                            <w:rFonts w:ascii="Arial" w:hAnsi="Arial" w:cs="Arial"/>
                            <w:color w:val="000000"/>
                          </w:rPr>
                          <w:t>ь</w:t>
                        </w:r>
                        <w:r>
                          <w:rPr>
                            <w:rFonts w:ascii="Arial" w:hAnsi="Arial" w:cs="Arial"/>
                            <w:color w:val="000000"/>
                          </w:rPr>
                          <w:t>ным кодексом Российской Федерации, Земельным кодексом Российской Ф</w:t>
                        </w:r>
                        <w:r>
                          <w:rPr>
                            <w:rFonts w:ascii="Arial" w:hAnsi="Arial" w:cs="Arial"/>
                            <w:color w:val="000000"/>
                          </w:rPr>
                          <w:t>е</w:t>
                        </w:r>
                        <w:r>
                          <w:rPr>
                            <w:rFonts w:ascii="Arial" w:hAnsi="Arial" w:cs="Arial"/>
                            <w:color w:val="000000"/>
                          </w:rPr>
                          <w:t xml:space="preserve">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генеральным планом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а также с учетом иных актов и документов, определяющих осно</w:t>
                        </w:r>
                        <w:r>
                          <w:rPr>
                            <w:rFonts w:ascii="Arial" w:hAnsi="Arial" w:cs="Arial"/>
                            <w:color w:val="000000"/>
                          </w:rPr>
                          <w:t>в</w:t>
                        </w:r>
                        <w:r>
                          <w:rPr>
                            <w:rFonts w:ascii="Arial" w:hAnsi="Arial" w:cs="Arial"/>
                            <w:color w:val="000000"/>
                          </w:rPr>
                          <w:t>ные направления социально-экономического, градостроительного развития территорий и порядок регулирования землепользования и застройки сельск</w:t>
                        </w:r>
                        <w:r>
                          <w:rPr>
                            <w:rFonts w:ascii="Arial" w:hAnsi="Arial" w:cs="Arial"/>
                            <w:color w:val="000000"/>
                          </w:rPr>
                          <w:t>о</w:t>
                        </w:r>
                        <w:r>
                          <w:rPr>
                            <w:rFonts w:ascii="Arial" w:hAnsi="Arial" w:cs="Arial"/>
                            <w:color w:val="000000"/>
                          </w:rPr>
                          <w:t xml:space="preserve">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BC5B9C">
                        <w:pPr>
                          <w:pStyle w:val="a9"/>
                          <w:spacing w:before="0" w:beforeAutospacing="0" w:after="0"/>
                          <w:ind w:firstLine="567"/>
                          <w:jc w:val="both"/>
                        </w:pPr>
                        <w:r>
                          <w:rPr>
                            <w:rFonts w:ascii="Arial" w:hAnsi="Arial" w:cs="Arial"/>
                            <w:color w:val="000000"/>
                          </w:rPr>
                          <w:t xml:space="preserve">2. Правила землепользования и застройки 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 – градостроительный документ,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w:t>
                        </w:r>
                        <w:r>
                          <w:rPr>
                            <w:rFonts w:ascii="Arial" w:hAnsi="Arial" w:cs="Arial"/>
                            <w:color w:val="000000"/>
                          </w:rPr>
                          <w:t>е</w:t>
                        </w:r>
                        <w:r>
                          <w:rPr>
                            <w:rFonts w:ascii="Arial" w:hAnsi="Arial" w:cs="Arial"/>
                            <w:color w:val="000000"/>
                          </w:rPr>
                          <w:t>ских регламентов, результатов публичных слушаний и предложений заинт</w:t>
                        </w:r>
                        <w:r>
                          <w:rPr>
                            <w:rFonts w:ascii="Arial" w:hAnsi="Arial" w:cs="Arial"/>
                            <w:color w:val="000000"/>
                          </w:rPr>
                          <w:t>е</w:t>
                        </w:r>
                        <w:r>
                          <w:rPr>
                            <w:rFonts w:ascii="Arial" w:hAnsi="Arial" w:cs="Arial"/>
                            <w:color w:val="000000"/>
                          </w:rPr>
                          <w:t>ресованных лиц.</w:t>
                        </w:r>
                      </w:p>
                      <w:p w:rsidR="00972605" w:rsidRDefault="00972605" w:rsidP="00BC5B9C">
                        <w:pPr>
                          <w:pStyle w:val="a9"/>
                          <w:spacing w:before="0" w:beforeAutospacing="0" w:after="0"/>
                          <w:ind w:firstLine="567"/>
                          <w:jc w:val="both"/>
                        </w:pPr>
                        <w:r>
                          <w:rPr>
                            <w:rFonts w:ascii="Arial" w:hAnsi="Arial" w:cs="Arial"/>
                          </w:rPr>
                          <w:t>Порядок применения Правил и порядок внесения в них изменений в с</w:t>
                        </w:r>
                        <w:r>
                          <w:rPr>
                            <w:rFonts w:ascii="Arial" w:hAnsi="Arial" w:cs="Arial"/>
                          </w:rPr>
                          <w:t>о</w:t>
                        </w:r>
                        <w:r>
                          <w:rPr>
                            <w:rFonts w:ascii="Arial" w:hAnsi="Arial" w:cs="Arial"/>
                          </w:rPr>
                          <w:t>ответствии с Градостроительным кодексом РФ включает в себя положения:</w:t>
                        </w:r>
                      </w:p>
                      <w:p w:rsidR="00972605" w:rsidRDefault="00972605" w:rsidP="00BC5B9C">
                        <w:pPr>
                          <w:pStyle w:val="a9"/>
                          <w:spacing w:before="0" w:beforeAutospacing="0" w:after="0"/>
                          <w:ind w:firstLine="567"/>
                          <w:jc w:val="both"/>
                        </w:pPr>
                        <w:r>
                          <w:rPr>
                            <w:rFonts w:ascii="Arial" w:hAnsi="Arial" w:cs="Arial"/>
                            <w:color w:val="000000"/>
                          </w:rPr>
                          <w:t>1) о порядке регулирования землепользования и застройки администр</w:t>
                        </w:r>
                        <w:r>
                          <w:rPr>
                            <w:rFonts w:ascii="Arial" w:hAnsi="Arial" w:cs="Arial"/>
                            <w:color w:val="000000"/>
                          </w:rPr>
                          <w:t>а</w:t>
                        </w:r>
                        <w:r>
                          <w:rPr>
                            <w:rFonts w:ascii="Arial" w:hAnsi="Arial" w:cs="Arial"/>
                            <w:color w:val="000000"/>
                          </w:rPr>
                          <w:t>цией</w:t>
                        </w:r>
                        <w:r>
                          <w:rPr>
                            <w:rFonts w:ascii="Arial" w:hAnsi="Arial" w:cs="Arial"/>
                            <w:b/>
                            <w:bCs/>
                            <w:color w:val="000000"/>
                          </w:rPr>
                          <w:t xml:space="preserve">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на основе градостроительного зонирования;</w:t>
                        </w:r>
                      </w:p>
                      <w:p w:rsidR="00972605" w:rsidRDefault="00972605" w:rsidP="00BC5B9C">
                        <w:pPr>
                          <w:pStyle w:val="a9"/>
                          <w:spacing w:before="0" w:beforeAutospacing="0" w:after="0"/>
                          <w:ind w:firstLine="567"/>
                          <w:jc w:val="both"/>
                        </w:pPr>
                        <w:r>
                          <w:rPr>
                            <w:rFonts w:ascii="Arial" w:hAnsi="Arial" w:cs="Arial"/>
                            <w:color w:val="000000"/>
                          </w:rPr>
                          <w:t xml:space="preserve">2) об изменении видов разрешенного использования земельных участков и объектов капитального строительства на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физическими и юридическими лицами;</w:t>
                        </w:r>
                      </w:p>
                      <w:p w:rsidR="00972605" w:rsidRDefault="00972605" w:rsidP="00BC5B9C">
                        <w:pPr>
                          <w:pStyle w:val="a9"/>
                          <w:spacing w:before="0" w:beforeAutospacing="0" w:after="0"/>
                          <w:ind w:firstLine="567"/>
                          <w:jc w:val="both"/>
                        </w:pPr>
                        <w:r>
                          <w:rPr>
                            <w:rFonts w:ascii="Arial" w:hAnsi="Arial" w:cs="Arial"/>
                            <w:color w:val="000000"/>
                          </w:rPr>
                          <w:t>3) о порядке подготовки документации по планировке территории адм</w:t>
                        </w:r>
                        <w:r>
                          <w:rPr>
                            <w:rFonts w:ascii="Arial" w:hAnsi="Arial" w:cs="Arial"/>
                            <w:color w:val="000000"/>
                          </w:rPr>
                          <w:t>и</w:t>
                        </w:r>
                        <w:r>
                          <w:rPr>
                            <w:rFonts w:ascii="Arial" w:hAnsi="Arial" w:cs="Arial"/>
                            <w:color w:val="000000"/>
                          </w:rPr>
                          <w:t xml:space="preserve">нистрацией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BC5B9C">
                        <w:pPr>
                          <w:pStyle w:val="a9"/>
                          <w:spacing w:before="0" w:beforeAutospacing="0" w:after="0"/>
                          <w:ind w:firstLine="567"/>
                          <w:jc w:val="both"/>
                        </w:pPr>
                        <w:r>
                          <w:rPr>
                            <w:rFonts w:ascii="Arial" w:hAnsi="Arial" w:cs="Arial"/>
                            <w:color w:val="000000"/>
                          </w:rPr>
                          <w:t>4) о порядке проведения публичных слушаний по вопросам землепол</w:t>
                        </w:r>
                        <w:r>
                          <w:rPr>
                            <w:rFonts w:ascii="Arial" w:hAnsi="Arial" w:cs="Arial"/>
                            <w:color w:val="000000"/>
                          </w:rPr>
                          <w:t>ь</w:t>
                        </w:r>
                        <w:r>
                          <w:rPr>
                            <w:rFonts w:ascii="Arial" w:hAnsi="Arial" w:cs="Arial"/>
                            <w:color w:val="000000"/>
                          </w:rPr>
                          <w:t xml:space="preserve">зования и застройки в сельском поселении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BC5B9C">
                        <w:pPr>
                          <w:pStyle w:val="a9"/>
                          <w:spacing w:before="0" w:beforeAutospacing="0" w:after="0"/>
                          <w:ind w:firstLine="567"/>
                          <w:jc w:val="both"/>
                        </w:pPr>
                        <w:r>
                          <w:rPr>
                            <w:rFonts w:ascii="Arial" w:hAnsi="Arial" w:cs="Arial"/>
                            <w:color w:val="000000"/>
                          </w:rPr>
                          <w:t>5) о порядке внесения изменений в Правила землепользования и з</w:t>
                        </w:r>
                        <w:r>
                          <w:rPr>
                            <w:rFonts w:ascii="Arial" w:hAnsi="Arial" w:cs="Arial"/>
                            <w:color w:val="000000"/>
                          </w:rPr>
                          <w:t>а</w:t>
                        </w:r>
                        <w:r>
                          <w:rPr>
                            <w:rFonts w:ascii="Arial" w:hAnsi="Arial" w:cs="Arial"/>
                            <w:color w:val="000000"/>
                          </w:rPr>
                          <w:t xml:space="preserve">стройки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BC5B9C">
                        <w:pPr>
                          <w:pStyle w:val="a9"/>
                          <w:spacing w:before="0" w:beforeAutospacing="0" w:after="0"/>
                          <w:ind w:firstLine="567"/>
                          <w:jc w:val="both"/>
                        </w:pPr>
                        <w:r>
                          <w:rPr>
                            <w:rFonts w:ascii="Arial" w:hAnsi="Arial" w:cs="Arial"/>
                          </w:rPr>
                          <w:t xml:space="preserve">6) о регулировании иных вопросов землепользования и застройки </w:t>
                        </w:r>
                        <w:r>
                          <w:rPr>
                            <w:rFonts w:ascii="Arial" w:hAnsi="Arial" w:cs="Arial"/>
                            <w:color w:val="000000"/>
                          </w:rPr>
                          <w:t>сел</w:t>
                        </w:r>
                        <w:r>
                          <w:rPr>
                            <w:rFonts w:ascii="Arial" w:hAnsi="Arial" w:cs="Arial"/>
                            <w:color w:val="000000"/>
                          </w:rPr>
                          <w:t>ь</w:t>
                        </w:r>
                        <w:r>
                          <w:rPr>
                            <w:rFonts w:ascii="Arial" w:hAnsi="Arial" w:cs="Arial"/>
                            <w:color w:val="000000"/>
                          </w:rPr>
                          <w:t xml:space="preserve">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BC5B9C">
                        <w:pPr>
                          <w:pStyle w:val="a9"/>
                          <w:spacing w:before="0" w:beforeAutospacing="0" w:after="0"/>
                          <w:ind w:firstLine="567"/>
                          <w:jc w:val="both"/>
                        </w:pPr>
                        <w:r>
                          <w:rPr>
                            <w:rFonts w:ascii="Arial" w:hAnsi="Arial" w:cs="Arial"/>
                            <w:color w:val="000000"/>
                          </w:rPr>
                          <w:t xml:space="preserve">3. Правила землепользования и застройки 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 разрабатываются в следующих целях:</w:t>
                        </w:r>
                      </w:p>
                      <w:p w:rsidR="00972605" w:rsidRDefault="00972605" w:rsidP="00BC5B9C">
                        <w:pPr>
                          <w:pStyle w:val="a9"/>
                          <w:spacing w:before="0" w:beforeAutospacing="0" w:after="0"/>
                          <w:ind w:firstLine="567"/>
                          <w:jc w:val="both"/>
                        </w:pPr>
                        <w:r>
                          <w:rPr>
                            <w:rFonts w:ascii="Arial" w:hAnsi="Arial" w:cs="Arial"/>
                            <w:color w:val="000000"/>
                          </w:rPr>
                          <w:t>1) создания условий для устойчивого развития территории сельского п</w:t>
                        </w:r>
                        <w:r>
                          <w:rPr>
                            <w:rFonts w:ascii="Arial" w:hAnsi="Arial" w:cs="Arial"/>
                            <w:color w:val="000000"/>
                          </w:rPr>
                          <w:t>о</w:t>
                        </w:r>
                        <w:r>
                          <w:rPr>
                            <w:rFonts w:ascii="Arial" w:hAnsi="Arial" w:cs="Arial"/>
                            <w:color w:val="000000"/>
                          </w:rPr>
                          <w:t xml:space="preserve">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на основе генерального плана 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 сохранения окружающей среды;</w:t>
                        </w:r>
                      </w:p>
                      <w:p w:rsidR="00972605" w:rsidRDefault="00972605">
                        <w:pPr>
                          <w:ind w:firstLine="567"/>
                          <w:jc w:val="both"/>
                        </w:pPr>
                      </w:p>
                    </w:txbxContent>
                  </v:textbox>
                </v:shape>
              </w:pict>
            </w:r>
            <w:r>
              <w:rPr>
                <w:noProof/>
                <w:sz w:val="16"/>
              </w:rPr>
              <w:pict>
                <v:shape id="_x0000_s2292" type="#_x0000_t202" style="position:absolute;left:0;text-align:left;margin-left:519.6pt;margin-top:.5pt;width:21.6pt;height:28.8pt;z-index:6" o:allowincell="f" filled="f" stroked="f">
                  <v:textbox style="mso-next-textbox:#_x0000_s2292">
                    <w:txbxContent>
                      <w:p w:rsidR="00972605" w:rsidRDefault="00972605"/>
                    </w:txbxContent>
                  </v:textbox>
                </v:shape>
              </w:pict>
            </w:r>
            <w:r w:rsidR="00F752D7">
              <w:rPr>
                <w:sz w:val="16"/>
              </w:rPr>
              <w:t>ПОСЛЕДУЮЩИЕ ЛИСТЫ ТЕКСТОВЫХ ДОКУМЕНТОВ,</w:t>
            </w:r>
          </w:p>
          <w:p w:rsidR="00F752D7" w:rsidRDefault="00F752D7">
            <w:pPr>
              <w:ind w:left="113" w:right="113"/>
              <w:rPr>
                <w:sz w:val="16"/>
              </w:rPr>
            </w:pPr>
            <w:r>
              <w:rPr>
                <w:sz w:val="16"/>
              </w:rPr>
              <w:t>ЧЕРТЕЖИ СТРОИТЕЛЬНЫХ ИЗДЕЛИЙ</w:t>
            </w:r>
          </w:p>
          <w:p w:rsidR="00F752D7" w:rsidRDefault="00F752D7">
            <w:pPr>
              <w:ind w:left="113" w:right="113"/>
            </w:pPr>
            <w:r>
              <w:rPr>
                <w:sz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52D7" w:rsidRDefault="00F752D7">
            <w:pPr>
              <w:ind w:right="141"/>
              <w:jc w:val="center"/>
              <w:rPr>
                <w:b/>
                <w:sz w:val="24"/>
              </w:rPr>
            </w:pPr>
          </w:p>
        </w:tc>
        <w:tc>
          <w:tcPr>
            <w:tcW w:w="284" w:type="dxa"/>
            <w:tcBorders>
              <w:left w:val="single" w:sz="12" w:space="0" w:color="auto"/>
            </w:tcBorders>
          </w:tcPr>
          <w:p w:rsidR="00F752D7" w:rsidRDefault="00F752D7">
            <w:pPr>
              <w:jc w:val="center"/>
              <w:rPr>
                <w:b/>
              </w:rPr>
            </w:pPr>
          </w:p>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extDirection w:val="btLr"/>
            <w:vAlign w:val="center"/>
          </w:tcPr>
          <w:p w:rsidR="00F752D7" w:rsidRDefault="00F752D7">
            <w:pPr>
              <w:ind w:left="113" w:right="113"/>
              <w:jc w:val="center"/>
            </w:pPr>
          </w:p>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71"/>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val="restart"/>
            <w:textDirection w:val="btLr"/>
            <w:vAlign w:val="center"/>
          </w:tcPr>
          <w:p w:rsidR="00F752D7" w:rsidRDefault="00F752D7">
            <w:pPr>
              <w:ind w:left="113" w:right="113"/>
              <w:jc w:val="center"/>
            </w:pPr>
            <w:r>
              <w:t>ФТ – 18 – 00</w:t>
            </w:r>
          </w:p>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709" w:type="dxa"/>
            <w:gridSpan w:val="2"/>
            <w:vMerge/>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340" w:type="dxa"/>
          </w:tcPr>
          <w:p w:rsidR="00F752D7" w:rsidRDefault="00F752D7"/>
        </w:tc>
        <w:tc>
          <w:tcPr>
            <w:tcW w:w="369" w:type="dxa"/>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319"/>
        </w:trPr>
        <w:tc>
          <w:tcPr>
            <w:tcW w:w="340" w:type="dxa"/>
          </w:tcPr>
          <w:p w:rsidR="00F752D7" w:rsidRDefault="00F752D7"/>
        </w:tc>
        <w:tc>
          <w:tcPr>
            <w:tcW w:w="369" w:type="dxa"/>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340" w:type="dxa"/>
          </w:tcPr>
          <w:p w:rsidR="00F752D7" w:rsidRDefault="00F752D7"/>
        </w:tc>
        <w:tc>
          <w:tcPr>
            <w:tcW w:w="369" w:type="dxa"/>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340" w:type="dxa"/>
            <w:vMerge w:val="restart"/>
            <w:tcBorders>
              <w:top w:val="single" w:sz="12" w:space="0" w:color="auto"/>
              <w:left w:val="single" w:sz="12" w:space="0" w:color="auto"/>
            </w:tcBorders>
          </w:tcPr>
          <w:p w:rsidR="00F752D7" w:rsidRDefault="00962F62">
            <w:r>
              <w:rPr>
                <w:noProof/>
              </w:rPr>
              <w:pict>
                <v:rect id="_x0000_s2289" style="position:absolute;margin-left:-1.1pt;margin-top:4.7pt;width:12.45pt;height:1in;z-index:3;mso-position-horizontal-relative:text;mso-position-vertical-relative:text" o:allowincell="f" filled="f" strokecolor="white" strokeweight="1pt">
                  <v:textbox style="layout-flow:vertical;mso-layout-flow-alt:bottom-to-top;mso-next-textbox:#_x0000_s2289" inset="1pt,1pt,1pt,1pt">
                    <w:txbxContent>
                      <w:p w:rsidR="00972605" w:rsidRDefault="00972605">
                        <w:pPr>
                          <w:ind w:right="24"/>
                          <w:jc w:val="center"/>
                          <w:rPr>
                            <w:sz w:val="16"/>
                          </w:rPr>
                        </w:pPr>
                        <w:proofErr w:type="spellStart"/>
                        <w:r>
                          <w:rPr>
                            <w:sz w:val="16"/>
                          </w:rPr>
                          <w:t>Взам</w:t>
                        </w:r>
                        <w:proofErr w:type="spellEnd"/>
                        <w:r>
                          <w:rPr>
                            <w:sz w:val="16"/>
                          </w:rPr>
                          <w:t>. инв.№</w:t>
                        </w:r>
                      </w:p>
                      <w:p w:rsidR="00972605" w:rsidRDefault="00972605">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20"/>
        </w:trPr>
        <w:tc>
          <w:tcPr>
            <w:tcW w:w="340" w:type="dxa"/>
            <w:vMerge/>
            <w:tcBorders>
              <w:left w:val="single" w:sz="12" w:space="0" w:color="auto"/>
            </w:tcBorders>
          </w:tcPr>
          <w:p w:rsidR="00F752D7" w:rsidRDefault="00F752D7"/>
        </w:tc>
        <w:tc>
          <w:tcPr>
            <w:tcW w:w="369" w:type="dxa"/>
            <w:vMerge/>
            <w:tcBorders>
              <w:left w:val="single" w:sz="12" w:space="0" w:color="auto"/>
            </w:tcBorders>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26"/>
        </w:trPr>
        <w:tc>
          <w:tcPr>
            <w:tcW w:w="340" w:type="dxa"/>
            <w:vMerge/>
            <w:tcBorders>
              <w:left w:val="single" w:sz="12" w:space="0" w:color="auto"/>
            </w:tcBorders>
          </w:tcPr>
          <w:p w:rsidR="00F752D7" w:rsidRDefault="00F752D7"/>
        </w:tc>
        <w:tc>
          <w:tcPr>
            <w:tcW w:w="369" w:type="dxa"/>
            <w:vMerge/>
            <w:tcBorders>
              <w:left w:val="single" w:sz="12" w:space="0" w:color="auto"/>
            </w:tcBorders>
          </w:tcPr>
          <w:p w:rsidR="00F752D7" w:rsidRDefault="00F752D7"/>
        </w:tc>
        <w:tc>
          <w:tcPr>
            <w:tcW w:w="10207" w:type="dxa"/>
            <w:gridSpan w:val="8"/>
            <w:vMerge/>
            <w:tcBorders>
              <w:left w:val="single" w:sz="12" w:space="0" w:color="auto"/>
              <w:right w:val="single" w:sz="12" w:space="0" w:color="auto"/>
            </w:tcBorders>
          </w:tcPr>
          <w:p w:rsidR="00F752D7" w:rsidRDefault="00F752D7"/>
        </w:tc>
        <w:tc>
          <w:tcPr>
            <w:tcW w:w="284" w:type="dxa"/>
            <w:tcBorders>
              <w:left w:val="single" w:sz="12" w:space="0" w:color="auto"/>
            </w:tcBorders>
          </w:tcPr>
          <w:p w:rsidR="00F752D7" w:rsidRDefault="00F752D7"/>
        </w:tc>
      </w:tr>
      <w:tr w:rsidR="00F752D7">
        <w:trPr>
          <w:cantSplit/>
          <w:trHeight w:hRule="exact" w:val="440"/>
        </w:trPr>
        <w:tc>
          <w:tcPr>
            <w:tcW w:w="340" w:type="dxa"/>
            <w:tcBorders>
              <w:left w:val="single" w:sz="12" w:space="0" w:color="auto"/>
              <w:right w:val="single" w:sz="12" w:space="0" w:color="auto"/>
            </w:tcBorders>
          </w:tcPr>
          <w:p w:rsidR="00F752D7" w:rsidRDefault="00F752D7">
            <w:pPr>
              <w:jc w:val="center"/>
              <w:rPr>
                <w:b/>
                <w:sz w:val="12"/>
              </w:rPr>
            </w:pPr>
          </w:p>
        </w:tc>
        <w:tc>
          <w:tcPr>
            <w:tcW w:w="369" w:type="dxa"/>
            <w:tcBorders>
              <w:left w:val="single" w:sz="12" w:space="0" w:color="auto"/>
            </w:tcBorders>
          </w:tcPr>
          <w:p w:rsidR="00F752D7" w:rsidRDefault="00F752D7">
            <w:pPr>
              <w:jc w:val="center"/>
              <w:rPr>
                <w:b/>
                <w:sz w:val="12"/>
              </w:rPr>
            </w:pPr>
          </w:p>
        </w:tc>
        <w:tc>
          <w:tcPr>
            <w:tcW w:w="10207" w:type="dxa"/>
            <w:gridSpan w:val="8"/>
            <w:vMerge/>
            <w:tcBorders>
              <w:left w:val="single" w:sz="12" w:space="0" w:color="auto"/>
              <w:right w:val="single" w:sz="12" w:space="0" w:color="auto"/>
            </w:tcBorders>
          </w:tcPr>
          <w:p w:rsidR="00F752D7" w:rsidRDefault="00F752D7">
            <w:pPr>
              <w:jc w:val="center"/>
              <w:rPr>
                <w:b/>
                <w:sz w:val="12"/>
              </w:rPr>
            </w:pPr>
          </w:p>
        </w:tc>
        <w:tc>
          <w:tcPr>
            <w:tcW w:w="284" w:type="dxa"/>
            <w:tcBorders>
              <w:left w:val="single" w:sz="12" w:space="0" w:color="auto"/>
            </w:tcBorders>
          </w:tcPr>
          <w:p w:rsidR="00F752D7" w:rsidRDefault="00F752D7">
            <w:pPr>
              <w:jc w:val="center"/>
              <w:rPr>
                <w:b/>
                <w:sz w:val="12"/>
              </w:rPr>
            </w:pPr>
          </w:p>
        </w:tc>
      </w:tr>
      <w:tr w:rsidR="00F752D7">
        <w:trPr>
          <w:cantSplit/>
          <w:trHeight w:hRule="exact" w:val="268"/>
        </w:trPr>
        <w:tc>
          <w:tcPr>
            <w:tcW w:w="340" w:type="dxa"/>
            <w:tcBorders>
              <w:left w:val="single" w:sz="12" w:space="0" w:color="auto"/>
              <w:bottom w:val="single" w:sz="12" w:space="0" w:color="auto"/>
              <w:right w:val="single" w:sz="12" w:space="0" w:color="auto"/>
            </w:tcBorders>
          </w:tcPr>
          <w:p w:rsidR="00F752D7" w:rsidRDefault="00F752D7">
            <w:pPr>
              <w:jc w:val="center"/>
              <w:rPr>
                <w:b/>
              </w:rPr>
            </w:pPr>
          </w:p>
        </w:tc>
        <w:tc>
          <w:tcPr>
            <w:tcW w:w="369" w:type="dxa"/>
            <w:tcBorders>
              <w:left w:val="single" w:sz="12" w:space="0" w:color="auto"/>
              <w:bottom w:val="single" w:sz="12" w:space="0" w:color="auto"/>
            </w:tcBorders>
          </w:tcPr>
          <w:p w:rsidR="00F752D7" w:rsidRDefault="00F752D7">
            <w:pPr>
              <w:jc w:val="center"/>
              <w:rPr>
                <w:b/>
              </w:rPr>
            </w:pPr>
          </w:p>
        </w:tc>
        <w:tc>
          <w:tcPr>
            <w:tcW w:w="10207" w:type="dxa"/>
            <w:gridSpan w:val="8"/>
            <w:vMerge/>
            <w:tcBorders>
              <w:left w:val="single" w:sz="12" w:space="0" w:color="auto"/>
              <w:right w:val="single" w:sz="12" w:space="0" w:color="auto"/>
            </w:tcBorders>
          </w:tcPr>
          <w:p w:rsidR="00F752D7" w:rsidRDefault="00F752D7">
            <w:pPr>
              <w:jc w:val="center"/>
              <w:rPr>
                <w:b/>
              </w:rPr>
            </w:pPr>
          </w:p>
        </w:tc>
        <w:tc>
          <w:tcPr>
            <w:tcW w:w="284" w:type="dxa"/>
            <w:tcBorders>
              <w:left w:val="single" w:sz="12" w:space="0" w:color="auto"/>
            </w:tcBorders>
          </w:tcPr>
          <w:p w:rsidR="00F752D7" w:rsidRDefault="00F752D7">
            <w:pPr>
              <w:jc w:val="center"/>
              <w:rPr>
                <w:b/>
              </w:rPr>
            </w:pPr>
          </w:p>
        </w:tc>
      </w:tr>
      <w:tr w:rsidR="00F752D7">
        <w:trPr>
          <w:cantSplit/>
          <w:trHeight w:hRule="exact" w:val="1021"/>
        </w:trPr>
        <w:tc>
          <w:tcPr>
            <w:tcW w:w="340" w:type="dxa"/>
            <w:tcBorders>
              <w:left w:val="single" w:sz="12" w:space="0" w:color="auto"/>
              <w:right w:val="single" w:sz="12" w:space="0" w:color="auto"/>
            </w:tcBorders>
          </w:tcPr>
          <w:p w:rsidR="00F752D7" w:rsidRDefault="00962F62">
            <w:pPr>
              <w:jc w:val="center"/>
              <w:rPr>
                <w:b/>
              </w:rPr>
            </w:pPr>
            <w:r>
              <w:rPr>
                <w:noProof/>
              </w:rPr>
              <w:pict>
                <v:rect id="_x0000_s2287" style="position:absolute;left:0;text-align:left;margin-left:-.5pt;margin-top:14.5pt;width:12.45pt;height:1in;z-index:1;mso-position-horizontal-relative:text;mso-position-vertical-relative:text" o:allowincell="f" filled="f" strokecolor="white" strokeweight="1pt">
                  <v:textbox style="layout-flow:vertical;mso-layout-flow-alt:bottom-to-top;mso-next-textbox:#_x0000_s2287" inset="1pt,1pt,1pt,1pt">
                    <w:txbxContent>
                      <w:p w:rsidR="00972605" w:rsidRDefault="00972605">
                        <w:pPr>
                          <w:ind w:right="24"/>
                          <w:jc w:val="center"/>
                          <w:rPr>
                            <w:sz w:val="16"/>
                          </w:rPr>
                        </w:pPr>
                        <w:r>
                          <w:rPr>
                            <w:sz w:val="16"/>
                          </w:rPr>
                          <w:t>Подпись и дата</w:t>
                        </w:r>
                      </w:p>
                      <w:p w:rsidR="00972605" w:rsidRDefault="00972605">
                        <w:pPr>
                          <w:ind w:right="24"/>
                          <w:jc w:val="center"/>
                          <w:rPr>
                            <w:sz w:val="22"/>
                          </w:rPr>
                        </w:pPr>
                      </w:p>
                    </w:txbxContent>
                  </v:textbox>
                </v:rect>
              </w:pict>
            </w:r>
          </w:p>
        </w:tc>
        <w:tc>
          <w:tcPr>
            <w:tcW w:w="369" w:type="dxa"/>
            <w:tcBorders>
              <w:left w:val="single" w:sz="12" w:space="0" w:color="auto"/>
            </w:tcBorders>
          </w:tcPr>
          <w:p w:rsidR="00F752D7" w:rsidRDefault="00F752D7">
            <w:pPr>
              <w:jc w:val="center"/>
              <w:rPr>
                <w:b/>
              </w:rPr>
            </w:pPr>
          </w:p>
        </w:tc>
        <w:tc>
          <w:tcPr>
            <w:tcW w:w="10207" w:type="dxa"/>
            <w:gridSpan w:val="8"/>
            <w:vMerge/>
            <w:tcBorders>
              <w:left w:val="single" w:sz="12" w:space="0" w:color="auto"/>
              <w:right w:val="single" w:sz="12" w:space="0" w:color="auto"/>
            </w:tcBorders>
          </w:tcPr>
          <w:p w:rsidR="00F752D7" w:rsidRDefault="00F752D7">
            <w:pPr>
              <w:jc w:val="center"/>
              <w:rPr>
                <w:b/>
              </w:rPr>
            </w:pPr>
          </w:p>
        </w:tc>
        <w:tc>
          <w:tcPr>
            <w:tcW w:w="284" w:type="dxa"/>
            <w:tcBorders>
              <w:left w:val="single" w:sz="12" w:space="0" w:color="auto"/>
            </w:tcBorders>
          </w:tcPr>
          <w:p w:rsidR="00F752D7" w:rsidRDefault="00F752D7">
            <w:pPr>
              <w:jc w:val="center"/>
              <w:rPr>
                <w:b/>
              </w:rPr>
            </w:pPr>
          </w:p>
        </w:tc>
      </w:tr>
      <w:tr w:rsidR="00F752D7">
        <w:trPr>
          <w:cantSplit/>
          <w:trHeight w:hRule="exact" w:val="284"/>
        </w:trPr>
        <w:tc>
          <w:tcPr>
            <w:tcW w:w="340" w:type="dxa"/>
            <w:tcBorders>
              <w:left w:val="single" w:sz="12" w:space="0" w:color="auto"/>
              <w:right w:val="single" w:sz="12" w:space="0" w:color="auto"/>
            </w:tcBorders>
          </w:tcPr>
          <w:p w:rsidR="00F752D7" w:rsidRDefault="00F752D7">
            <w:pPr>
              <w:jc w:val="center"/>
              <w:rPr>
                <w:b/>
              </w:rPr>
            </w:pPr>
          </w:p>
        </w:tc>
        <w:tc>
          <w:tcPr>
            <w:tcW w:w="369" w:type="dxa"/>
            <w:tcBorders>
              <w:left w:val="single" w:sz="12" w:space="0" w:color="auto"/>
            </w:tcBorders>
          </w:tcPr>
          <w:p w:rsidR="00F752D7" w:rsidRDefault="00F752D7">
            <w:pPr>
              <w:jc w:val="center"/>
              <w:rPr>
                <w:b/>
              </w:rPr>
            </w:pPr>
          </w:p>
        </w:tc>
        <w:tc>
          <w:tcPr>
            <w:tcW w:w="10207" w:type="dxa"/>
            <w:gridSpan w:val="8"/>
            <w:tcBorders>
              <w:left w:val="single" w:sz="12" w:space="0" w:color="auto"/>
              <w:right w:val="single" w:sz="12" w:space="0" w:color="auto"/>
            </w:tcBorders>
          </w:tcPr>
          <w:p w:rsidR="00F752D7" w:rsidRDefault="00F752D7">
            <w:pPr>
              <w:jc w:val="center"/>
              <w:rPr>
                <w:b/>
              </w:rPr>
            </w:pPr>
          </w:p>
        </w:tc>
        <w:tc>
          <w:tcPr>
            <w:tcW w:w="284" w:type="dxa"/>
            <w:tcBorders>
              <w:left w:val="nil"/>
            </w:tcBorders>
          </w:tcPr>
          <w:p w:rsidR="00F752D7" w:rsidRDefault="00F752D7">
            <w:pPr>
              <w:jc w:val="center"/>
              <w:rPr>
                <w:b/>
              </w:rPr>
            </w:pPr>
            <w:r>
              <w:rPr>
                <w:b/>
              </w:rPr>
              <w:t xml:space="preserve"> </w:t>
            </w:r>
          </w:p>
        </w:tc>
      </w:tr>
      <w:tr w:rsidR="00F752D7">
        <w:trPr>
          <w:cantSplit/>
          <w:trHeight w:hRule="exact" w:val="284"/>
        </w:trPr>
        <w:tc>
          <w:tcPr>
            <w:tcW w:w="340" w:type="dxa"/>
            <w:tcBorders>
              <w:left w:val="single" w:sz="12" w:space="0" w:color="auto"/>
              <w:right w:val="single" w:sz="12" w:space="0" w:color="auto"/>
            </w:tcBorders>
          </w:tcPr>
          <w:p w:rsidR="00F752D7" w:rsidRDefault="00F752D7">
            <w:pPr>
              <w:jc w:val="center"/>
              <w:rPr>
                <w:b/>
              </w:rPr>
            </w:pPr>
          </w:p>
        </w:tc>
        <w:tc>
          <w:tcPr>
            <w:tcW w:w="369" w:type="dxa"/>
            <w:tcBorders>
              <w:left w:val="single" w:sz="12" w:space="0" w:color="auto"/>
            </w:tcBorders>
          </w:tcPr>
          <w:p w:rsidR="00F752D7" w:rsidRDefault="00F752D7">
            <w:pPr>
              <w:jc w:val="center"/>
              <w:rPr>
                <w:b/>
              </w:rPr>
            </w:pPr>
          </w:p>
        </w:tc>
        <w:tc>
          <w:tcPr>
            <w:tcW w:w="10207" w:type="dxa"/>
            <w:gridSpan w:val="8"/>
            <w:tcBorders>
              <w:left w:val="single" w:sz="12" w:space="0" w:color="auto"/>
              <w:right w:val="single" w:sz="12" w:space="0" w:color="auto"/>
            </w:tcBorders>
          </w:tcPr>
          <w:p w:rsidR="00F752D7" w:rsidRDefault="00F752D7">
            <w:pPr>
              <w:jc w:val="center"/>
              <w:rPr>
                <w:b/>
              </w:rPr>
            </w:pPr>
          </w:p>
        </w:tc>
        <w:tc>
          <w:tcPr>
            <w:tcW w:w="284" w:type="dxa"/>
            <w:tcBorders>
              <w:left w:val="nil"/>
            </w:tcBorders>
          </w:tcPr>
          <w:p w:rsidR="00F752D7" w:rsidRDefault="00F752D7">
            <w:pPr>
              <w:jc w:val="center"/>
              <w:rPr>
                <w:b/>
              </w:rPr>
            </w:pPr>
          </w:p>
        </w:tc>
      </w:tr>
      <w:tr w:rsidR="00F752D7">
        <w:trPr>
          <w:cantSplit/>
          <w:trHeight w:hRule="exact" w:val="284"/>
        </w:trPr>
        <w:tc>
          <w:tcPr>
            <w:tcW w:w="340" w:type="dxa"/>
            <w:tcBorders>
              <w:left w:val="single" w:sz="12" w:space="0" w:color="auto"/>
              <w:bottom w:val="single" w:sz="12" w:space="0" w:color="auto"/>
              <w:right w:val="single" w:sz="12" w:space="0" w:color="auto"/>
            </w:tcBorders>
          </w:tcPr>
          <w:p w:rsidR="00F752D7" w:rsidRDefault="00F752D7">
            <w:pPr>
              <w:jc w:val="center"/>
              <w:rPr>
                <w:b/>
              </w:rPr>
            </w:pPr>
          </w:p>
        </w:tc>
        <w:tc>
          <w:tcPr>
            <w:tcW w:w="369" w:type="dxa"/>
            <w:tcBorders>
              <w:left w:val="single" w:sz="12" w:space="0" w:color="auto"/>
              <w:bottom w:val="single" w:sz="12" w:space="0" w:color="auto"/>
            </w:tcBorders>
          </w:tcPr>
          <w:p w:rsidR="00F752D7" w:rsidRDefault="00F752D7">
            <w:pPr>
              <w:jc w:val="center"/>
              <w:rPr>
                <w:b/>
              </w:rPr>
            </w:pPr>
          </w:p>
        </w:tc>
        <w:tc>
          <w:tcPr>
            <w:tcW w:w="10207" w:type="dxa"/>
            <w:gridSpan w:val="8"/>
            <w:tcBorders>
              <w:left w:val="single" w:sz="12" w:space="0" w:color="auto"/>
              <w:right w:val="single" w:sz="12" w:space="0" w:color="auto"/>
            </w:tcBorders>
            <w:vAlign w:val="center"/>
          </w:tcPr>
          <w:p w:rsidR="00F752D7" w:rsidRDefault="00F752D7">
            <w:pPr>
              <w:jc w:val="center"/>
              <w:rPr>
                <w:b/>
              </w:rPr>
            </w:pPr>
          </w:p>
        </w:tc>
        <w:tc>
          <w:tcPr>
            <w:tcW w:w="284" w:type="dxa"/>
            <w:tcBorders>
              <w:left w:val="nil"/>
            </w:tcBorders>
          </w:tcPr>
          <w:p w:rsidR="00F752D7" w:rsidRDefault="00F752D7">
            <w:pPr>
              <w:jc w:val="center"/>
              <w:rPr>
                <w:b/>
              </w:rPr>
            </w:pPr>
          </w:p>
        </w:tc>
      </w:tr>
      <w:tr w:rsidR="00F752D7">
        <w:trPr>
          <w:cantSplit/>
          <w:trHeight w:hRule="exact" w:val="284"/>
        </w:trPr>
        <w:tc>
          <w:tcPr>
            <w:tcW w:w="340" w:type="dxa"/>
            <w:tcBorders>
              <w:left w:val="single" w:sz="12" w:space="0" w:color="auto"/>
              <w:right w:val="single" w:sz="12" w:space="0" w:color="auto"/>
            </w:tcBorders>
          </w:tcPr>
          <w:p w:rsidR="00F752D7" w:rsidRDefault="00962F62">
            <w:pPr>
              <w:jc w:val="center"/>
              <w:rPr>
                <w:b/>
              </w:rPr>
            </w:pPr>
            <w:r>
              <w:rPr>
                <w:noProof/>
              </w:rPr>
              <w:pict>
                <v:rect id="_x0000_s2288" style="position:absolute;left:0;text-align:left;margin-left:-1.1pt;margin-top:4.3pt;width:12.45pt;height:64.8pt;z-index:2;mso-position-horizontal-relative:text;mso-position-vertical-relative:text" o:allowincell="f" filled="f" strokecolor="white" strokeweight="1pt">
                  <v:textbox style="layout-flow:vertical;mso-layout-flow-alt:bottom-to-top;mso-next-textbox:#_x0000_s2288" inset="1pt,1pt,1pt,1pt">
                    <w:txbxContent>
                      <w:p w:rsidR="00972605" w:rsidRDefault="00972605">
                        <w:pPr>
                          <w:ind w:right="24"/>
                          <w:jc w:val="center"/>
                          <w:rPr>
                            <w:sz w:val="16"/>
                          </w:rPr>
                        </w:pPr>
                        <w:r>
                          <w:rPr>
                            <w:sz w:val="16"/>
                          </w:rPr>
                          <w:t>Инв.№ подп.</w:t>
                        </w:r>
                      </w:p>
                      <w:p w:rsidR="00972605" w:rsidRDefault="00972605">
                        <w:pPr>
                          <w:ind w:right="24"/>
                          <w:jc w:val="center"/>
                          <w:rPr>
                            <w:sz w:val="16"/>
                          </w:rPr>
                        </w:pPr>
                      </w:p>
                    </w:txbxContent>
                  </v:textbox>
                </v:rect>
              </w:pict>
            </w:r>
          </w:p>
        </w:tc>
        <w:tc>
          <w:tcPr>
            <w:tcW w:w="369" w:type="dxa"/>
            <w:tcBorders>
              <w:left w:val="single" w:sz="12" w:space="0" w:color="auto"/>
            </w:tcBorders>
          </w:tcPr>
          <w:p w:rsidR="00F752D7" w:rsidRDefault="00F752D7">
            <w:pPr>
              <w:jc w:val="center"/>
              <w:rPr>
                <w:b/>
              </w:rPr>
            </w:pPr>
          </w:p>
        </w:tc>
        <w:tc>
          <w:tcPr>
            <w:tcW w:w="10202" w:type="dxa"/>
            <w:gridSpan w:val="8"/>
            <w:tcBorders>
              <w:left w:val="single" w:sz="12" w:space="0" w:color="auto"/>
              <w:right w:val="single" w:sz="12" w:space="0" w:color="auto"/>
            </w:tcBorders>
          </w:tcPr>
          <w:p w:rsidR="00F752D7" w:rsidRDefault="00F752D7">
            <w:pPr>
              <w:jc w:val="center"/>
              <w:rPr>
                <w:b/>
                <w:sz w:val="16"/>
              </w:rPr>
            </w:pPr>
          </w:p>
        </w:tc>
        <w:tc>
          <w:tcPr>
            <w:tcW w:w="289" w:type="dxa"/>
            <w:tcBorders>
              <w:left w:val="nil"/>
            </w:tcBorders>
          </w:tcPr>
          <w:p w:rsidR="00F752D7" w:rsidRDefault="00F752D7">
            <w:pPr>
              <w:jc w:val="center"/>
              <w:rPr>
                <w:b/>
              </w:rPr>
            </w:pPr>
          </w:p>
        </w:tc>
      </w:tr>
      <w:tr w:rsidR="00F752D7">
        <w:trPr>
          <w:cantSplit/>
          <w:trHeight w:hRule="exact" w:val="173"/>
        </w:trPr>
        <w:tc>
          <w:tcPr>
            <w:tcW w:w="340" w:type="dxa"/>
            <w:tcBorders>
              <w:left w:val="single" w:sz="12" w:space="0" w:color="auto"/>
              <w:right w:val="single" w:sz="12" w:space="0" w:color="auto"/>
            </w:tcBorders>
          </w:tcPr>
          <w:p w:rsidR="00F752D7" w:rsidRDefault="00F752D7">
            <w:pPr>
              <w:jc w:val="center"/>
              <w:rPr>
                <w:b/>
              </w:rPr>
            </w:pPr>
          </w:p>
        </w:tc>
        <w:tc>
          <w:tcPr>
            <w:tcW w:w="369" w:type="dxa"/>
            <w:tcBorders>
              <w:left w:val="single" w:sz="12" w:space="0" w:color="auto"/>
            </w:tcBorders>
          </w:tcPr>
          <w:p w:rsidR="00F752D7" w:rsidRDefault="00F752D7">
            <w:pPr>
              <w:jc w:val="center"/>
              <w:rPr>
                <w:b/>
              </w:rPr>
            </w:pPr>
          </w:p>
        </w:tc>
        <w:tc>
          <w:tcPr>
            <w:tcW w:w="10202" w:type="dxa"/>
            <w:gridSpan w:val="8"/>
            <w:tcBorders>
              <w:left w:val="single" w:sz="12" w:space="0" w:color="auto"/>
              <w:right w:val="single" w:sz="12" w:space="0" w:color="auto"/>
            </w:tcBorders>
          </w:tcPr>
          <w:p w:rsidR="00F752D7" w:rsidRDefault="00F752D7">
            <w:pPr>
              <w:jc w:val="center"/>
              <w:rPr>
                <w:b/>
              </w:rPr>
            </w:pPr>
          </w:p>
        </w:tc>
        <w:tc>
          <w:tcPr>
            <w:tcW w:w="289" w:type="dxa"/>
            <w:tcBorders>
              <w:left w:val="nil"/>
            </w:tcBorders>
          </w:tcPr>
          <w:p w:rsidR="00F752D7" w:rsidRDefault="00F752D7">
            <w:pPr>
              <w:jc w:val="center"/>
              <w:rPr>
                <w:b/>
              </w:rPr>
            </w:pPr>
          </w:p>
        </w:tc>
      </w:tr>
      <w:tr w:rsidR="00F752D7">
        <w:trPr>
          <w:cantSplit/>
          <w:trHeight w:val="197"/>
        </w:trPr>
        <w:tc>
          <w:tcPr>
            <w:tcW w:w="340" w:type="dxa"/>
            <w:tcBorders>
              <w:left w:val="single" w:sz="12" w:space="0" w:color="auto"/>
              <w:right w:val="single" w:sz="12" w:space="0" w:color="auto"/>
            </w:tcBorders>
          </w:tcPr>
          <w:p w:rsidR="00F752D7" w:rsidRDefault="00F752D7">
            <w:pPr>
              <w:jc w:val="center"/>
              <w:rPr>
                <w:b/>
              </w:rPr>
            </w:pPr>
          </w:p>
        </w:tc>
        <w:tc>
          <w:tcPr>
            <w:tcW w:w="369" w:type="dxa"/>
            <w:tcBorders>
              <w:left w:val="single" w:sz="12" w:space="0" w:color="auto"/>
            </w:tcBorders>
          </w:tcPr>
          <w:p w:rsidR="00F752D7" w:rsidRDefault="00F752D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5954" w:type="dxa"/>
            <w:vMerge w:val="restart"/>
            <w:tcBorders>
              <w:top w:val="single" w:sz="12" w:space="0" w:color="auto"/>
              <w:left w:val="single" w:sz="12" w:space="0" w:color="auto"/>
              <w:right w:val="single" w:sz="12" w:space="0" w:color="auto"/>
            </w:tcBorders>
          </w:tcPr>
          <w:p w:rsidR="00F752D7" w:rsidRDefault="00F752D7">
            <w:pPr>
              <w:jc w:val="center"/>
              <w:rPr>
                <w:b/>
              </w:rPr>
            </w:pPr>
          </w:p>
          <w:p w:rsidR="00F752D7" w:rsidRDefault="00FB6FFC">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752D7" w:rsidRDefault="00F752D7">
            <w:pPr>
              <w:jc w:val="center"/>
              <w:rPr>
                <w:rFonts w:ascii="Arial Narrow" w:hAnsi="Arial Narrow"/>
                <w:b/>
                <w:sz w:val="4"/>
              </w:rPr>
            </w:pPr>
          </w:p>
          <w:p w:rsidR="00F752D7" w:rsidRDefault="00F752D7">
            <w:pPr>
              <w:pStyle w:val="1"/>
              <w:rPr>
                <w:sz w:val="16"/>
              </w:rPr>
            </w:pPr>
            <w:r>
              <w:rPr>
                <w:sz w:val="16"/>
              </w:rPr>
              <w:t>Лист</w:t>
            </w:r>
          </w:p>
          <w:p w:rsidR="00F752D7" w:rsidRDefault="00F752D7">
            <w:pPr>
              <w:jc w:val="center"/>
            </w:pPr>
          </w:p>
        </w:tc>
        <w:tc>
          <w:tcPr>
            <w:tcW w:w="284" w:type="dxa"/>
            <w:tcBorders>
              <w:left w:val="single" w:sz="12" w:space="0" w:color="auto"/>
            </w:tcBorders>
          </w:tcPr>
          <w:p w:rsidR="00F752D7" w:rsidRDefault="00F752D7">
            <w:pPr>
              <w:jc w:val="center"/>
              <w:rPr>
                <w:b/>
              </w:rPr>
            </w:pPr>
          </w:p>
        </w:tc>
      </w:tr>
      <w:tr w:rsidR="00F752D7">
        <w:trPr>
          <w:cantSplit/>
          <w:trHeight w:hRule="exact" w:val="284"/>
        </w:trPr>
        <w:tc>
          <w:tcPr>
            <w:tcW w:w="340" w:type="dxa"/>
            <w:tcBorders>
              <w:left w:val="single" w:sz="12" w:space="0" w:color="auto"/>
              <w:right w:val="single" w:sz="12" w:space="0" w:color="auto"/>
            </w:tcBorders>
          </w:tcPr>
          <w:p w:rsidR="00F752D7" w:rsidRDefault="00962F62">
            <w:pPr>
              <w:jc w:val="center"/>
              <w:rPr>
                <w:b/>
              </w:rPr>
            </w:pPr>
            <w:r>
              <w:rPr>
                <w:b/>
                <w:noProof/>
              </w:rPr>
              <w:pict>
                <v:line id="_x0000_s2291" style="position:absolute;left:0;text-align:left;z-index:5;mso-position-horizontal-relative:text;mso-position-vertical-relative:text" from="513.9pt,4.5pt" to="542.7pt,4.5pt" o:allowincell="f" strokeweight="1.5pt"/>
              </w:pict>
            </w:r>
          </w:p>
        </w:tc>
        <w:tc>
          <w:tcPr>
            <w:tcW w:w="369" w:type="dxa"/>
            <w:tcBorders>
              <w:left w:val="single" w:sz="12" w:space="0" w:color="auto"/>
            </w:tcBorders>
          </w:tcPr>
          <w:p w:rsidR="00F752D7" w:rsidRDefault="00F752D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752D7" w:rsidRDefault="00F752D7">
            <w:pPr>
              <w:jc w:val="center"/>
              <w:rPr>
                <w:b/>
              </w:rPr>
            </w:pPr>
          </w:p>
        </w:tc>
        <w:tc>
          <w:tcPr>
            <w:tcW w:w="5954" w:type="dxa"/>
            <w:vMerge/>
            <w:tcBorders>
              <w:left w:val="single" w:sz="12" w:space="0" w:color="auto"/>
              <w:right w:val="single" w:sz="12" w:space="0" w:color="auto"/>
            </w:tcBorders>
          </w:tcPr>
          <w:p w:rsidR="00F752D7" w:rsidRDefault="00F752D7">
            <w:pPr>
              <w:jc w:val="center"/>
              <w:rPr>
                <w:b/>
                <w:sz w:val="18"/>
              </w:rPr>
            </w:pPr>
          </w:p>
        </w:tc>
        <w:tc>
          <w:tcPr>
            <w:tcW w:w="567" w:type="dxa"/>
            <w:vMerge/>
            <w:tcBorders>
              <w:left w:val="single" w:sz="12" w:space="0" w:color="auto"/>
              <w:right w:val="single" w:sz="12" w:space="0" w:color="auto"/>
            </w:tcBorders>
          </w:tcPr>
          <w:p w:rsidR="00F752D7" w:rsidRDefault="00F752D7">
            <w:pPr>
              <w:jc w:val="center"/>
              <w:rPr>
                <w:b/>
                <w:sz w:val="18"/>
              </w:rPr>
            </w:pPr>
          </w:p>
        </w:tc>
        <w:tc>
          <w:tcPr>
            <w:tcW w:w="284" w:type="dxa"/>
            <w:tcBorders>
              <w:left w:val="single" w:sz="12" w:space="0" w:color="auto"/>
            </w:tcBorders>
          </w:tcPr>
          <w:p w:rsidR="00F752D7" w:rsidRDefault="00F752D7">
            <w:pPr>
              <w:jc w:val="center"/>
              <w:rPr>
                <w:b/>
              </w:rPr>
            </w:pPr>
          </w:p>
        </w:tc>
      </w:tr>
      <w:tr w:rsidR="00F752D7">
        <w:trPr>
          <w:cantSplit/>
          <w:trHeight w:hRule="exact" w:val="284"/>
        </w:trPr>
        <w:tc>
          <w:tcPr>
            <w:tcW w:w="340" w:type="dxa"/>
            <w:tcBorders>
              <w:left w:val="single" w:sz="12" w:space="0" w:color="auto"/>
              <w:bottom w:val="single" w:sz="12" w:space="0" w:color="auto"/>
              <w:right w:val="single" w:sz="12" w:space="0" w:color="auto"/>
            </w:tcBorders>
          </w:tcPr>
          <w:p w:rsidR="00F752D7" w:rsidRDefault="00F752D7">
            <w:pPr>
              <w:jc w:val="center"/>
              <w:rPr>
                <w:b/>
              </w:rPr>
            </w:pPr>
          </w:p>
        </w:tc>
        <w:tc>
          <w:tcPr>
            <w:tcW w:w="369" w:type="dxa"/>
            <w:tcBorders>
              <w:left w:val="single" w:sz="12" w:space="0" w:color="auto"/>
              <w:bottom w:val="single" w:sz="12" w:space="0" w:color="auto"/>
            </w:tcBorders>
          </w:tcPr>
          <w:p w:rsidR="00F752D7" w:rsidRDefault="00F752D7">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752D7" w:rsidRDefault="00F752D7">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52D7" w:rsidRDefault="00F752D7">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52D7" w:rsidRDefault="00F752D7">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52D7" w:rsidRDefault="00F752D7">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52D7" w:rsidRDefault="00F752D7">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52D7" w:rsidRDefault="00F752D7">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752D7" w:rsidRDefault="00F752D7">
            <w:pPr>
              <w:jc w:val="center"/>
              <w:rPr>
                <w:b/>
                <w:sz w:val="18"/>
              </w:rPr>
            </w:pPr>
          </w:p>
        </w:tc>
        <w:tc>
          <w:tcPr>
            <w:tcW w:w="567" w:type="dxa"/>
            <w:vMerge/>
            <w:tcBorders>
              <w:left w:val="single" w:sz="12" w:space="0" w:color="auto"/>
              <w:bottom w:val="single" w:sz="12" w:space="0" w:color="auto"/>
              <w:right w:val="single" w:sz="12" w:space="0" w:color="auto"/>
            </w:tcBorders>
          </w:tcPr>
          <w:p w:rsidR="00F752D7" w:rsidRDefault="00F752D7">
            <w:pPr>
              <w:jc w:val="center"/>
              <w:rPr>
                <w:b/>
                <w:sz w:val="18"/>
              </w:rPr>
            </w:pPr>
          </w:p>
        </w:tc>
        <w:tc>
          <w:tcPr>
            <w:tcW w:w="284" w:type="dxa"/>
            <w:tcBorders>
              <w:left w:val="single" w:sz="12" w:space="0" w:color="auto"/>
            </w:tcBorders>
          </w:tcPr>
          <w:p w:rsidR="00F752D7" w:rsidRDefault="00F752D7">
            <w:pPr>
              <w:jc w:val="center"/>
              <w:rPr>
                <w:b/>
              </w:rPr>
            </w:pPr>
          </w:p>
        </w:tc>
      </w:tr>
    </w:tbl>
    <w:p w:rsidR="00F752D7" w:rsidRDefault="00F752D7"/>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37A8D">
        <w:trPr>
          <w:cantSplit/>
          <w:trHeight w:hRule="exact" w:val="851"/>
        </w:trPr>
        <w:tc>
          <w:tcPr>
            <w:tcW w:w="709" w:type="dxa"/>
            <w:gridSpan w:val="2"/>
            <w:vMerge w:val="restart"/>
            <w:textDirection w:val="btLr"/>
            <w:vAlign w:val="center"/>
          </w:tcPr>
          <w:p w:rsidR="00D37A8D" w:rsidRDefault="00962F62" w:rsidP="00D37A8D">
            <w:pPr>
              <w:ind w:left="113" w:right="113"/>
              <w:rPr>
                <w:sz w:val="16"/>
              </w:rPr>
            </w:pPr>
            <w:r>
              <w:rPr>
                <w:noProof/>
                <w:sz w:val="16"/>
              </w:rPr>
              <w:lastRenderedPageBreak/>
              <w:pict>
                <v:shape id="_x0000_s2296" type="#_x0000_t202" style="position:absolute;left:0;text-align:left;margin-left:56.5pt;margin-top:4.3pt;width:460.8pt;height:733.45pt;z-index:10" o:allowincell="f" filled="f" stroked="f">
                  <v:textbox style="mso-next-textbox:#_x0000_s2296">
                    <w:txbxContent>
                      <w:p w:rsidR="00972605" w:rsidRDefault="00972605" w:rsidP="00BC5B9C">
                        <w:pPr>
                          <w:pStyle w:val="a9"/>
                          <w:spacing w:before="0" w:beforeAutospacing="0" w:after="0"/>
                          <w:ind w:firstLine="567"/>
                          <w:jc w:val="both"/>
                          <w:rPr>
                            <w:rFonts w:ascii="Arial" w:hAnsi="Arial" w:cs="Arial"/>
                            <w:color w:val="000000"/>
                          </w:rPr>
                        </w:pPr>
                      </w:p>
                      <w:p w:rsidR="00972605" w:rsidRDefault="00972605" w:rsidP="00BC5B9C">
                        <w:pPr>
                          <w:pStyle w:val="a9"/>
                          <w:spacing w:before="0" w:beforeAutospacing="0" w:after="0"/>
                          <w:ind w:firstLine="567"/>
                          <w:jc w:val="both"/>
                        </w:pPr>
                        <w:r>
                          <w:rPr>
                            <w:rFonts w:ascii="Arial" w:hAnsi="Arial" w:cs="Arial"/>
                            <w:color w:val="000000"/>
                          </w:rPr>
                          <w:t xml:space="preserve">2) создания условий для планировки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BC5B9C">
                        <w:pPr>
                          <w:pStyle w:val="a9"/>
                          <w:spacing w:before="0" w:beforeAutospacing="0" w:after="0"/>
                          <w:ind w:firstLine="567"/>
                          <w:jc w:val="both"/>
                          <w:rPr>
                            <w:rFonts w:ascii="Arial" w:hAnsi="Arial" w:cs="Arial"/>
                            <w:color w:val="000000"/>
                          </w:rPr>
                        </w:pPr>
                        <w:r>
                          <w:rPr>
                            <w:rFonts w:ascii="Arial" w:hAnsi="Arial" w:cs="Arial"/>
                            <w:color w:val="000000"/>
                          </w:rPr>
                          <w:t>3) обеспечения прав и законных интересов физических и юридических</w:t>
                        </w:r>
                        <w:r w:rsidRPr="00BC5B9C">
                          <w:rPr>
                            <w:rFonts w:ascii="Arial" w:hAnsi="Arial" w:cs="Arial"/>
                            <w:color w:val="000000"/>
                          </w:rPr>
                          <w:t xml:space="preserve"> </w:t>
                        </w:r>
                        <w:r>
                          <w:rPr>
                            <w:rFonts w:ascii="Arial" w:hAnsi="Arial" w:cs="Arial"/>
                            <w:color w:val="000000"/>
                          </w:rPr>
                          <w:t>лиц, в том числе правообладателей земельных участков и объектов кап</w:t>
                        </w:r>
                        <w:r>
                          <w:rPr>
                            <w:rFonts w:ascii="Arial" w:hAnsi="Arial" w:cs="Arial"/>
                            <w:color w:val="000000"/>
                          </w:rPr>
                          <w:t>и</w:t>
                        </w:r>
                        <w:r>
                          <w:rPr>
                            <w:rFonts w:ascii="Arial" w:hAnsi="Arial" w:cs="Arial"/>
                            <w:color w:val="000000"/>
                          </w:rPr>
                          <w:t>тального строительства;</w:t>
                        </w:r>
                      </w:p>
                      <w:p w:rsidR="00972605" w:rsidRDefault="00972605" w:rsidP="00BC5B9C">
                        <w:pPr>
                          <w:pStyle w:val="a9"/>
                          <w:spacing w:before="0" w:beforeAutospacing="0" w:after="0"/>
                          <w:ind w:firstLine="567"/>
                          <w:jc w:val="both"/>
                        </w:pPr>
                        <w:r>
                          <w:rPr>
                            <w:rFonts w:ascii="Arial" w:hAnsi="Arial" w:cs="Arial"/>
                            <w:color w:val="000000"/>
                          </w:rPr>
                          <w:t>4) создания условий для возможности выбора наиболее эффективных видов разрешенного использования земельных участков и объектов кап</w:t>
                        </w:r>
                        <w:r>
                          <w:rPr>
                            <w:rFonts w:ascii="Arial" w:hAnsi="Arial" w:cs="Arial"/>
                            <w:color w:val="000000"/>
                          </w:rPr>
                          <w:t>и</w:t>
                        </w:r>
                        <w:r>
                          <w:rPr>
                            <w:rFonts w:ascii="Arial" w:hAnsi="Arial" w:cs="Arial"/>
                            <w:color w:val="000000"/>
                          </w:rPr>
                          <w:t>тального строительства.</w:t>
                        </w:r>
                      </w:p>
                      <w:p w:rsidR="00972605" w:rsidRDefault="00972605" w:rsidP="00BC5B9C">
                        <w:pPr>
                          <w:pStyle w:val="a9"/>
                          <w:spacing w:before="0" w:beforeAutospacing="0" w:after="0"/>
                          <w:ind w:firstLine="567"/>
                          <w:jc w:val="both"/>
                        </w:pPr>
                        <w:r>
                          <w:rPr>
                            <w:rFonts w:ascii="Arial" w:hAnsi="Arial" w:cs="Arial"/>
                            <w:color w:val="000000"/>
                          </w:rPr>
                          <w:t xml:space="preserve">4. Порядок землепользования и застройки 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 определяется в соответствии с зонированием его территории, отображенным на карте градостроительного зонирования (Раздел </w:t>
                        </w:r>
                        <w:r>
                          <w:rPr>
                            <w:rFonts w:ascii="Arial" w:hAnsi="Arial" w:cs="Arial"/>
                            <w:color w:val="000000"/>
                            <w:lang w:val="en-US"/>
                          </w:rPr>
                          <w:t>II</w:t>
                        </w:r>
                        <w:r>
                          <w:rPr>
                            <w:rFonts w:ascii="Arial" w:hAnsi="Arial" w:cs="Arial"/>
                            <w:color w:val="000000"/>
                          </w:rPr>
                          <w:t xml:space="preserve"> Правил). В соответствии с ним территория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разделена на территориальные зоны и зоны с особыми условиями использ</w:t>
                        </w:r>
                        <w:r>
                          <w:rPr>
                            <w:rFonts w:ascii="Arial" w:hAnsi="Arial" w:cs="Arial"/>
                            <w:color w:val="000000"/>
                          </w:rPr>
                          <w:t>о</w:t>
                        </w:r>
                        <w:r>
                          <w:rPr>
                            <w:rFonts w:ascii="Arial" w:hAnsi="Arial" w:cs="Arial"/>
                            <w:color w:val="000000"/>
                          </w:rPr>
                          <w:t>вания территории, для каждой из которых настоящими Правилами установлен градостроительный регламент (Раздел I</w:t>
                        </w:r>
                        <w:r>
                          <w:rPr>
                            <w:rFonts w:ascii="Arial" w:hAnsi="Arial" w:cs="Arial"/>
                            <w:color w:val="000000"/>
                            <w:lang w:val="en-US"/>
                          </w:rPr>
                          <w:t>II</w:t>
                        </w:r>
                        <w:r>
                          <w:rPr>
                            <w:rFonts w:ascii="Arial" w:hAnsi="Arial" w:cs="Arial"/>
                            <w:color w:val="000000"/>
                          </w:rPr>
                          <w:t xml:space="preserve"> Правил).</w:t>
                        </w:r>
                      </w:p>
                      <w:p w:rsidR="00972605" w:rsidRDefault="00972605" w:rsidP="00BC5B9C">
                        <w:pPr>
                          <w:pStyle w:val="a9"/>
                          <w:spacing w:before="0" w:beforeAutospacing="0" w:after="0"/>
                          <w:ind w:firstLine="567"/>
                          <w:jc w:val="both"/>
                        </w:pPr>
                        <w:r>
                          <w:rPr>
                            <w:rFonts w:ascii="Arial" w:hAnsi="Arial" w:cs="Arial"/>
                            <w:color w:val="000000"/>
                          </w:rPr>
                          <w:t>Градостроительный регламент территориальной зоны определяет пр</w:t>
                        </w:r>
                        <w:r>
                          <w:rPr>
                            <w:rFonts w:ascii="Arial" w:hAnsi="Arial" w:cs="Arial"/>
                            <w:color w:val="000000"/>
                          </w:rPr>
                          <w:t>а</w:t>
                        </w:r>
                        <w:r>
                          <w:rPr>
                            <w:rFonts w:ascii="Arial" w:hAnsi="Arial" w:cs="Arial"/>
                            <w:color w:val="000000"/>
                          </w:rPr>
                          <w:t>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72605" w:rsidRDefault="00972605" w:rsidP="00BC5B9C">
                        <w:pPr>
                          <w:pStyle w:val="a9"/>
                          <w:spacing w:before="0" w:beforeAutospacing="0" w:after="0"/>
                          <w:ind w:firstLine="567"/>
                          <w:jc w:val="both"/>
                        </w:pPr>
                        <w:r>
                          <w:rPr>
                            <w:rFonts w:ascii="Arial" w:hAnsi="Arial" w:cs="Arial"/>
                            <w:color w:val="000000"/>
                          </w:rPr>
                          <w:t>Для каждого земельного участка, иного объекта недвижимости разр</w:t>
                        </w:r>
                        <w:r>
                          <w:rPr>
                            <w:rFonts w:ascii="Arial" w:hAnsi="Arial" w:cs="Arial"/>
                            <w:color w:val="000000"/>
                          </w:rPr>
                          <w:t>е</w:t>
                        </w:r>
                        <w:r>
                          <w:rPr>
                            <w:rFonts w:ascii="Arial" w:hAnsi="Arial" w:cs="Arial"/>
                            <w:color w:val="000000"/>
                          </w:rPr>
                          <w:t>шенным считается такое использование, которое соответствует градостро</w:t>
                        </w:r>
                        <w:r>
                          <w:rPr>
                            <w:rFonts w:ascii="Arial" w:hAnsi="Arial" w:cs="Arial"/>
                            <w:color w:val="000000"/>
                          </w:rPr>
                          <w:t>и</w:t>
                        </w:r>
                        <w:r>
                          <w:rPr>
                            <w:rFonts w:ascii="Arial" w:hAnsi="Arial" w:cs="Arial"/>
                            <w:color w:val="000000"/>
                          </w:rPr>
                          <w:t>тельным регламентам.</w:t>
                        </w:r>
                      </w:p>
                      <w:p w:rsidR="00972605" w:rsidRDefault="00972605" w:rsidP="00BC5B9C">
                        <w:pPr>
                          <w:pStyle w:val="a9"/>
                          <w:spacing w:before="0" w:beforeAutospacing="0" w:after="0"/>
                          <w:ind w:firstLine="567"/>
                          <w:jc w:val="both"/>
                        </w:pPr>
                        <w:r>
                          <w:rPr>
                            <w:rFonts w:ascii="Arial" w:hAnsi="Arial" w:cs="Arial"/>
                            <w:color w:val="000000"/>
                          </w:rPr>
                          <w:t xml:space="preserve">5.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972605" w:rsidRDefault="00972605" w:rsidP="00BC5B9C">
                        <w:pPr>
                          <w:pStyle w:val="a9"/>
                          <w:spacing w:before="0" w:beforeAutospacing="0" w:after="0"/>
                          <w:ind w:firstLine="567"/>
                          <w:jc w:val="both"/>
                        </w:pPr>
                        <w:r>
                          <w:rPr>
                            <w:rFonts w:ascii="Arial" w:hAnsi="Arial" w:cs="Arial"/>
                            <w:color w:val="000000"/>
                          </w:rPr>
                          <w:t>-</w:t>
                        </w:r>
                        <w:r w:rsidRPr="003C0B32">
                          <w:rPr>
                            <w:rFonts w:ascii="Arial" w:hAnsi="Arial" w:cs="Arial"/>
                            <w:color w:val="000000"/>
                          </w:rPr>
                          <w:t>расположенных в границах территорий памятников и ансамблей, вкл</w:t>
                        </w:r>
                        <w:r w:rsidRPr="003C0B32">
                          <w:rPr>
                            <w:rFonts w:ascii="Arial" w:hAnsi="Arial" w:cs="Arial"/>
                            <w:color w:val="000000"/>
                          </w:rPr>
                          <w:t>ю</w:t>
                        </w:r>
                        <w:r w:rsidRPr="003C0B32">
                          <w:rPr>
                            <w:rFonts w:ascii="Arial" w:hAnsi="Arial" w:cs="Arial"/>
                            <w:color w:val="000000"/>
                          </w:rPr>
                          <w:t>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w:t>
                        </w:r>
                        <w:r w:rsidRPr="003C0B32">
                          <w:rPr>
                            <w:rFonts w:ascii="Arial" w:hAnsi="Arial" w:cs="Arial"/>
                            <w:color w:val="000000"/>
                          </w:rPr>
                          <w:t>р</w:t>
                        </w:r>
                        <w:r w:rsidRPr="003C0B32">
                          <w:rPr>
                            <w:rFonts w:ascii="Arial" w:hAnsi="Arial" w:cs="Arial"/>
                            <w:color w:val="000000"/>
                          </w:rPr>
                          <w:t>жания параметрах реставрации, консервации, воссоздания, ремонта и пр</w:t>
                        </w:r>
                        <w:r w:rsidRPr="003C0B32">
                          <w:rPr>
                            <w:rFonts w:ascii="Arial" w:hAnsi="Arial" w:cs="Arial"/>
                            <w:color w:val="000000"/>
                          </w:rPr>
                          <w:t>и</w:t>
                        </w:r>
                        <w:r w:rsidRPr="003C0B32">
                          <w:rPr>
                            <w:rFonts w:ascii="Arial" w:hAnsi="Arial" w:cs="Arial"/>
                            <w:color w:val="000000"/>
                          </w:rPr>
                          <w:t>способлении которых принимаются в порядке, установленном законодател</w:t>
                        </w:r>
                        <w:r w:rsidRPr="003C0B32">
                          <w:rPr>
                            <w:rFonts w:ascii="Arial" w:hAnsi="Arial" w:cs="Arial"/>
                            <w:color w:val="000000"/>
                          </w:rPr>
                          <w:t>ь</w:t>
                        </w:r>
                        <w:r w:rsidRPr="003C0B32">
                          <w:rPr>
                            <w:rFonts w:ascii="Arial" w:hAnsi="Arial" w:cs="Arial"/>
                            <w:color w:val="000000"/>
                          </w:rPr>
                          <w:t>ством Российской Федерации об охране объектов культурного наследия;</w:t>
                        </w:r>
                      </w:p>
                      <w:p w:rsidR="00972605" w:rsidRDefault="00972605" w:rsidP="00BC5B9C">
                        <w:pPr>
                          <w:pStyle w:val="a9"/>
                          <w:spacing w:before="0" w:beforeAutospacing="0" w:after="0"/>
                          <w:ind w:firstLine="567"/>
                          <w:jc w:val="both"/>
                        </w:pPr>
                        <w:r>
                          <w:rPr>
                            <w:rFonts w:ascii="Arial" w:hAnsi="Arial" w:cs="Arial"/>
                            <w:color w:val="000000"/>
                          </w:rPr>
                          <w:t>-расположенных в границах территорий общего пользования и занятых элементами улично-дорожной сети (площадями, улицами, проездами, авт</w:t>
                        </w:r>
                        <w:r>
                          <w:rPr>
                            <w:rFonts w:ascii="Arial" w:hAnsi="Arial" w:cs="Arial"/>
                            <w:color w:val="000000"/>
                          </w:rPr>
                          <w:t>о</w:t>
                        </w:r>
                        <w:r>
                          <w:rPr>
                            <w:rFonts w:ascii="Arial" w:hAnsi="Arial" w:cs="Arial"/>
                            <w:color w:val="000000"/>
                          </w:rPr>
                          <w:t>мобильными дорогами, набережными), а также скверами, бульварами, закр</w:t>
                        </w:r>
                        <w:r>
                          <w:rPr>
                            <w:rFonts w:ascii="Arial" w:hAnsi="Arial" w:cs="Arial"/>
                            <w:color w:val="000000"/>
                          </w:rPr>
                          <w:t>ы</w:t>
                        </w:r>
                        <w:r>
                          <w:rPr>
                            <w:rFonts w:ascii="Arial" w:hAnsi="Arial" w:cs="Arial"/>
                            <w:color w:val="000000"/>
                          </w:rPr>
                          <w:t>тыми водоемами, пляжами и другими подобными объектами;</w:t>
                        </w:r>
                      </w:p>
                      <w:p w:rsidR="00972605" w:rsidRDefault="00972605" w:rsidP="00BC5B9C">
                        <w:pPr>
                          <w:pStyle w:val="a9"/>
                          <w:spacing w:before="0" w:beforeAutospacing="0" w:after="0"/>
                          <w:ind w:firstLine="567"/>
                          <w:jc w:val="both"/>
                        </w:pPr>
                        <w:r>
                          <w:rPr>
                            <w:rFonts w:ascii="Arial" w:hAnsi="Arial" w:cs="Arial"/>
                            <w:color w:val="000000"/>
                          </w:rPr>
                          <w:t>-занятых линейными объектами;</w:t>
                        </w:r>
                      </w:p>
                      <w:p w:rsidR="00972605" w:rsidRDefault="00972605" w:rsidP="00BC5B9C">
                        <w:pPr>
                          <w:pStyle w:val="a9"/>
                          <w:spacing w:before="0" w:beforeAutospacing="0" w:after="0"/>
                          <w:ind w:firstLine="567"/>
                          <w:jc w:val="both"/>
                        </w:pPr>
                        <w:r>
                          <w:rPr>
                            <w:rFonts w:ascii="Arial" w:hAnsi="Arial" w:cs="Arial"/>
                            <w:color w:val="000000"/>
                          </w:rPr>
                          <w:t>-предоставленные для добычи полезных ископаемых.</w:t>
                        </w:r>
                      </w:p>
                      <w:p w:rsidR="00972605" w:rsidRDefault="00972605" w:rsidP="00BC5B9C">
                        <w:pPr>
                          <w:pStyle w:val="a9"/>
                          <w:spacing w:before="0" w:beforeAutospacing="0" w:after="0"/>
                          <w:ind w:firstLine="567"/>
                          <w:jc w:val="both"/>
                        </w:pPr>
                        <w:r>
                          <w:rPr>
                            <w:rFonts w:ascii="Arial" w:hAnsi="Arial" w:cs="Arial"/>
                            <w:color w:val="000000"/>
                          </w:rPr>
                          <w:t>6.Применительно к территориям исторических поселений, достопримеч</w:t>
                        </w:r>
                        <w:r>
                          <w:rPr>
                            <w:rFonts w:ascii="Arial" w:hAnsi="Arial" w:cs="Arial"/>
                            <w:color w:val="000000"/>
                          </w:rPr>
                          <w:t>а</w:t>
                        </w:r>
                        <w:r>
                          <w:rPr>
                            <w:rFonts w:ascii="Arial" w:hAnsi="Arial" w:cs="Arial"/>
                            <w:color w:val="000000"/>
                          </w:rPr>
                          <w:t>тельных мест, землям лечебно-оздоровительных местностей и курортов, з</w:t>
                        </w:r>
                        <w:r>
                          <w:rPr>
                            <w:rFonts w:ascii="Arial" w:hAnsi="Arial" w:cs="Arial"/>
                            <w:color w:val="000000"/>
                          </w:rPr>
                          <w:t>о</w:t>
                        </w:r>
                        <w:r>
                          <w:rPr>
                            <w:rFonts w:ascii="Arial" w:hAnsi="Arial" w:cs="Arial"/>
                            <w:color w:val="000000"/>
                          </w:rPr>
                          <w:t>нам с особыми условиями использования территорий градостроительные р</w:t>
                        </w:r>
                        <w:r>
                          <w:rPr>
                            <w:rFonts w:ascii="Arial" w:hAnsi="Arial" w:cs="Arial"/>
                            <w:color w:val="000000"/>
                          </w:rPr>
                          <w:t>е</w:t>
                        </w:r>
                        <w:r>
                          <w:rPr>
                            <w:rFonts w:ascii="Arial" w:hAnsi="Arial" w:cs="Arial"/>
                            <w:color w:val="000000"/>
                          </w:rPr>
                          <w:t>гламенты устанавливаются в соответствии с законодательством Российской Федерации.</w:t>
                        </w:r>
                      </w:p>
                      <w:p w:rsidR="00972605" w:rsidRDefault="00972605" w:rsidP="00BC5B9C">
                        <w:pPr>
                          <w:pStyle w:val="a9"/>
                          <w:spacing w:before="0" w:beforeAutospacing="0" w:after="0"/>
                          <w:ind w:firstLine="567"/>
                          <w:jc w:val="both"/>
                        </w:pPr>
                        <w:r>
                          <w:rPr>
                            <w:rFonts w:ascii="Arial" w:hAnsi="Arial" w:cs="Arial"/>
                            <w:color w:val="000000"/>
                          </w:rPr>
                          <w:t xml:space="preserve">7. Градостроительные регламенты на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не устанавливаются для земель особо охраняемых пр</w:t>
                        </w:r>
                        <w:r>
                          <w:rPr>
                            <w:rFonts w:ascii="Arial" w:hAnsi="Arial" w:cs="Arial"/>
                            <w:color w:val="000000"/>
                          </w:rPr>
                          <w:t>и</w:t>
                        </w:r>
                        <w:r>
                          <w:rPr>
                            <w:rFonts w:ascii="Arial" w:hAnsi="Arial" w:cs="Arial"/>
                            <w:color w:val="000000"/>
                          </w:rPr>
                          <w:t>родных территорий (за исключением земель лечебно-оздоровительных мес</w:t>
                        </w:r>
                        <w:r>
                          <w:rPr>
                            <w:rFonts w:ascii="Arial" w:hAnsi="Arial" w:cs="Arial"/>
                            <w:color w:val="000000"/>
                          </w:rPr>
                          <w:t>т</w:t>
                        </w:r>
                        <w:r>
                          <w:rPr>
                            <w:rFonts w:ascii="Arial" w:hAnsi="Arial" w:cs="Arial"/>
                            <w:color w:val="000000"/>
                          </w:rPr>
                          <w:t>ностей и курортов), земельных участков расположенных в границах свобо</w:t>
                        </w:r>
                        <w:r>
                          <w:rPr>
                            <w:rFonts w:ascii="Arial" w:hAnsi="Arial" w:cs="Arial"/>
                            <w:color w:val="000000"/>
                          </w:rPr>
                          <w:t>д</w:t>
                        </w:r>
                        <w:r>
                          <w:rPr>
                            <w:rFonts w:ascii="Arial" w:hAnsi="Arial" w:cs="Arial"/>
                            <w:color w:val="000000"/>
                          </w:rPr>
                          <w:t>ных экономических зон (при их наличии).</w:t>
                        </w:r>
                      </w:p>
                      <w:p w:rsidR="00972605" w:rsidRDefault="00972605" w:rsidP="00BC5B9C">
                        <w:pPr>
                          <w:ind w:firstLine="567"/>
                          <w:jc w:val="both"/>
                        </w:pPr>
                      </w:p>
                    </w:txbxContent>
                  </v:textbox>
                </v:shape>
              </w:pict>
            </w:r>
            <w:r>
              <w:rPr>
                <w:noProof/>
                <w:sz w:val="16"/>
              </w:rPr>
              <w:pict>
                <v:shape id="_x0000_s2298" type="#_x0000_t202" style="position:absolute;left:0;text-align:left;margin-left:519.6pt;margin-top:.5pt;width:21.6pt;height:28.8pt;z-index:12" o:allowincell="f" filled="f" stroked="f">
                  <v:textbox style="mso-next-textbox:#_x0000_s2298">
                    <w:txbxContent>
                      <w:p w:rsidR="00972605" w:rsidRDefault="00972605" w:rsidP="00D37A8D"/>
                    </w:txbxContent>
                  </v:textbox>
                </v:shape>
              </w:pict>
            </w:r>
            <w:r w:rsidR="00D37A8D">
              <w:rPr>
                <w:sz w:val="16"/>
              </w:rPr>
              <w:t>ПОСЛЕДУЮЩИЕ ЛИСТЫ ТЕКСТОВЫХ ДОКУМЕНТОВ,</w:t>
            </w:r>
          </w:p>
          <w:p w:rsidR="00D37A8D" w:rsidRDefault="00D37A8D" w:rsidP="00D37A8D">
            <w:pPr>
              <w:ind w:left="113" w:right="113"/>
              <w:rPr>
                <w:sz w:val="16"/>
              </w:rPr>
            </w:pPr>
            <w:r>
              <w:rPr>
                <w:sz w:val="16"/>
              </w:rPr>
              <w:t>ЧЕРТЕЖИ СТРОИТЕЛЬНЫХ ИЗДЕЛИЙ</w:t>
            </w:r>
          </w:p>
          <w:p w:rsidR="00D37A8D" w:rsidRDefault="00D37A8D" w:rsidP="00D37A8D">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37A8D" w:rsidRDefault="00D37A8D" w:rsidP="00D37A8D">
            <w:pPr>
              <w:ind w:right="141"/>
              <w:jc w:val="center"/>
              <w:rPr>
                <w:b/>
                <w:sz w:val="24"/>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extDirection w:val="btLr"/>
            <w:vAlign w:val="center"/>
          </w:tcPr>
          <w:p w:rsidR="00D37A8D" w:rsidRDefault="00D37A8D" w:rsidP="00D37A8D">
            <w:pPr>
              <w:ind w:left="113" w:right="113"/>
              <w:jc w:val="center"/>
            </w:pP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71"/>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val="restart"/>
            <w:textDirection w:val="btLr"/>
            <w:vAlign w:val="center"/>
          </w:tcPr>
          <w:p w:rsidR="00D37A8D" w:rsidRDefault="00D37A8D" w:rsidP="00D37A8D">
            <w:pPr>
              <w:ind w:left="113" w:right="113"/>
              <w:jc w:val="center"/>
            </w:pPr>
            <w:r>
              <w:t>ФТ – 18 – 00</w:t>
            </w: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319"/>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vMerge w:val="restart"/>
            <w:tcBorders>
              <w:top w:val="single" w:sz="12" w:space="0" w:color="auto"/>
              <w:left w:val="single" w:sz="12" w:space="0" w:color="auto"/>
            </w:tcBorders>
          </w:tcPr>
          <w:p w:rsidR="00D37A8D" w:rsidRDefault="00962F62" w:rsidP="00D37A8D">
            <w:r>
              <w:rPr>
                <w:noProof/>
              </w:rPr>
              <w:pict>
                <v:rect id="_x0000_s2295" style="position:absolute;margin-left:-1.1pt;margin-top:4.7pt;width:12.45pt;height:1in;z-index:9;mso-position-horizontal-relative:text;mso-position-vertical-relative:text" o:allowincell="f" filled="f" strokecolor="white" strokeweight="1pt">
                  <v:textbox style="layout-flow:vertical;mso-layout-flow-alt:bottom-to-top;mso-next-textbox:#_x0000_s2295" inset="1pt,1pt,1pt,1pt">
                    <w:txbxContent>
                      <w:p w:rsidR="00972605" w:rsidRDefault="00972605" w:rsidP="00D37A8D">
                        <w:pPr>
                          <w:ind w:right="24"/>
                          <w:jc w:val="center"/>
                          <w:rPr>
                            <w:sz w:val="16"/>
                          </w:rPr>
                        </w:pPr>
                        <w:proofErr w:type="spellStart"/>
                        <w:r>
                          <w:rPr>
                            <w:sz w:val="16"/>
                          </w:rPr>
                          <w:t>Взам</w:t>
                        </w:r>
                        <w:proofErr w:type="spellEnd"/>
                        <w:r>
                          <w:rPr>
                            <w:sz w:val="16"/>
                          </w:rPr>
                          <w:t>. инв.№</w:t>
                        </w:r>
                      </w:p>
                      <w:p w:rsidR="00972605" w:rsidRDefault="00972605" w:rsidP="00D37A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20"/>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26"/>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Borders>
              <w:left w:val="single" w:sz="12" w:space="0" w:color="auto"/>
              <w:right w:val="single" w:sz="12" w:space="0" w:color="auto"/>
            </w:tcBorders>
          </w:tcPr>
          <w:p w:rsidR="00D37A8D" w:rsidRDefault="00D37A8D" w:rsidP="00D37A8D">
            <w:pPr>
              <w:jc w:val="center"/>
              <w:rPr>
                <w:b/>
                <w:sz w:val="12"/>
              </w:rPr>
            </w:pPr>
          </w:p>
        </w:tc>
        <w:tc>
          <w:tcPr>
            <w:tcW w:w="369" w:type="dxa"/>
            <w:tcBorders>
              <w:left w:val="single" w:sz="12" w:space="0" w:color="auto"/>
            </w:tcBorders>
          </w:tcPr>
          <w:p w:rsidR="00D37A8D" w:rsidRDefault="00D37A8D" w:rsidP="00D37A8D">
            <w:pPr>
              <w:jc w:val="center"/>
              <w:rPr>
                <w:b/>
                <w:sz w:val="12"/>
              </w:rPr>
            </w:pPr>
          </w:p>
        </w:tc>
        <w:tc>
          <w:tcPr>
            <w:tcW w:w="10207" w:type="dxa"/>
            <w:gridSpan w:val="8"/>
            <w:vMerge/>
            <w:tcBorders>
              <w:left w:val="single" w:sz="12" w:space="0" w:color="auto"/>
              <w:right w:val="single" w:sz="12" w:space="0" w:color="auto"/>
            </w:tcBorders>
          </w:tcPr>
          <w:p w:rsidR="00D37A8D" w:rsidRDefault="00D37A8D" w:rsidP="00D37A8D">
            <w:pPr>
              <w:jc w:val="center"/>
              <w:rPr>
                <w:b/>
                <w:sz w:val="12"/>
              </w:rPr>
            </w:pPr>
          </w:p>
        </w:tc>
        <w:tc>
          <w:tcPr>
            <w:tcW w:w="289" w:type="dxa"/>
            <w:tcBorders>
              <w:left w:val="single" w:sz="12" w:space="0" w:color="auto"/>
            </w:tcBorders>
          </w:tcPr>
          <w:p w:rsidR="00D37A8D" w:rsidRDefault="00D37A8D" w:rsidP="00D37A8D">
            <w:pPr>
              <w:jc w:val="center"/>
              <w:rPr>
                <w:b/>
                <w:sz w:val="12"/>
              </w:rPr>
            </w:pPr>
          </w:p>
        </w:tc>
      </w:tr>
      <w:tr w:rsidR="00D37A8D">
        <w:trPr>
          <w:cantSplit/>
          <w:trHeight w:hRule="exact" w:val="268"/>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1021"/>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293" style="position:absolute;left:0;text-align:left;margin-left:-.5pt;margin-top:14.5pt;width:12.45pt;height:1in;z-index:7;mso-position-horizontal-relative:text;mso-position-vertical-relative:text" o:allowincell="f" filled="f" strokecolor="white" strokeweight="1pt">
                  <v:textbox style="layout-flow:vertical;mso-layout-flow-alt:bottom-to-top;mso-next-textbox:#_x0000_s2293" inset="1pt,1pt,1pt,1pt">
                    <w:txbxContent>
                      <w:p w:rsidR="00972605" w:rsidRDefault="00972605" w:rsidP="00D37A8D">
                        <w:pPr>
                          <w:ind w:right="24"/>
                          <w:jc w:val="center"/>
                          <w:rPr>
                            <w:sz w:val="16"/>
                          </w:rPr>
                        </w:pPr>
                        <w:r>
                          <w:rPr>
                            <w:sz w:val="16"/>
                          </w:rPr>
                          <w:t>Подпись и дата</w:t>
                        </w:r>
                      </w:p>
                      <w:p w:rsidR="00972605" w:rsidRDefault="00972605" w:rsidP="00D37A8D">
                        <w:pPr>
                          <w:ind w:right="24"/>
                          <w:jc w:val="center"/>
                          <w:rPr>
                            <w:sz w:val="22"/>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r>
              <w:rPr>
                <w:b/>
              </w:rPr>
              <w:t xml:space="preserve"> </w:t>
            </w: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vAlign w:val="center"/>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294" style="position:absolute;left:0;text-align:left;margin-left:-1.1pt;margin-top:4.3pt;width:12.45pt;height:64.8pt;z-index:8;mso-position-horizontal-relative:text;mso-position-vertical-relative:text" o:allowincell="f" filled="f" strokecolor="white" strokeweight="1pt">
                  <v:textbox style="layout-flow:vertical;mso-layout-flow-alt:bottom-to-top;mso-next-textbox:#_x0000_s2294" inset="1pt,1pt,1pt,1pt">
                    <w:txbxContent>
                      <w:p w:rsidR="00972605" w:rsidRDefault="00972605" w:rsidP="00D37A8D">
                        <w:pPr>
                          <w:ind w:right="24"/>
                          <w:jc w:val="center"/>
                          <w:rPr>
                            <w:sz w:val="16"/>
                          </w:rPr>
                        </w:pPr>
                        <w:r>
                          <w:rPr>
                            <w:sz w:val="16"/>
                          </w:rPr>
                          <w:t>Инв.№ подп.</w:t>
                        </w:r>
                      </w:p>
                      <w:p w:rsidR="00972605" w:rsidRDefault="00972605" w:rsidP="00D37A8D">
                        <w:pPr>
                          <w:ind w:right="24"/>
                          <w:jc w:val="center"/>
                          <w:rPr>
                            <w:sz w:val="16"/>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sz w:val="16"/>
              </w:rPr>
            </w:pPr>
          </w:p>
        </w:tc>
        <w:tc>
          <w:tcPr>
            <w:tcW w:w="289" w:type="dxa"/>
            <w:tcBorders>
              <w:left w:val="nil"/>
            </w:tcBorders>
          </w:tcPr>
          <w:p w:rsidR="00D37A8D" w:rsidRDefault="00D37A8D" w:rsidP="00D37A8D">
            <w:pPr>
              <w:jc w:val="center"/>
              <w:rPr>
                <w:b/>
              </w:rPr>
            </w:pPr>
          </w:p>
        </w:tc>
      </w:tr>
      <w:tr w:rsidR="00D37A8D">
        <w:trPr>
          <w:cantSplit/>
          <w:trHeight w:hRule="exact" w:val="173"/>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val="197"/>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val="restart"/>
            <w:tcBorders>
              <w:top w:val="single" w:sz="12" w:space="0" w:color="auto"/>
              <w:left w:val="single" w:sz="12" w:space="0" w:color="auto"/>
              <w:right w:val="single" w:sz="12" w:space="0" w:color="auto"/>
            </w:tcBorders>
          </w:tcPr>
          <w:p w:rsidR="00D37A8D" w:rsidRDefault="00D37A8D" w:rsidP="00D37A8D">
            <w:pPr>
              <w:jc w:val="center"/>
              <w:rPr>
                <w:b/>
              </w:rPr>
            </w:pPr>
          </w:p>
          <w:p w:rsidR="00D37A8D" w:rsidRDefault="00FB6FFC" w:rsidP="00D37A8D">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37A8D" w:rsidRDefault="00D37A8D" w:rsidP="00D37A8D">
            <w:pPr>
              <w:jc w:val="center"/>
              <w:rPr>
                <w:rFonts w:ascii="Arial Narrow" w:hAnsi="Arial Narrow"/>
                <w:b/>
                <w:sz w:val="4"/>
              </w:rPr>
            </w:pPr>
          </w:p>
          <w:p w:rsidR="00D37A8D" w:rsidRDefault="00D37A8D" w:rsidP="00D37A8D">
            <w:pPr>
              <w:pStyle w:val="1"/>
              <w:rPr>
                <w:sz w:val="16"/>
              </w:rPr>
            </w:pPr>
            <w:r>
              <w:rPr>
                <w:sz w:val="16"/>
              </w:rPr>
              <w:t>Лист</w:t>
            </w:r>
          </w:p>
          <w:p w:rsidR="00D37A8D" w:rsidRDefault="00D37A8D" w:rsidP="00D37A8D">
            <w:pPr>
              <w:jc w:val="cente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b/>
                <w:noProof/>
              </w:rPr>
              <w:pict>
                <v:line id="_x0000_s2297" style="position:absolute;left:0;text-align:left;z-index:11;mso-position-horizontal-relative:text;mso-position-vertical-relative:text" from="513.9pt,4.5pt" to="542.7pt,4.5pt" o:allowincell="f" strokeweight="1.5pt"/>
              </w:pict>
            </w: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tcBorders>
              <w:left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851"/>
        </w:trPr>
        <w:tc>
          <w:tcPr>
            <w:tcW w:w="709" w:type="dxa"/>
            <w:gridSpan w:val="2"/>
            <w:vMerge w:val="restart"/>
            <w:textDirection w:val="btLr"/>
            <w:vAlign w:val="center"/>
          </w:tcPr>
          <w:p w:rsidR="00D37A8D" w:rsidRDefault="00962F62" w:rsidP="00D37A8D">
            <w:pPr>
              <w:ind w:left="113" w:right="113"/>
              <w:rPr>
                <w:sz w:val="16"/>
              </w:rPr>
            </w:pPr>
            <w:r>
              <w:rPr>
                <w:noProof/>
                <w:sz w:val="16"/>
              </w:rPr>
              <w:lastRenderedPageBreak/>
              <w:pict>
                <v:shape id="_x0000_s2302" type="#_x0000_t202" style="position:absolute;left:0;text-align:left;margin-left:56.5pt;margin-top:4.3pt;width:460.8pt;height:733.45pt;z-index:16;mso-position-horizontal-relative:text;mso-position-vertical-relative:text" o:allowincell="f" filled="f" stroked="f">
                  <v:textbox style="mso-next-textbox:#_x0000_s2302">
                    <w:txbxContent>
                      <w:p w:rsidR="00972605" w:rsidRDefault="00972605" w:rsidP="00BC5B9C">
                        <w:pPr>
                          <w:pStyle w:val="a9"/>
                          <w:spacing w:before="0" w:beforeAutospacing="0" w:after="0"/>
                          <w:ind w:firstLine="567"/>
                          <w:jc w:val="both"/>
                          <w:rPr>
                            <w:rFonts w:ascii="Arial" w:hAnsi="Arial" w:cs="Arial"/>
                            <w:color w:val="000000"/>
                          </w:rPr>
                        </w:pPr>
                      </w:p>
                      <w:p w:rsidR="00972605" w:rsidRDefault="00972605" w:rsidP="00BC5B9C">
                        <w:pPr>
                          <w:pStyle w:val="a9"/>
                          <w:spacing w:before="0" w:beforeAutospacing="0" w:after="0"/>
                          <w:ind w:firstLine="567"/>
                          <w:jc w:val="both"/>
                        </w:pPr>
                        <w:r>
                          <w:rPr>
                            <w:rFonts w:ascii="Arial" w:hAnsi="Arial" w:cs="Arial"/>
                            <w:color w:val="000000"/>
                          </w:rPr>
                          <w:t>8.Положения и требования градостроительных регламентов, содерж</w:t>
                        </w:r>
                        <w:r>
                          <w:rPr>
                            <w:rFonts w:ascii="Arial" w:hAnsi="Arial" w:cs="Arial"/>
                            <w:color w:val="000000"/>
                          </w:rPr>
                          <w:t>а</w:t>
                        </w:r>
                        <w:r>
                          <w:rPr>
                            <w:rFonts w:ascii="Arial" w:hAnsi="Arial" w:cs="Arial"/>
                            <w:color w:val="000000"/>
                          </w:rPr>
                          <w:t>щиеся в Правилах, обязательны для исполнения всеми собственниками з</w:t>
                        </w:r>
                        <w:r>
                          <w:rPr>
                            <w:rFonts w:ascii="Arial" w:hAnsi="Arial" w:cs="Arial"/>
                            <w:color w:val="000000"/>
                          </w:rPr>
                          <w:t>е</w:t>
                        </w:r>
                        <w:r>
                          <w:rPr>
                            <w:rFonts w:ascii="Arial" w:hAnsi="Arial" w:cs="Arial"/>
                            <w:color w:val="000000"/>
                          </w:rPr>
                          <w:t>мельных участков, землепользователями, землевладельцами и арендаторами земельных участков независимо от форм собственности и иных прав на з</w:t>
                        </w:r>
                        <w:r>
                          <w:rPr>
                            <w:rFonts w:ascii="Arial" w:hAnsi="Arial" w:cs="Arial"/>
                            <w:color w:val="000000"/>
                          </w:rPr>
                          <w:t>е</w:t>
                        </w:r>
                        <w:r>
                          <w:rPr>
                            <w:rFonts w:ascii="Arial" w:hAnsi="Arial" w:cs="Arial"/>
                            <w:color w:val="000000"/>
                          </w:rPr>
                          <w:t>мельные участки наряду с техническими регламентами и иными обязател</w:t>
                        </w:r>
                        <w:r>
                          <w:rPr>
                            <w:rFonts w:ascii="Arial" w:hAnsi="Arial" w:cs="Arial"/>
                            <w:color w:val="000000"/>
                          </w:rPr>
                          <w:t>ь</w:t>
                        </w:r>
                        <w:r>
                          <w:rPr>
                            <w:rFonts w:ascii="Arial" w:hAnsi="Arial" w:cs="Arial"/>
                            <w:color w:val="000000"/>
                          </w:rPr>
                          <w:t>ными требованиями, установленными действующим законодательством.</w:t>
                        </w:r>
                      </w:p>
                      <w:p w:rsidR="00972605" w:rsidRDefault="00972605" w:rsidP="00BC5B9C">
                        <w:pPr>
                          <w:pStyle w:val="a9"/>
                          <w:spacing w:before="0" w:beforeAutospacing="0" w:after="0"/>
                          <w:ind w:firstLine="567"/>
                          <w:jc w:val="both"/>
                        </w:pPr>
                        <w:r>
                          <w:rPr>
                            <w:rFonts w:ascii="Arial" w:hAnsi="Arial" w:cs="Arial"/>
                            <w:color w:val="000000"/>
                          </w:rPr>
                          <w:t>9.Порядок использования и застройки территории, установленный наст</w:t>
                        </w:r>
                        <w:r>
                          <w:rPr>
                            <w:rFonts w:ascii="Arial" w:hAnsi="Arial" w:cs="Arial"/>
                            <w:color w:val="000000"/>
                          </w:rPr>
                          <w:t>о</w:t>
                        </w:r>
                        <w:r>
                          <w:rPr>
                            <w:rFonts w:ascii="Arial" w:hAnsi="Arial" w:cs="Arial"/>
                            <w:color w:val="000000"/>
                          </w:rPr>
                          <w:t xml:space="preserve">ящими Правилами, применяется: </w:t>
                        </w:r>
                      </w:p>
                      <w:p w:rsidR="00972605" w:rsidRDefault="00972605" w:rsidP="00BC5B9C">
                        <w:pPr>
                          <w:pStyle w:val="a9"/>
                          <w:spacing w:before="0" w:beforeAutospacing="0" w:after="0"/>
                          <w:ind w:firstLine="567"/>
                          <w:jc w:val="both"/>
                        </w:pPr>
                        <w:r>
                          <w:rPr>
                            <w:rFonts w:ascii="Arial" w:hAnsi="Arial" w:cs="Arial"/>
                            <w:color w:val="000000"/>
                          </w:rPr>
                          <w:t>-при формировании новых и изменении существующих земельных учас</w:t>
                        </w:r>
                        <w:r>
                          <w:rPr>
                            <w:rFonts w:ascii="Arial" w:hAnsi="Arial" w:cs="Arial"/>
                            <w:color w:val="000000"/>
                          </w:rPr>
                          <w:t>т</w:t>
                        </w:r>
                        <w:r>
                          <w:rPr>
                            <w:rFonts w:ascii="Arial" w:hAnsi="Arial" w:cs="Arial"/>
                            <w:color w:val="000000"/>
                          </w:rPr>
                          <w:t xml:space="preserve">ков, осуществляемом на основе документации по планировке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подготавливаемых в порядке, установленном в Главе 4 Раздела I настоящих Правил; </w:t>
                        </w:r>
                      </w:p>
                      <w:p w:rsidR="00972605" w:rsidRDefault="00972605" w:rsidP="00BC5B9C">
                        <w:pPr>
                          <w:pStyle w:val="a9"/>
                          <w:spacing w:before="0" w:beforeAutospacing="0" w:after="0"/>
                          <w:ind w:firstLine="567"/>
                          <w:jc w:val="both"/>
                        </w:pPr>
                        <w:r>
                          <w:rPr>
                            <w:rFonts w:ascii="Arial" w:hAnsi="Arial" w:cs="Arial"/>
                            <w:color w:val="000000"/>
                          </w:rPr>
                          <w:t>-при изменении видов разрешенного использования земельных участков и объектов капитального строительства, осуществляемом в порядке устано</w:t>
                        </w:r>
                        <w:r>
                          <w:rPr>
                            <w:rFonts w:ascii="Arial" w:hAnsi="Arial" w:cs="Arial"/>
                            <w:color w:val="000000"/>
                          </w:rPr>
                          <w:t>в</w:t>
                        </w:r>
                        <w:r>
                          <w:rPr>
                            <w:rFonts w:ascii="Arial" w:hAnsi="Arial" w:cs="Arial"/>
                            <w:color w:val="000000"/>
                          </w:rPr>
                          <w:t xml:space="preserve">ленном в Главе 3 Раздела </w:t>
                        </w:r>
                        <w:r>
                          <w:rPr>
                            <w:rFonts w:ascii="Arial" w:hAnsi="Arial" w:cs="Arial"/>
                            <w:color w:val="000000"/>
                            <w:lang w:val="en-US"/>
                          </w:rPr>
                          <w:t>I</w:t>
                        </w:r>
                        <w:r>
                          <w:rPr>
                            <w:rFonts w:ascii="Arial" w:hAnsi="Arial" w:cs="Arial"/>
                            <w:color w:val="000000"/>
                          </w:rPr>
                          <w:t xml:space="preserve"> настоящих Правил;</w:t>
                        </w:r>
                      </w:p>
                      <w:p w:rsidR="00972605" w:rsidRDefault="00972605" w:rsidP="00BC5B9C">
                        <w:pPr>
                          <w:pStyle w:val="a9"/>
                          <w:spacing w:before="0" w:beforeAutospacing="0" w:after="0"/>
                          <w:ind w:firstLine="567"/>
                          <w:jc w:val="both"/>
                        </w:pPr>
                        <w:r>
                          <w:rPr>
                            <w:rFonts w:ascii="Arial" w:hAnsi="Arial" w:cs="Arial"/>
                            <w:color w:val="000000"/>
                          </w:rPr>
                          <w:t xml:space="preserve">-при строительстве (реконструкции) капитальных зданий и сооружений, осуществляемом в порядке установленном в Главе 7 Раздела </w:t>
                        </w:r>
                        <w:r>
                          <w:rPr>
                            <w:rFonts w:ascii="Arial" w:hAnsi="Arial" w:cs="Arial"/>
                            <w:color w:val="000000"/>
                            <w:lang w:val="en-US"/>
                          </w:rPr>
                          <w:t>I</w:t>
                        </w:r>
                        <w:r>
                          <w:rPr>
                            <w:rFonts w:ascii="Arial" w:hAnsi="Arial" w:cs="Arial"/>
                            <w:color w:val="000000"/>
                          </w:rPr>
                          <w:t xml:space="preserve"> настоящих Правил.</w:t>
                        </w:r>
                      </w:p>
                      <w:p w:rsidR="00972605" w:rsidRDefault="00972605" w:rsidP="00BC5B9C">
                        <w:pPr>
                          <w:pStyle w:val="a9"/>
                          <w:spacing w:before="0" w:beforeAutospacing="0" w:after="0"/>
                          <w:ind w:firstLine="567"/>
                          <w:jc w:val="both"/>
                        </w:pPr>
                        <w:r>
                          <w:rPr>
                            <w:rFonts w:ascii="Arial" w:hAnsi="Arial" w:cs="Arial"/>
                            <w:color w:val="000000"/>
                          </w:rPr>
                          <w:t xml:space="preserve">10. Указанные в п.9 Главы 1 Раздела 1 Правил виды деятельности могут осуществляться: </w:t>
                        </w:r>
                      </w:p>
                      <w:p w:rsidR="00972605" w:rsidRDefault="00972605" w:rsidP="00BC5B9C">
                        <w:pPr>
                          <w:pStyle w:val="a9"/>
                          <w:spacing w:before="0" w:beforeAutospacing="0" w:after="0"/>
                          <w:ind w:firstLine="567"/>
                          <w:jc w:val="both"/>
                        </w:pPr>
                        <w:r>
                          <w:rPr>
                            <w:rFonts w:ascii="Arial" w:hAnsi="Arial" w:cs="Arial"/>
                            <w:color w:val="000000"/>
                          </w:rPr>
                          <w:t xml:space="preserve">- администрацией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в части з</w:t>
                        </w:r>
                        <w:r>
                          <w:rPr>
                            <w:rFonts w:ascii="Arial" w:hAnsi="Arial" w:cs="Arial"/>
                            <w:color w:val="000000"/>
                          </w:rPr>
                          <w:t>е</w:t>
                        </w:r>
                        <w:r>
                          <w:rPr>
                            <w:rFonts w:ascii="Arial" w:hAnsi="Arial" w:cs="Arial"/>
                            <w:color w:val="000000"/>
                          </w:rPr>
                          <w:t xml:space="preserve">мель, находящихся в распоряжении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 xml:space="preserve">вет; </w:t>
                        </w:r>
                      </w:p>
                      <w:p w:rsidR="00972605" w:rsidRDefault="00972605" w:rsidP="00BC5B9C">
                        <w:pPr>
                          <w:pStyle w:val="a9"/>
                          <w:spacing w:before="0" w:beforeAutospacing="0" w:after="0"/>
                          <w:ind w:firstLine="567"/>
                          <w:jc w:val="both"/>
                        </w:pPr>
                        <w:r>
                          <w:rPr>
                            <w:rFonts w:ascii="Arial" w:hAnsi="Arial" w:cs="Arial"/>
                            <w:color w:val="000000"/>
                          </w:rPr>
                          <w:t xml:space="preserve">- администрацией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и подведо</w:t>
                        </w:r>
                        <w:r>
                          <w:rPr>
                            <w:rFonts w:ascii="Arial" w:hAnsi="Arial" w:cs="Arial"/>
                            <w:color w:val="000000"/>
                          </w:rPr>
                          <w:t>м</w:t>
                        </w:r>
                        <w:r>
                          <w:rPr>
                            <w:rFonts w:ascii="Arial" w:hAnsi="Arial" w:cs="Arial"/>
                            <w:color w:val="000000"/>
                          </w:rPr>
                          <w:t>ственными ей и ее структурным подразделениям, организациями и предпри</w:t>
                        </w:r>
                        <w:r>
                          <w:rPr>
                            <w:rFonts w:ascii="Arial" w:hAnsi="Arial" w:cs="Arial"/>
                            <w:color w:val="000000"/>
                          </w:rPr>
                          <w:t>я</w:t>
                        </w:r>
                        <w:r>
                          <w:rPr>
                            <w:rFonts w:ascii="Arial" w:hAnsi="Arial" w:cs="Arial"/>
                            <w:color w:val="000000"/>
                          </w:rPr>
                          <w:t xml:space="preserve">тиями – в части земель, находящихся в распоряжении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w:t>
                        </w:r>
                      </w:p>
                      <w:p w:rsidR="00972605" w:rsidRDefault="00972605" w:rsidP="00BC5B9C">
                        <w:pPr>
                          <w:pStyle w:val="a9"/>
                          <w:spacing w:before="0" w:beforeAutospacing="0" w:after="0"/>
                          <w:ind w:firstLine="567"/>
                          <w:jc w:val="both"/>
                        </w:pPr>
                        <w:r>
                          <w:rPr>
                            <w:rFonts w:ascii="Arial" w:hAnsi="Arial" w:cs="Arial"/>
                            <w:color w:val="000000"/>
                          </w:rPr>
                          <w:t>- физическими и юридическими лицами – в части земельных участков, принадлежащих им на праве собственности, аренды, постоянного бессрочн</w:t>
                        </w:r>
                        <w:r>
                          <w:rPr>
                            <w:rFonts w:ascii="Arial" w:hAnsi="Arial" w:cs="Arial"/>
                            <w:color w:val="000000"/>
                          </w:rPr>
                          <w:t>о</w:t>
                        </w:r>
                        <w:r>
                          <w:rPr>
                            <w:rFonts w:ascii="Arial" w:hAnsi="Arial" w:cs="Arial"/>
                            <w:color w:val="000000"/>
                          </w:rPr>
                          <w:t>го пользования, пожизненного наследуемого владения, или в части земельных участков, в приобретении прав на которые они заинтересованы, для ос</w:t>
                        </w:r>
                        <w:r>
                          <w:rPr>
                            <w:rFonts w:ascii="Arial" w:hAnsi="Arial" w:cs="Arial"/>
                            <w:color w:val="000000"/>
                          </w:rPr>
                          <w:t>у</w:t>
                        </w:r>
                        <w:r>
                          <w:rPr>
                            <w:rFonts w:ascii="Arial" w:hAnsi="Arial" w:cs="Arial"/>
                            <w:color w:val="000000"/>
                          </w:rPr>
                          <w:t>ществления намерений градостроительных изменений.</w:t>
                        </w:r>
                      </w:p>
                      <w:p w:rsidR="00972605" w:rsidRDefault="00972605" w:rsidP="00BC5B9C">
                        <w:pPr>
                          <w:pStyle w:val="a9"/>
                          <w:spacing w:before="0" w:beforeAutospacing="0" w:after="0"/>
                          <w:ind w:firstLine="567"/>
                          <w:jc w:val="both"/>
                        </w:pPr>
                        <w:r>
                          <w:rPr>
                            <w:rFonts w:ascii="Arial" w:hAnsi="Arial" w:cs="Arial"/>
                            <w:color w:val="000000"/>
                          </w:rPr>
                          <w:t>11. Порядок использования и застройки территории, установленный настоящими Правилами, не распространяется на следующие изменения об</w:t>
                        </w:r>
                        <w:r>
                          <w:rPr>
                            <w:rFonts w:ascii="Arial" w:hAnsi="Arial" w:cs="Arial"/>
                            <w:color w:val="000000"/>
                          </w:rPr>
                          <w:t>ъ</w:t>
                        </w:r>
                        <w:r>
                          <w:rPr>
                            <w:rFonts w:ascii="Arial" w:hAnsi="Arial" w:cs="Arial"/>
                            <w:color w:val="000000"/>
                          </w:rPr>
                          <w:t>ектов градостроительной деятельности:</w:t>
                        </w:r>
                      </w:p>
                      <w:p w:rsidR="00972605" w:rsidRDefault="00972605" w:rsidP="00BC5B9C">
                        <w:pPr>
                          <w:pStyle w:val="a9"/>
                          <w:spacing w:before="0" w:beforeAutospacing="0" w:after="0"/>
                          <w:ind w:firstLine="567"/>
                          <w:jc w:val="both"/>
                        </w:pPr>
                        <w:r>
                          <w:rPr>
                            <w:rFonts w:ascii="Arial" w:hAnsi="Arial" w:cs="Arial"/>
                            <w:color w:val="000000"/>
                          </w:rPr>
                          <w:t>- капитальный ремонт существующих зданий и сооружений без измен</w:t>
                        </w:r>
                        <w:r>
                          <w:rPr>
                            <w:rFonts w:ascii="Arial" w:hAnsi="Arial" w:cs="Arial"/>
                            <w:color w:val="000000"/>
                          </w:rPr>
                          <w:t>е</w:t>
                        </w:r>
                        <w:r>
                          <w:rPr>
                            <w:rFonts w:ascii="Arial" w:hAnsi="Arial" w:cs="Arial"/>
                            <w:color w:val="000000"/>
                          </w:rPr>
                          <w:t>ния их параметров, частей (количество помещений, высоты, количества эт</w:t>
                        </w:r>
                        <w:r>
                          <w:rPr>
                            <w:rFonts w:ascii="Arial" w:hAnsi="Arial" w:cs="Arial"/>
                            <w:color w:val="000000"/>
                          </w:rPr>
                          <w:t>а</w:t>
                        </w:r>
                        <w:r>
                          <w:rPr>
                            <w:rFonts w:ascii="Arial" w:hAnsi="Arial" w:cs="Arial"/>
                            <w:color w:val="000000"/>
                          </w:rPr>
                          <w:t>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972605" w:rsidRDefault="00972605" w:rsidP="00BC5B9C">
                        <w:pPr>
                          <w:pStyle w:val="a9"/>
                          <w:spacing w:before="0" w:beforeAutospacing="0" w:after="0"/>
                          <w:ind w:firstLine="567"/>
                          <w:jc w:val="both"/>
                        </w:pPr>
                        <w:r>
                          <w:rPr>
                            <w:rFonts w:ascii="Arial" w:hAnsi="Arial" w:cs="Arial"/>
                            <w:color w:val="000000"/>
                          </w:rPr>
                          <w:t>- реставрацию зданий и сооружений;</w:t>
                        </w:r>
                      </w:p>
                      <w:p w:rsidR="00972605" w:rsidRDefault="00972605" w:rsidP="00BC5B9C">
                        <w:pPr>
                          <w:pStyle w:val="a9"/>
                          <w:spacing w:before="0" w:beforeAutospacing="0" w:after="0"/>
                          <w:ind w:firstLine="567"/>
                          <w:jc w:val="both"/>
                        </w:pPr>
                        <w:r>
                          <w:rPr>
                            <w:rFonts w:ascii="Arial" w:hAnsi="Arial" w:cs="Arial"/>
                            <w:color w:val="000000"/>
                          </w:rPr>
                          <w:t xml:space="preserve">- текущий ремонт зданий и сооружений; </w:t>
                        </w:r>
                      </w:p>
                      <w:p w:rsidR="00972605" w:rsidRDefault="00972605" w:rsidP="00BC5B9C">
                        <w:pPr>
                          <w:pStyle w:val="a9"/>
                          <w:spacing w:before="0" w:beforeAutospacing="0" w:after="0"/>
                          <w:ind w:firstLine="567"/>
                          <w:jc w:val="both"/>
                        </w:pPr>
                        <w:r>
                          <w:rPr>
                            <w:rFonts w:ascii="Arial" w:hAnsi="Arial" w:cs="Arial"/>
                            <w:color w:val="000000"/>
                          </w:rPr>
                          <w:t>- внутренние перепланировки;</w:t>
                        </w:r>
                      </w:p>
                      <w:p w:rsidR="00972605" w:rsidRDefault="00972605" w:rsidP="00BC5B9C">
                        <w:pPr>
                          <w:pStyle w:val="a9"/>
                          <w:spacing w:before="0" w:beforeAutospacing="0" w:after="0"/>
                          <w:ind w:firstLine="567"/>
                          <w:jc w:val="both"/>
                        </w:pPr>
                        <w:r>
                          <w:rPr>
                            <w:rFonts w:ascii="Arial" w:hAnsi="Arial" w:cs="Arial"/>
                            <w:color w:val="000000"/>
                          </w:rPr>
                          <w:t>- замену инженерного и технологического оборудования без изменения параметров соответствующих помещений;</w:t>
                        </w:r>
                      </w:p>
                      <w:p w:rsidR="00972605" w:rsidRDefault="00972605" w:rsidP="00BC5B9C">
                        <w:pPr>
                          <w:pStyle w:val="a9"/>
                          <w:spacing w:before="0" w:beforeAutospacing="0" w:after="0"/>
                          <w:ind w:firstLine="567"/>
                          <w:jc w:val="both"/>
                        </w:pPr>
                        <w:r>
                          <w:rPr>
                            <w:rFonts w:ascii="Arial" w:hAnsi="Arial" w:cs="Arial"/>
                            <w:color w:val="000000"/>
                          </w:rPr>
                          <w:t>- строительство временных зданий и сооружений, в том числе предн</w:t>
                        </w:r>
                        <w:r>
                          <w:rPr>
                            <w:rFonts w:ascii="Arial" w:hAnsi="Arial" w:cs="Arial"/>
                            <w:color w:val="000000"/>
                          </w:rPr>
                          <w:t>а</w:t>
                        </w:r>
                        <w:r>
                          <w:rPr>
                            <w:rFonts w:ascii="Arial" w:hAnsi="Arial" w:cs="Arial"/>
                            <w:color w:val="000000"/>
                          </w:rPr>
                          <w:t xml:space="preserve">значенных для нужд строительного процесса; </w:t>
                        </w:r>
                      </w:p>
                      <w:p w:rsidR="00972605" w:rsidRDefault="00972605" w:rsidP="00BC5B9C">
                        <w:pPr>
                          <w:pStyle w:val="a9"/>
                          <w:spacing w:before="0" w:beforeAutospacing="0" w:after="0"/>
                          <w:ind w:firstLine="567"/>
                          <w:jc w:val="both"/>
                        </w:pPr>
                        <w:r>
                          <w:rPr>
                            <w:rFonts w:ascii="Arial" w:hAnsi="Arial" w:cs="Arial"/>
                            <w:color w:val="000000"/>
                          </w:rPr>
                          <w:t>- внутренние отделочные работы и другие подобные изменения.</w:t>
                        </w:r>
                      </w:p>
                      <w:p w:rsidR="00972605" w:rsidRDefault="00972605" w:rsidP="00D21435">
                        <w:pPr>
                          <w:ind w:firstLine="709"/>
                          <w:jc w:val="both"/>
                        </w:pPr>
                      </w:p>
                      <w:p w:rsidR="00972605" w:rsidRDefault="00972605" w:rsidP="00D21435">
                        <w:pPr>
                          <w:ind w:firstLine="846"/>
                          <w:jc w:val="both"/>
                        </w:pPr>
                        <w:r>
                          <w:tab/>
                        </w:r>
                        <w:r>
                          <w:tab/>
                        </w:r>
                        <w:r>
                          <w:tab/>
                        </w:r>
                      </w:p>
                      <w:p w:rsidR="00972605" w:rsidRDefault="00972605" w:rsidP="00E549C9">
                        <w:pPr>
                          <w:ind w:firstLine="846"/>
                          <w:jc w:val="both"/>
                        </w:pPr>
                        <w:r>
                          <w:tab/>
                        </w:r>
                        <w:r>
                          <w:tab/>
                        </w:r>
                        <w:r>
                          <w:tab/>
                        </w:r>
                        <w:r>
                          <w:tab/>
                        </w:r>
                        <w:r>
                          <w:tab/>
                        </w:r>
                        <w:r>
                          <w:tab/>
                        </w:r>
                        <w:r>
                          <w:tab/>
                        </w:r>
                        <w:r>
                          <w:tab/>
                        </w:r>
                        <w:r>
                          <w:tab/>
                        </w:r>
                        <w:r>
                          <w:tab/>
                        </w:r>
                      </w:p>
                      <w:p w:rsidR="00972605" w:rsidRDefault="00972605" w:rsidP="00E549C9">
                        <w:pPr>
                          <w:ind w:firstLine="846"/>
                          <w:jc w:val="both"/>
                        </w:pPr>
                        <w:r>
                          <w:tab/>
                        </w:r>
                        <w:r>
                          <w:tab/>
                        </w:r>
                        <w:r>
                          <w:tab/>
                        </w:r>
                        <w:r>
                          <w:tab/>
                        </w:r>
                        <w:r>
                          <w:tab/>
                        </w:r>
                        <w:r>
                          <w:tab/>
                        </w:r>
                        <w:r>
                          <w:tab/>
                        </w:r>
                        <w:r>
                          <w:tab/>
                        </w:r>
                        <w:r>
                          <w:tab/>
                        </w:r>
                        <w:r>
                          <w:tab/>
                        </w:r>
                      </w:p>
                      <w:p w:rsidR="00972605" w:rsidRDefault="00972605" w:rsidP="00E549C9">
                        <w:pPr>
                          <w:ind w:firstLine="846"/>
                          <w:jc w:val="both"/>
                        </w:pPr>
                        <w:r>
                          <w:tab/>
                        </w:r>
                        <w:r>
                          <w:tab/>
                        </w:r>
                        <w:r>
                          <w:tab/>
                        </w:r>
                        <w:r>
                          <w:tab/>
                        </w:r>
                        <w:r>
                          <w:tab/>
                        </w:r>
                        <w:r>
                          <w:tab/>
                        </w:r>
                        <w:r>
                          <w:tab/>
                        </w:r>
                        <w:r>
                          <w:tab/>
                        </w:r>
                        <w:r>
                          <w:tab/>
                        </w:r>
                        <w:r>
                          <w:tab/>
                        </w:r>
                      </w:p>
                      <w:p w:rsidR="00972605" w:rsidRDefault="00972605" w:rsidP="00E549C9">
                        <w:pPr>
                          <w:ind w:firstLine="846"/>
                          <w:jc w:val="both"/>
                        </w:pPr>
                        <w:r>
                          <w:tab/>
                        </w:r>
                        <w:r>
                          <w:tab/>
                        </w:r>
                        <w:r>
                          <w:tab/>
                        </w:r>
                        <w:r>
                          <w:tab/>
                        </w:r>
                        <w:r>
                          <w:tab/>
                        </w:r>
                        <w:r>
                          <w:tab/>
                        </w:r>
                        <w:r>
                          <w:tab/>
                        </w:r>
                        <w:r>
                          <w:tab/>
                        </w:r>
                        <w:r>
                          <w:tab/>
                        </w:r>
                        <w:r>
                          <w:tab/>
                        </w:r>
                      </w:p>
                      <w:p w:rsidR="00972605" w:rsidRDefault="00972605" w:rsidP="00E549C9">
                        <w:pPr>
                          <w:ind w:firstLine="846"/>
                          <w:jc w:val="both"/>
                        </w:pPr>
                        <w:r>
                          <w:tab/>
                        </w:r>
                        <w:r>
                          <w:tab/>
                        </w:r>
                        <w:r>
                          <w:tab/>
                        </w:r>
                        <w:r>
                          <w:tab/>
                        </w:r>
                        <w:r>
                          <w:tab/>
                        </w:r>
                        <w:r>
                          <w:tab/>
                        </w:r>
                        <w:r>
                          <w:tab/>
                        </w:r>
                        <w:r>
                          <w:tab/>
                        </w:r>
                        <w:r>
                          <w:tab/>
                        </w:r>
                        <w:r>
                          <w:tab/>
                        </w:r>
                      </w:p>
                      <w:p w:rsidR="00972605" w:rsidRDefault="00972605" w:rsidP="00E549C9">
                        <w:pPr>
                          <w:ind w:firstLine="846"/>
                          <w:jc w:val="both"/>
                        </w:pPr>
                        <w:r>
                          <w:tab/>
                        </w:r>
                        <w:r>
                          <w:tab/>
                        </w:r>
                        <w:r>
                          <w:tab/>
                        </w:r>
                        <w:r>
                          <w:tab/>
                        </w:r>
                        <w:r>
                          <w:tab/>
                        </w:r>
                        <w:r>
                          <w:tab/>
                        </w:r>
                        <w:r>
                          <w:tab/>
                        </w:r>
                        <w:r>
                          <w:tab/>
                        </w:r>
                        <w:r>
                          <w:tab/>
                        </w:r>
                        <w:r>
                          <w:tab/>
                        </w:r>
                      </w:p>
                      <w:p w:rsidR="00972605" w:rsidRPr="004E65ED" w:rsidRDefault="00972605" w:rsidP="004E65ED">
                        <w:pPr>
                          <w:ind w:firstLine="567"/>
                          <w:jc w:val="both"/>
                          <w:rPr>
                            <w:rFonts w:ascii="Arial" w:hAnsi="Arial" w:cs="Arial"/>
                            <w:sz w:val="24"/>
                            <w:szCs w:val="24"/>
                          </w:rPr>
                        </w:pPr>
                        <w:r w:rsidRPr="004E65ED">
                          <w:rPr>
                            <w:rFonts w:ascii="Arial" w:hAnsi="Arial" w:cs="Arial"/>
                            <w:sz w:val="24"/>
                            <w:szCs w:val="24"/>
                          </w:rPr>
                          <w:tab/>
                        </w:r>
                      </w:p>
                      <w:p w:rsidR="00972605" w:rsidRPr="004E65ED" w:rsidRDefault="00972605" w:rsidP="004E65ED">
                        <w:pPr>
                          <w:ind w:firstLine="567"/>
                          <w:jc w:val="both"/>
                          <w:rPr>
                            <w:rFonts w:ascii="Arial" w:hAnsi="Arial" w:cs="Arial"/>
                            <w:sz w:val="24"/>
                            <w:szCs w:val="24"/>
                          </w:rPr>
                        </w:pP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p>
                      <w:p w:rsidR="00972605" w:rsidRPr="004E65ED" w:rsidRDefault="00972605" w:rsidP="004E65ED">
                        <w:pPr>
                          <w:ind w:firstLine="567"/>
                          <w:jc w:val="both"/>
                          <w:rPr>
                            <w:rFonts w:ascii="Arial" w:hAnsi="Arial" w:cs="Arial"/>
                            <w:sz w:val="24"/>
                            <w:szCs w:val="24"/>
                          </w:rPr>
                        </w:pP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p>
                      <w:p w:rsidR="00972605" w:rsidRPr="004E65ED" w:rsidRDefault="00972605" w:rsidP="004E65ED">
                        <w:pPr>
                          <w:ind w:firstLine="567"/>
                          <w:jc w:val="both"/>
                          <w:rPr>
                            <w:rFonts w:ascii="Arial" w:hAnsi="Arial" w:cs="Arial"/>
                            <w:sz w:val="24"/>
                            <w:szCs w:val="24"/>
                          </w:rPr>
                        </w:pPr>
                        <w:r w:rsidRPr="004E65ED">
                          <w:rPr>
                            <w:rFonts w:ascii="Arial" w:hAnsi="Arial" w:cs="Arial"/>
                            <w:sz w:val="24"/>
                            <w:szCs w:val="24"/>
                          </w:rPr>
                          <w:tab/>
                        </w:r>
                        <w:r w:rsidRPr="004E65ED">
                          <w:rPr>
                            <w:rFonts w:ascii="Arial" w:hAnsi="Arial" w:cs="Arial"/>
                            <w:sz w:val="24"/>
                            <w:szCs w:val="24"/>
                          </w:rPr>
                          <w:tab/>
                        </w:r>
                        <w:r w:rsidRPr="004E65ED">
                          <w:rPr>
                            <w:rFonts w:ascii="Arial" w:hAnsi="Arial" w:cs="Arial"/>
                            <w:sz w:val="24"/>
                            <w:szCs w:val="24"/>
                          </w:rPr>
                          <w:tab/>
                        </w:r>
                      </w:p>
                      <w:p w:rsidR="00972605" w:rsidRPr="00484F35" w:rsidRDefault="00972605" w:rsidP="00484F35">
                        <w:pPr>
                          <w:shd w:val="clear" w:color="auto" w:fill="FFFFFF"/>
                          <w:ind w:firstLine="567"/>
                          <w:jc w:val="both"/>
                          <w:rPr>
                            <w:rFonts w:ascii="Arial" w:hAnsi="Arial" w:cs="Arial"/>
                            <w:sz w:val="24"/>
                            <w:szCs w:val="24"/>
                          </w:rPr>
                        </w:pPr>
                      </w:p>
                      <w:p w:rsidR="00972605" w:rsidRDefault="00972605" w:rsidP="00484F35">
                        <w:pPr>
                          <w:ind w:firstLine="567"/>
                          <w:jc w:val="both"/>
                        </w:pPr>
                      </w:p>
                    </w:txbxContent>
                  </v:textbox>
                </v:shape>
              </w:pict>
            </w:r>
            <w:r>
              <w:rPr>
                <w:noProof/>
                <w:sz w:val="16"/>
              </w:rPr>
              <w:pict>
                <v:shape id="_x0000_s2304" type="#_x0000_t202" style="position:absolute;left:0;text-align:left;margin-left:519.6pt;margin-top:.5pt;width:21.6pt;height:28.8pt;z-index:18;mso-position-horizontal-relative:text;mso-position-vertical-relative:text" o:allowincell="f" filled="f" stroked="f">
                  <v:textbox style="mso-next-textbox:#_x0000_s2304">
                    <w:txbxContent>
                      <w:p w:rsidR="00972605" w:rsidRDefault="00972605" w:rsidP="00D37A8D"/>
                    </w:txbxContent>
                  </v:textbox>
                </v:shape>
              </w:pict>
            </w:r>
            <w:r w:rsidR="00D37A8D">
              <w:rPr>
                <w:sz w:val="16"/>
              </w:rPr>
              <w:t>ПОСЛЕДУЮЩИЕ ЛИСТЫ ТЕКСТОВЫХ ДОКУМЕНТОВ,</w:t>
            </w:r>
          </w:p>
          <w:p w:rsidR="00D37A8D" w:rsidRDefault="00D37A8D" w:rsidP="00D37A8D">
            <w:pPr>
              <w:ind w:left="113" w:right="113"/>
              <w:rPr>
                <w:sz w:val="16"/>
              </w:rPr>
            </w:pPr>
            <w:r>
              <w:rPr>
                <w:sz w:val="16"/>
              </w:rPr>
              <w:t>ЧЕРТЕЖИ СТРОИТЕЛЬНЫХ ИЗДЕЛИЙ</w:t>
            </w:r>
          </w:p>
          <w:p w:rsidR="00D37A8D" w:rsidRDefault="00D37A8D" w:rsidP="00D37A8D">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37A8D" w:rsidRDefault="00D37A8D" w:rsidP="00D37A8D">
            <w:pPr>
              <w:ind w:right="141"/>
              <w:jc w:val="center"/>
              <w:rPr>
                <w:b/>
                <w:sz w:val="24"/>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extDirection w:val="btLr"/>
            <w:vAlign w:val="center"/>
          </w:tcPr>
          <w:p w:rsidR="00D37A8D" w:rsidRDefault="00D37A8D" w:rsidP="00D37A8D">
            <w:pPr>
              <w:ind w:left="113" w:right="113"/>
              <w:jc w:val="center"/>
            </w:pP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71"/>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val="restart"/>
            <w:textDirection w:val="btLr"/>
            <w:vAlign w:val="center"/>
          </w:tcPr>
          <w:p w:rsidR="00D37A8D" w:rsidRDefault="00D37A8D" w:rsidP="00D37A8D">
            <w:pPr>
              <w:ind w:left="113" w:right="113"/>
              <w:jc w:val="center"/>
            </w:pPr>
            <w:r>
              <w:t>ФТ – 18 – 00</w:t>
            </w: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319"/>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vMerge w:val="restart"/>
            <w:tcBorders>
              <w:top w:val="single" w:sz="12" w:space="0" w:color="auto"/>
              <w:left w:val="single" w:sz="12" w:space="0" w:color="auto"/>
            </w:tcBorders>
          </w:tcPr>
          <w:p w:rsidR="00D37A8D" w:rsidRDefault="00962F62" w:rsidP="00D37A8D">
            <w:r>
              <w:rPr>
                <w:noProof/>
              </w:rPr>
              <w:pict>
                <v:rect id="_x0000_s2301" style="position:absolute;margin-left:-1.1pt;margin-top:4.7pt;width:12.45pt;height:1in;z-index:15;mso-position-horizontal-relative:text;mso-position-vertical-relative:text" o:allowincell="f" filled="f" strokecolor="white" strokeweight="1pt">
                  <v:textbox style="layout-flow:vertical;mso-layout-flow-alt:bottom-to-top;mso-next-textbox:#_x0000_s2301" inset="1pt,1pt,1pt,1pt">
                    <w:txbxContent>
                      <w:p w:rsidR="00972605" w:rsidRDefault="00972605" w:rsidP="00D37A8D">
                        <w:pPr>
                          <w:ind w:right="24"/>
                          <w:jc w:val="center"/>
                          <w:rPr>
                            <w:sz w:val="16"/>
                          </w:rPr>
                        </w:pPr>
                        <w:proofErr w:type="spellStart"/>
                        <w:r>
                          <w:rPr>
                            <w:sz w:val="16"/>
                          </w:rPr>
                          <w:t>Взам</w:t>
                        </w:r>
                        <w:proofErr w:type="spellEnd"/>
                        <w:r>
                          <w:rPr>
                            <w:sz w:val="16"/>
                          </w:rPr>
                          <w:t>. инв.№</w:t>
                        </w:r>
                      </w:p>
                      <w:p w:rsidR="00972605" w:rsidRDefault="00972605" w:rsidP="00D37A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20"/>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26"/>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Borders>
              <w:left w:val="single" w:sz="12" w:space="0" w:color="auto"/>
              <w:right w:val="single" w:sz="12" w:space="0" w:color="auto"/>
            </w:tcBorders>
          </w:tcPr>
          <w:p w:rsidR="00D37A8D" w:rsidRDefault="00D37A8D" w:rsidP="00D37A8D">
            <w:pPr>
              <w:jc w:val="center"/>
              <w:rPr>
                <w:b/>
                <w:sz w:val="12"/>
              </w:rPr>
            </w:pPr>
          </w:p>
        </w:tc>
        <w:tc>
          <w:tcPr>
            <w:tcW w:w="369" w:type="dxa"/>
            <w:tcBorders>
              <w:left w:val="single" w:sz="12" w:space="0" w:color="auto"/>
            </w:tcBorders>
          </w:tcPr>
          <w:p w:rsidR="00D37A8D" w:rsidRDefault="00D37A8D" w:rsidP="00D37A8D">
            <w:pPr>
              <w:jc w:val="center"/>
              <w:rPr>
                <w:b/>
                <w:sz w:val="12"/>
              </w:rPr>
            </w:pPr>
          </w:p>
        </w:tc>
        <w:tc>
          <w:tcPr>
            <w:tcW w:w="10207" w:type="dxa"/>
            <w:gridSpan w:val="8"/>
            <w:vMerge/>
            <w:tcBorders>
              <w:left w:val="single" w:sz="12" w:space="0" w:color="auto"/>
              <w:right w:val="single" w:sz="12" w:space="0" w:color="auto"/>
            </w:tcBorders>
          </w:tcPr>
          <w:p w:rsidR="00D37A8D" w:rsidRDefault="00D37A8D" w:rsidP="00D37A8D">
            <w:pPr>
              <w:jc w:val="center"/>
              <w:rPr>
                <w:b/>
                <w:sz w:val="12"/>
              </w:rPr>
            </w:pPr>
          </w:p>
        </w:tc>
        <w:tc>
          <w:tcPr>
            <w:tcW w:w="289" w:type="dxa"/>
            <w:tcBorders>
              <w:left w:val="single" w:sz="12" w:space="0" w:color="auto"/>
            </w:tcBorders>
          </w:tcPr>
          <w:p w:rsidR="00D37A8D" w:rsidRDefault="00D37A8D" w:rsidP="00D37A8D">
            <w:pPr>
              <w:jc w:val="center"/>
              <w:rPr>
                <w:b/>
                <w:sz w:val="12"/>
              </w:rPr>
            </w:pPr>
          </w:p>
        </w:tc>
      </w:tr>
      <w:tr w:rsidR="00D37A8D">
        <w:trPr>
          <w:cantSplit/>
          <w:trHeight w:hRule="exact" w:val="268"/>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1021"/>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299" style="position:absolute;left:0;text-align:left;margin-left:-.5pt;margin-top:14.5pt;width:12.45pt;height:1in;z-index:13;mso-position-horizontal-relative:text;mso-position-vertical-relative:text" o:allowincell="f" filled="f" strokecolor="white" strokeweight="1pt">
                  <v:textbox style="layout-flow:vertical;mso-layout-flow-alt:bottom-to-top;mso-next-textbox:#_x0000_s2299" inset="1pt,1pt,1pt,1pt">
                    <w:txbxContent>
                      <w:p w:rsidR="00972605" w:rsidRDefault="00972605" w:rsidP="00D37A8D">
                        <w:pPr>
                          <w:ind w:right="24"/>
                          <w:jc w:val="center"/>
                          <w:rPr>
                            <w:sz w:val="16"/>
                          </w:rPr>
                        </w:pPr>
                        <w:r>
                          <w:rPr>
                            <w:sz w:val="16"/>
                          </w:rPr>
                          <w:t>Подпись и дата</w:t>
                        </w:r>
                      </w:p>
                      <w:p w:rsidR="00972605" w:rsidRDefault="00972605" w:rsidP="00D37A8D">
                        <w:pPr>
                          <w:ind w:right="24"/>
                          <w:jc w:val="center"/>
                          <w:rPr>
                            <w:sz w:val="22"/>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r>
              <w:rPr>
                <w:b/>
              </w:rPr>
              <w:t xml:space="preserve"> </w:t>
            </w: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vAlign w:val="center"/>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300" style="position:absolute;left:0;text-align:left;margin-left:-1.1pt;margin-top:4.3pt;width:12.45pt;height:64.8pt;z-index:14;mso-position-horizontal-relative:text;mso-position-vertical-relative:text" o:allowincell="f" filled="f" strokecolor="white" strokeweight="1pt">
                  <v:textbox style="layout-flow:vertical;mso-layout-flow-alt:bottom-to-top;mso-next-textbox:#_x0000_s2300" inset="1pt,1pt,1pt,1pt">
                    <w:txbxContent>
                      <w:p w:rsidR="00972605" w:rsidRDefault="00972605" w:rsidP="00D37A8D">
                        <w:pPr>
                          <w:ind w:right="24"/>
                          <w:jc w:val="center"/>
                          <w:rPr>
                            <w:sz w:val="16"/>
                          </w:rPr>
                        </w:pPr>
                        <w:r>
                          <w:rPr>
                            <w:sz w:val="16"/>
                          </w:rPr>
                          <w:t>Инв.№ подп.</w:t>
                        </w:r>
                      </w:p>
                      <w:p w:rsidR="00972605" w:rsidRDefault="00972605" w:rsidP="00D37A8D">
                        <w:pPr>
                          <w:ind w:right="24"/>
                          <w:jc w:val="center"/>
                          <w:rPr>
                            <w:sz w:val="16"/>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sz w:val="16"/>
              </w:rPr>
            </w:pPr>
          </w:p>
        </w:tc>
        <w:tc>
          <w:tcPr>
            <w:tcW w:w="289" w:type="dxa"/>
            <w:tcBorders>
              <w:left w:val="nil"/>
            </w:tcBorders>
          </w:tcPr>
          <w:p w:rsidR="00D37A8D" w:rsidRDefault="00D37A8D" w:rsidP="00D37A8D">
            <w:pPr>
              <w:jc w:val="center"/>
              <w:rPr>
                <w:b/>
              </w:rPr>
            </w:pPr>
          </w:p>
        </w:tc>
      </w:tr>
      <w:tr w:rsidR="00D37A8D">
        <w:trPr>
          <w:cantSplit/>
          <w:trHeight w:hRule="exact" w:val="173"/>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val="197"/>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val="restart"/>
            <w:tcBorders>
              <w:top w:val="single" w:sz="12" w:space="0" w:color="auto"/>
              <w:left w:val="single" w:sz="12" w:space="0" w:color="auto"/>
              <w:right w:val="single" w:sz="12" w:space="0" w:color="auto"/>
            </w:tcBorders>
          </w:tcPr>
          <w:p w:rsidR="00D37A8D" w:rsidRDefault="00D37A8D" w:rsidP="00D37A8D">
            <w:pPr>
              <w:jc w:val="center"/>
              <w:rPr>
                <w:b/>
              </w:rPr>
            </w:pPr>
          </w:p>
          <w:p w:rsidR="00D37A8D" w:rsidRDefault="00FB6FFC" w:rsidP="00D37A8D">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37A8D" w:rsidRDefault="00D37A8D" w:rsidP="00D37A8D">
            <w:pPr>
              <w:jc w:val="center"/>
              <w:rPr>
                <w:rFonts w:ascii="Arial Narrow" w:hAnsi="Arial Narrow"/>
                <w:b/>
                <w:sz w:val="4"/>
              </w:rPr>
            </w:pPr>
          </w:p>
          <w:p w:rsidR="00D37A8D" w:rsidRDefault="00D37A8D" w:rsidP="00D37A8D">
            <w:pPr>
              <w:pStyle w:val="1"/>
              <w:rPr>
                <w:sz w:val="16"/>
              </w:rPr>
            </w:pPr>
            <w:r>
              <w:rPr>
                <w:sz w:val="16"/>
              </w:rPr>
              <w:t>Лист</w:t>
            </w:r>
          </w:p>
          <w:p w:rsidR="00D37A8D" w:rsidRDefault="00D37A8D" w:rsidP="00D37A8D">
            <w:pPr>
              <w:jc w:val="cente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b/>
                <w:noProof/>
              </w:rPr>
              <w:pict>
                <v:line id="_x0000_s2303" style="position:absolute;left:0;text-align:left;z-index:17;mso-position-horizontal-relative:text;mso-position-vertical-relative:text" from="513.9pt,4.5pt" to="542.7pt,4.5pt" o:allowincell="f" strokeweight="1.5pt"/>
              </w:pict>
            </w: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tcBorders>
              <w:left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851"/>
        </w:trPr>
        <w:tc>
          <w:tcPr>
            <w:tcW w:w="709" w:type="dxa"/>
            <w:gridSpan w:val="2"/>
            <w:vMerge w:val="restart"/>
            <w:textDirection w:val="btLr"/>
            <w:vAlign w:val="center"/>
          </w:tcPr>
          <w:p w:rsidR="00D37A8D" w:rsidRDefault="00962F62" w:rsidP="00D37A8D">
            <w:pPr>
              <w:ind w:left="113" w:right="113"/>
              <w:rPr>
                <w:sz w:val="16"/>
              </w:rPr>
            </w:pPr>
            <w:r>
              <w:rPr>
                <w:noProof/>
                <w:sz w:val="16"/>
              </w:rPr>
              <w:lastRenderedPageBreak/>
              <w:pict>
                <v:shape id="_x0000_s2308" type="#_x0000_t202" style="position:absolute;left:0;text-align:left;margin-left:56.5pt;margin-top:4.3pt;width:460.8pt;height:733.45pt;z-index:22;mso-position-horizontal-relative:text;mso-position-vertical-relative:text" o:allowincell="f" filled="f" stroked="f">
                  <v:textbox style="mso-next-textbox:#_x0000_s2308">
                    <w:txbxContent>
                      <w:p w:rsidR="00972605" w:rsidRDefault="00972605" w:rsidP="00722007">
                        <w:pPr>
                          <w:pStyle w:val="a9"/>
                          <w:spacing w:before="0" w:beforeAutospacing="0" w:after="0"/>
                          <w:ind w:firstLine="567"/>
                          <w:jc w:val="both"/>
                          <w:rPr>
                            <w:rFonts w:ascii="Arial" w:hAnsi="Arial" w:cs="Arial"/>
                            <w:color w:val="000000"/>
                          </w:rPr>
                        </w:pPr>
                      </w:p>
                      <w:p w:rsidR="00972605" w:rsidRDefault="00972605" w:rsidP="00722007">
                        <w:pPr>
                          <w:pStyle w:val="a9"/>
                          <w:spacing w:before="0" w:beforeAutospacing="0" w:after="0"/>
                          <w:ind w:firstLine="567"/>
                          <w:jc w:val="both"/>
                        </w:pPr>
                        <w:r>
                          <w:rPr>
                            <w:rFonts w:ascii="Arial" w:hAnsi="Arial" w:cs="Arial"/>
                            <w:color w:val="000000"/>
                          </w:rPr>
                          <w:t>12. Соблюдение установленного настоящими Правилами порядка и</w:t>
                        </w:r>
                        <w:r>
                          <w:rPr>
                            <w:rFonts w:ascii="Arial" w:hAnsi="Arial" w:cs="Arial"/>
                            <w:color w:val="000000"/>
                          </w:rPr>
                          <w:t>с</w:t>
                        </w:r>
                        <w:r>
                          <w:rPr>
                            <w:rFonts w:ascii="Arial" w:hAnsi="Arial" w:cs="Arial"/>
                            <w:color w:val="000000"/>
                          </w:rPr>
                          <w:t xml:space="preserve">пользования и застройки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 xml:space="preserve">вет обеспечивается администрацией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вет:</w:t>
                        </w:r>
                      </w:p>
                      <w:p w:rsidR="00972605" w:rsidRDefault="00972605" w:rsidP="00722007">
                        <w:pPr>
                          <w:pStyle w:val="a9"/>
                          <w:spacing w:before="0" w:beforeAutospacing="0" w:after="0"/>
                          <w:ind w:firstLine="567"/>
                          <w:jc w:val="both"/>
                        </w:pPr>
                        <w:r>
                          <w:rPr>
                            <w:rFonts w:ascii="Arial" w:hAnsi="Arial" w:cs="Arial"/>
                            <w:color w:val="000000"/>
                          </w:rPr>
                          <w:t>- при подготовке и принятии решений о разработке документации по пл</w:t>
                        </w:r>
                        <w:r>
                          <w:rPr>
                            <w:rFonts w:ascii="Arial" w:hAnsi="Arial" w:cs="Arial"/>
                            <w:color w:val="000000"/>
                          </w:rPr>
                          <w:t>а</w:t>
                        </w:r>
                        <w:r>
                          <w:rPr>
                            <w:rFonts w:ascii="Arial" w:hAnsi="Arial" w:cs="Arial"/>
                            <w:color w:val="000000"/>
                          </w:rPr>
                          <w:t xml:space="preserve">нировке и межеванию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722007">
                        <w:pPr>
                          <w:pStyle w:val="a9"/>
                          <w:spacing w:before="0" w:beforeAutospacing="0" w:after="0"/>
                          <w:ind w:firstLine="567"/>
                          <w:jc w:val="both"/>
                        </w:pPr>
                        <w:r>
                          <w:rPr>
                            <w:rFonts w:ascii="Arial" w:hAnsi="Arial" w:cs="Arial"/>
                            <w:color w:val="000000"/>
                          </w:rPr>
                          <w:t xml:space="preserve">- при согласовании градостроительных заданий на разработку проектов планировки и проектов межевания территорий; </w:t>
                        </w:r>
                      </w:p>
                      <w:p w:rsidR="00972605" w:rsidRDefault="00972605" w:rsidP="00722007">
                        <w:pPr>
                          <w:pStyle w:val="a9"/>
                          <w:spacing w:before="0" w:beforeAutospacing="0" w:after="0"/>
                          <w:ind w:firstLine="567"/>
                          <w:jc w:val="both"/>
                        </w:pPr>
                        <w:r>
                          <w:rPr>
                            <w:rFonts w:ascii="Arial" w:hAnsi="Arial" w:cs="Arial"/>
                            <w:color w:val="000000"/>
                          </w:rPr>
                          <w:t>- при проверке, подготовленной на основании решения уполномоченных органов документации по планировке и межеванию территории, на соотве</w:t>
                        </w:r>
                        <w:r>
                          <w:rPr>
                            <w:rFonts w:ascii="Arial" w:hAnsi="Arial" w:cs="Arial"/>
                            <w:color w:val="000000"/>
                          </w:rPr>
                          <w:t>т</w:t>
                        </w:r>
                        <w:r>
                          <w:rPr>
                            <w:rFonts w:ascii="Arial" w:hAnsi="Arial" w:cs="Arial"/>
                            <w:color w:val="000000"/>
                          </w:rPr>
                          <w:t>ствие установленных законодательством требованиям;</w:t>
                        </w:r>
                      </w:p>
                      <w:p w:rsidR="00972605" w:rsidRDefault="00972605" w:rsidP="00722007">
                        <w:pPr>
                          <w:pStyle w:val="a9"/>
                          <w:spacing w:before="0" w:beforeAutospacing="0" w:after="0"/>
                          <w:ind w:firstLine="567"/>
                          <w:jc w:val="both"/>
                        </w:pPr>
                        <w:r>
                          <w:rPr>
                            <w:rFonts w:ascii="Arial" w:hAnsi="Arial" w:cs="Arial"/>
                            <w:color w:val="000000"/>
                          </w:rPr>
                          <w:t>- при подготовке и выдаче заинтересованным физическим и юридич</w:t>
                        </w:r>
                        <w:r>
                          <w:rPr>
                            <w:rFonts w:ascii="Arial" w:hAnsi="Arial" w:cs="Arial"/>
                            <w:color w:val="000000"/>
                          </w:rPr>
                          <w:t>е</w:t>
                        </w:r>
                        <w:r>
                          <w:rPr>
                            <w:rFonts w:ascii="Arial" w:hAnsi="Arial" w:cs="Arial"/>
                            <w:color w:val="000000"/>
                          </w:rPr>
                          <w:t>ским лицам градостроительных планов земельных участков и иной архите</w:t>
                        </w:r>
                        <w:r>
                          <w:rPr>
                            <w:rFonts w:ascii="Arial" w:hAnsi="Arial" w:cs="Arial"/>
                            <w:color w:val="000000"/>
                          </w:rPr>
                          <w:t>к</w:t>
                        </w:r>
                        <w:r>
                          <w:rPr>
                            <w:rFonts w:ascii="Arial" w:hAnsi="Arial" w:cs="Arial"/>
                            <w:color w:val="000000"/>
                          </w:rPr>
                          <w:t>турно-планировочной документации;</w:t>
                        </w:r>
                      </w:p>
                      <w:p w:rsidR="00972605" w:rsidRDefault="00972605" w:rsidP="00722007">
                        <w:pPr>
                          <w:pStyle w:val="a9"/>
                          <w:spacing w:before="0" w:beforeAutospacing="0" w:after="0"/>
                          <w:ind w:firstLine="567"/>
                          <w:jc w:val="both"/>
                        </w:pPr>
                        <w:r>
                          <w:rPr>
                            <w:rFonts w:ascii="Arial" w:hAnsi="Arial" w:cs="Arial"/>
                            <w:color w:val="000000"/>
                          </w:rPr>
                          <w:t>- при выдаче разрешений на условно разрешенный вид использования земельного участка, объекта капитального строительства;</w:t>
                        </w:r>
                      </w:p>
                      <w:p w:rsidR="00972605" w:rsidRDefault="00972605" w:rsidP="00722007">
                        <w:pPr>
                          <w:pStyle w:val="a9"/>
                          <w:spacing w:before="0" w:beforeAutospacing="0" w:after="0"/>
                          <w:ind w:firstLine="567"/>
                          <w:jc w:val="both"/>
                        </w:pPr>
                        <w:r>
                          <w:rPr>
                            <w:rFonts w:ascii="Arial" w:hAnsi="Arial" w:cs="Arial"/>
                            <w:color w:val="000000"/>
                          </w:rPr>
                          <w:t>- при выдаче разрешений на отклонение от предельных параметров ра</w:t>
                        </w:r>
                        <w:r>
                          <w:rPr>
                            <w:rFonts w:ascii="Arial" w:hAnsi="Arial" w:cs="Arial"/>
                            <w:color w:val="000000"/>
                          </w:rPr>
                          <w:t>з</w:t>
                        </w:r>
                        <w:r>
                          <w:rPr>
                            <w:rFonts w:ascii="Arial" w:hAnsi="Arial" w:cs="Arial"/>
                            <w:color w:val="000000"/>
                          </w:rPr>
                          <w:t>решенного строительства, реконструкции объектов капитального строител</w:t>
                        </w:r>
                        <w:r>
                          <w:rPr>
                            <w:rFonts w:ascii="Arial" w:hAnsi="Arial" w:cs="Arial"/>
                            <w:color w:val="000000"/>
                          </w:rPr>
                          <w:t>ь</w:t>
                        </w:r>
                        <w:r>
                          <w:rPr>
                            <w:rFonts w:ascii="Arial" w:hAnsi="Arial" w:cs="Arial"/>
                            <w:color w:val="000000"/>
                          </w:rPr>
                          <w:t>ства;</w:t>
                        </w:r>
                      </w:p>
                      <w:p w:rsidR="00972605" w:rsidRDefault="00972605" w:rsidP="00722007">
                        <w:pPr>
                          <w:pStyle w:val="a9"/>
                          <w:spacing w:before="0" w:beforeAutospacing="0" w:after="0"/>
                          <w:ind w:firstLine="567"/>
                          <w:jc w:val="both"/>
                        </w:pPr>
                        <w:r>
                          <w:rPr>
                            <w:rFonts w:ascii="Arial" w:hAnsi="Arial" w:cs="Arial"/>
                            <w:color w:val="000000"/>
                          </w:rPr>
                          <w:t>- при проведении государственной экспертизы проектной документации объектов капитального строительства;</w:t>
                        </w:r>
                      </w:p>
                      <w:p w:rsidR="00972605" w:rsidRDefault="00972605" w:rsidP="00722007">
                        <w:pPr>
                          <w:pStyle w:val="a9"/>
                          <w:spacing w:before="0" w:beforeAutospacing="0" w:after="0"/>
                          <w:ind w:firstLine="567"/>
                          <w:jc w:val="both"/>
                        </w:pPr>
                        <w:r>
                          <w:rPr>
                            <w:rFonts w:ascii="Arial" w:hAnsi="Arial" w:cs="Arial"/>
                            <w:color w:val="000000"/>
                          </w:rPr>
                          <w:t>- при осуществлении контроля за использованием объектов градостро</w:t>
                        </w:r>
                        <w:r>
                          <w:rPr>
                            <w:rFonts w:ascii="Arial" w:hAnsi="Arial" w:cs="Arial"/>
                            <w:color w:val="000000"/>
                          </w:rPr>
                          <w:t>и</w:t>
                        </w:r>
                        <w:r>
                          <w:rPr>
                            <w:rFonts w:ascii="Arial" w:hAnsi="Arial" w:cs="Arial"/>
                            <w:color w:val="000000"/>
                          </w:rPr>
                          <w:t>тельной деятельности в процессе их эксплуатации.</w:t>
                        </w:r>
                      </w:p>
                      <w:p w:rsidR="00972605" w:rsidRDefault="00972605" w:rsidP="00722007">
                        <w:pPr>
                          <w:pStyle w:val="a9"/>
                          <w:spacing w:before="0" w:beforeAutospacing="0" w:after="0"/>
                          <w:ind w:firstLine="567"/>
                          <w:jc w:val="both"/>
                          <w:rPr>
                            <w:rFonts w:ascii="Arial" w:hAnsi="Arial" w:cs="Arial"/>
                            <w:color w:val="000000"/>
                          </w:rPr>
                        </w:pPr>
                        <w:r>
                          <w:rPr>
                            <w:rFonts w:ascii="Arial" w:hAnsi="Arial" w:cs="Arial"/>
                            <w:color w:val="000000"/>
                          </w:rPr>
                          <w:t>13. Отношения по поводу самовольного занятия земельных участков, с</w:t>
                        </w:r>
                        <w:r>
                          <w:rPr>
                            <w:rFonts w:ascii="Arial" w:hAnsi="Arial" w:cs="Arial"/>
                            <w:color w:val="000000"/>
                          </w:rPr>
                          <w:t>а</w:t>
                        </w:r>
                        <w:r>
                          <w:rPr>
                            <w:rFonts w:ascii="Arial" w:hAnsi="Arial" w:cs="Arial"/>
                            <w:color w:val="000000"/>
                          </w:rPr>
                          <w:t>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w:t>
                        </w:r>
                        <w:r>
                          <w:rPr>
                            <w:rFonts w:ascii="Arial" w:hAnsi="Arial" w:cs="Arial"/>
                            <w:color w:val="000000"/>
                          </w:rPr>
                          <w:t>и</w:t>
                        </w:r>
                        <w:r>
                          <w:rPr>
                            <w:rFonts w:ascii="Arial" w:hAnsi="Arial" w:cs="Arial"/>
                            <w:color w:val="000000"/>
                          </w:rPr>
                          <w:t xml:space="preserve">ями, утверждаемыми решениями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а до их утверждения, временными Положениями, утвержденными постановл</w:t>
                        </w:r>
                        <w:r>
                          <w:rPr>
                            <w:rFonts w:ascii="Arial" w:hAnsi="Arial" w:cs="Arial"/>
                            <w:color w:val="000000"/>
                          </w:rPr>
                          <w:t>е</w:t>
                        </w:r>
                        <w:r>
                          <w:rPr>
                            <w:rFonts w:ascii="Arial" w:hAnsi="Arial" w:cs="Arial"/>
                            <w:color w:val="000000"/>
                          </w:rPr>
                          <w:t xml:space="preserve">ниями Главы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в развитие настоящих Правил.</w:t>
                        </w:r>
                      </w:p>
                      <w:p w:rsidR="00972605" w:rsidRDefault="00972605" w:rsidP="00722007">
                        <w:pPr>
                          <w:pStyle w:val="a9"/>
                          <w:spacing w:before="0" w:beforeAutospacing="0" w:after="0"/>
                          <w:ind w:firstLine="567"/>
                          <w:jc w:val="both"/>
                        </w:pPr>
                      </w:p>
                      <w:p w:rsidR="00972605" w:rsidRDefault="00972605" w:rsidP="00722007">
                        <w:pPr>
                          <w:pStyle w:val="a9"/>
                          <w:spacing w:before="0" w:beforeAutospacing="0" w:after="0"/>
                          <w:ind w:firstLine="567"/>
                          <w:jc w:val="both"/>
                          <w:rPr>
                            <w:rFonts w:ascii="Arial" w:hAnsi="Arial" w:cs="Arial"/>
                            <w:b/>
                            <w:color w:val="000000"/>
                          </w:rPr>
                        </w:pPr>
                        <w:r>
                          <w:rPr>
                            <w:rFonts w:ascii="Arial" w:hAnsi="Arial" w:cs="Arial"/>
                            <w:b/>
                            <w:bCs/>
                            <w:color w:val="000000"/>
                          </w:rPr>
                          <w:t>1.2.Основные понятия, используемые в Правилах землепользов</w:t>
                        </w:r>
                        <w:r>
                          <w:rPr>
                            <w:rFonts w:ascii="Arial" w:hAnsi="Arial" w:cs="Arial"/>
                            <w:b/>
                            <w:bCs/>
                            <w:color w:val="000000"/>
                          </w:rPr>
                          <w:t>а</w:t>
                        </w:r>
                        <w:r>
                          <w:rPr>
                            <w:rFonts w:ascii="Arial" w:hAnsi="Arial" w:cs="Arial"/>
                            <w:b/>
                            <w:bCs/>
                            <w:color w:val="000000"/>
                          </w:rPr>
                          <w:t xml:space="preserve">ния и застройки </w:t>
                        </w:r>
                        <w:r w:rsidRPr="00722007">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722007">
                          <w:rPr>
                            <w:rFonts w:ascii="Arial" w:hAnsi="Arial" w:cs="Arial"/>
                            <w:b/>
                            <w:color w:val="000000"/>
                          </w:rPr>
                          <w:t>сельсовет</w:t>
                        </w:r>
                      </w:p>
                      <w:p w:rsidR="00972605" w:rsidRPr="00722007" w:rsidRDefault="00972605" w:rsidP="00722007">
                        <w:pPr>
                          <w:pStyle w:val="a9"/>
                          <w:spacing w:before="0" w:beforeAutospacing="0" w:after="0"/>
                          <w:ind w:firstLine="567"/>
                          <w:jc w:val="both"/>
                          <w:rPr>
                            <w:b/>
                          </w:rPr>
                        </w:pPr>
                      </w:p>
                      <w:p w:rsidR="00972605" w:rsidRDefault="00972605" w:rsidP="00722007">
                        <w:pPr>
                          <w:pStyle w:val="a9"/>
                          <w:spacing w:before="0" w:beforeAutospacing="0" w:after="0"/>
                          <w:ind w:firstLine="567"/>
                          <w:jc w:val="both"/>
                        </w:pPr>
                        <w:r>
                          <w:rPr>
                            <w:rFonts w:ascii="Arial" w:hAnsi="Arial" w:cs="Arial"/>
                            <w:color w:val="000000"/>
                          </w:rPr>
                          <w:t>В настоящих Правилах нижеприведённые термины используются в сл</w:t>
                        </w:r>
                        <w:r>
                          <w:rPr>
                            <w:rFonts w:ascii="Arial" w:hAnsi="Arial" w:cs="Arial"/>
                            <w:color w:val="000000"/>
                          </w:rPr>
                          <w:t>е</w:t>
                        </w:r>
                        <w:r>
                          <w:rPr>
                            <w:rFonts w:ascii="Arial" w:hAnsi="Arial" w:cs="Arial"/>
                            <w:color w:val="000000"/>
                          </w:rPr>
                          <w:t xml:space="preserve">дующем значении: </w:t>
                        </w:r>
                      </w:p>
                      <w:p w:rsidR="00972605" w:rsidRDefault="00972605" w:rsidP="00722007">
                        <w:pPr>
                          <w:pStyle w:val="a9"/>
                          <w:spacing w:before="0" w:beforeAutospacing="0" w:after="0"/>
                          <w:ind w:firstLine="567"/>
                          <w:jc w:val="both"/>
                        </w:pPr>
                        <w:r>
                          <w:rPr>
                            <w:rFonts w:ascii="Arial" w:hAnsi="Arial" w:cs="Arial"/>
                            <w:b/>
                            <w:bCs/>
                            <w:color w:val="000000"/>
                          </w:rPr>
                          <w:t>акт приемки</w:t>
                        </w:r>
                        <w:r>
                          <w:rPr>
                            <w:rFonts w:ascii="Arial" w:hAnsi="Arial" w:cs="Arial"/>
                            <w:color w:val="000000"/>
                          </w:rPr>
                          <w:t xml:space="preserve"> – оформленный в соответствии с требованиями гражда</w:t>
                        </w:r>
                        <w:r>
                          <w:rPr>
                            <w:rFonts w:ascii="Arial" w:hAnsi="Arial" w:cs="Arial"/>
                            <w:color w:val="000000"/>
                          </w:rPr>
                          <w:t>н</w:t>
                        </w:r>
                        <w:r>
                          <w:rPr>
                            <w:rFonts w:ascii="Arial" w:hAnsi="Arial" w:cs="Arial"/>
                            <w:color w:val="000000"/>
                          </w:rPr>
                          <w:t>ского законодательства документ о приемке выполненных строительных р</w:t>
                        </w:r>
                        <w:r>
                          <w:rPr>
                            <w:rFonts w:ascii="Arial" w:hAnsi="Arial" w:cs="Arial"/>
                            <w:color w:val="000000"/>
                          </w:rPr>
                          <w:t>а</w:t>
                        </w:r>
                        <w:r>
                          <w:rPr>
                            <w:rFonts w:ascii="Arial" w:hAnsi="Arial" w:cs="Arial"/>
                            <w:color w:val="000000"/>
                          </w:rPr>
                          <w:t>бот застройщиком у подрядчика, результаты работ соответствуют градостро</w:t>
                        </w:r>
                        <w:r>
                          <w:rPr>
                            <w:rFonts w:ascii="Arial" w:hAnsi="Arial" w:cs="Arial"/>
                            <w:color w:val="000000"/>
                          </w:rPr>
                          <w:t>и</w:t>
                        </w:r>
                        <w:r>
                          <w:rPr>
                            <w:rFonts w:ascii="Arial" w:hAnsi="Arial" w:cs="Arial"/>
                            <w:color w:val="000000"/>
                          </w:rPr>
                          <w:t>тельному плану земельного участка, утверждённой проектной документации, требованиям технических регламентов, иным условиям договора и что з</w:t>
                        </w:r>
                        <w:r>
                          <w:rPr>
                            <w:rFonts w:ascii="Arial" w:hAnsi="Arial" w:cs="Arial"/>
                            <w:color w:val="000000"/>
                          </w:rPr>
                          <w:t>а</w:t>
                        </w:r>
                        <w:r>
                          <w:rPr>
                            <w:rFonts w:ascii="Arial" w:hAnsi="Arial" w:cs="Arial"/>
                            <w:color w:val="000000"/>
                          </w:rPr>
                          <w:t>стройщик (заказчик) принимает выполненные исполнителем (подрядчиком, генеральным подрядчиком) работы.</w:t>
                        </w:r>
                      </w:p>
                      <w:p w:rsidR="00972605" w:rsidRDefault="00972605" w:rsidP="00D37A8D">
                        <w:pPr>
                          <w:ind w:firstLine="709"/>
                        </w:pPr>
                      </w:p>
                      <w:p w:rsidR="00972605" w:rsidRPr="00E549C9" w:rsidRDefault="00972605" w:rsidP="00E549C9">
                        <w:pPr>
                          <w:ind w:firstLine="567"/>
                          <w:jc w:val="both"/>
                          <w:rPr>
                            <w:rFonts w:ascii="Arial" w:hAnsi="Arial" w:cs="Arial"/>
                            <w:sz w:val="24"/>
                            <w:szCs w:val="24"/>
                          </w:rPr>
                        </w:pPr>
                        <w:r w:rsidRPr="00E549C9">
                          <w:rPr>
                            <w:rFonts w:ascii="Arial" w:hAnsi="Arial" w:cs="Arial"/>
                            <w:sz w:val="24"/>
                            <w:szCs w:val="24"/>
                          </w:rPr>
                          <w:tab/>
                        </w:r>
                        <w:r w:rsidRPr="00E549C9">
                          <w:rPr>
                            <w:rFonts w:ascii="Arial" w:hAnsi="Arial" w:cs="Arial"/>
                            <w:sz w:val="24"/>
                            <w:szCs w:val="24"/>
                          </w:rPr>
                          <w:tab/>
                        </w:r>
                        <w:r w:rsidRPr="00E549C9">
                          <w:rPr>
                            <w:rFonts w:ascii="Arial" w:hAnsi="Arial" w:cs="Arial"/>
                            <w:sz w:val="24"/>
                            <w:szCs w:val="24"/>
                          </w:rPr>
                          <w:tab/>
                        </w:r>
                      </w:p>
                      <w:p w:rsidR="00972605" w:rsidRPr="00E549C9" w:rsidRDefault="00972605" w:rsidP="00E549C9">
                        <w:pPr>
                          <w:ind w:firstLine="567"/>
                          <w:jc w:val="both"/>
                          <w:rPr>
                            <w:rFonts w:ascii="Arial" w:hAnsi="Arial" w:cs="Arial"/>
                            <w:sz w:val="24"/>
                            <w:szCs w:val="24"/>
                          </w:rPr>
                        </w:pPr>
                        <w:r w:rsidRPr="00E549C9">
                          <w:rPr>
                            <w:rFonts w:ascii="Arial" w:hAnsi="Arial" w:cs="Arial"/>
                            <w:sz w:val="24"/>
                            <w:szCs w:val="24"/>
                          </w:rPr>
                          <w:tab/>
                        </w:r>
                        <w:r w:rsidRPr="00E549C9">
                          <w:rPr>
                            <w:rFonts w:ascii="Arial" w:hAnsi="Arial" w:cs="Arial"/>
                            <w:sz w:val="24"/>
                            <w:szCs w:val="24"/>
                          </w:rPr>
                          <w:tab/>
                        </w:r>
                        <w:r w:rsidRPr="00E549C9">
                          <w:rPr>
                            <w:rFonts w:ascii="Arial" w:hAnsi="Arial" w:cs="Arial"/>
                            <w:sz w:val="24"/>
                            <w:szCs w:val="24"/>
                          </w:rPr>
                          <w:tab/>
                        </w:r>
                      </w:p>
                      <w:p w:rsidR="00972605" w:rsidRPr="00E549C9" w:rsidRDefault="00972605" w:rsidP="00E549C9">
                        <w:pPr>
                          <w:ind w:firstLine="567"/>
                          <w:jc w:val="both"/>
                          <w:rPr>
                            <w:rFonts w:ascii="Arial" w:hAnsi="Arial" w:cs="Arial"/>
                            <w:sz w:val="24"/>
                            <w:szCs w:val="24"/>
                          </w:rPr>
                        </w:pPr>
                        <w:r w:rsidRPr="00E549C9">
                          <w:rPr>
                            <w:rFonts w:ascii="Arial" w:hAnsi="Arial" w:cs="Arial"/>
                            <w:sz w:val="24"/>
                            <w:szCs w:val="24"/>
                          </w:rPr>
                          <w:tab/>
                        </w:r>
                        <w:r w:rsidRPr="00E549C9">
                          <w:rPr>
                            <w:rFonts w:ascii="Arial" w:hAnsi="Arial" w:cs="Arial"/>
                            <w:sz w:val="24"/>
                            <w:szCs w:val="24"/>
                          </w:rPr>
                          <w:tab/>
                        </w:r>
                        <w:r w:rsidRPr="00E549C9">
                          <w:rPr>
                            <w:rFonts w:ascii="Arial" w:hAnsi="Arial" w:cs="Arial"/>
                            <w:sz w:val="24"/>
                            <w:szCs w:val="24"/>
                          </w:rPr>
                          <w:tab/>
                        </w:r>
                        <w:r w:rsidRPr="00E549C9">
                          <w:rPr>
                            <w:rFonts w:ascii="Arial" w:hAnsi="Arial" w:cs="Arial"/>
                            <w:sz w:val="24"/>
                            <w:szCs w:val="24"/>
                          </w:rPr>
                          <w:tab/>
                        </w:r>
                        <w:r w:rsidRPr="00E549C9">
                          <w:rPr>
                            <w:rFonts w:ascii="Arial" w:hAnsi="Arial" w:cs="Arial"/>
                            <w:sz w:val="24"/>
                            <w:szCs w:val="24"/>
                          </w:rPr>
                          <w:tab/>
                        </w:r>
                        <w:r w:rsidRPr="00E549C9">
                          <w:rPr>
                            <w:rFonts w:ascii="Arial" w:hAnsi="Arial" w:cs="Arial"/>
                            <w:sz w:val="24"/>
                            <w:szCs w:val="24"/>
                          </w:rPr>
                          <w:tab/>
                        </w:r>
                      </w:p>
                      <w:p w:rsidR="00972605" w:rsidRPr="008339C8" w:rsidRDefault="00972605" w:rsidP="008339C8">
                        <w:pPr>
                          <w:widowControl w:val="0"/>
                          <w:shd w:val="clear" w:color="auto" w:fill="FFFFFF"/>
                          <w:tabs>
                            <w:tab w:val="left" w:pos="-2410"/>
                          </w:tabs>
                          <w:autoSpaceDE w:val="0"/>
                          <w:autoSpaceDN w:val="0"/>
                          <w:adjustRightInd w:val="0"/>
                          <w:ind w:firstLine="567"/>
                          <w:jc w:val="both"/>
                          <w:rPr>
                            <w:rFonts w:ascii="Arial" w:hAnsi="Arial" w:cs="Arial"/>
                            <w:color w:val="000000"/>
                            <w:spacing w:val="10"/>
                            <w:sz w:val="24"/>
                            <w:szCs w:val="24"/>
                          </w:rPr>
                        </w:pPr>
                      </w:p>
                      <w:p w:rsidR="00972605" w:rsidRDefault="00972605" w:rsidP="00E549C9">
                        <w:pPr>
                          <w:ind w:firstLine="846"/>
                          <w:jc w:val="both"/>
                        </w:pPr>
                        <w:r>
                          <w:tab/>
                        </w:r>
                        <w:r>
                          <w:tab/>
                        </w:r>
                        <w:r>
                          <w:tab/>
                        </w:r>
                        <w:r>
                          <w:tab/>
                        </w:r>
                        <w:r>
                          <w:tab/>
                        </w:r>
                        <w:r>
                          <w:tab/>
                        </w:r>
                        <w:r>
                          <w:tab/>
                        </w:r>
                        <w:r>
                          <w:tab/>
                        </w:r>
                        <w:r>
                          <w:tab/>
                        </w:r>
                      </w:p>
                      <w:p w:rsidR="00972605" w:rsidRDefault="00972605" w:rsidP="00E549C9">
                        <w:pPr>
                          <w:ind w:firstLine="846"/>
                          <w:jc w:val="both"/>
                        </w:pPr>
                        <w:r>
                          <w:tab/>
                        </w:r>
                        <w:r>
                          <w:tab/>
                        </w:r>
                        <w:r>
                          <w:tab/>
                        </w:r>
                        <w:r>
                          <w:tab/>
                        </w:r>
                        <w:r>
                          <w:tab/>
                        </w:r>
                        <w:r>
                          <w:tab/>
                        </w:r>
                        <w:r>
                          <w:tab/>
                        </w:r>
                        <w:r>
                          <w:tab/>
                        </w:r>
                        <w:r>
                          <w:tab/>
                        </w:r>
                      </w:p>
                      <w:p w:rsidR="00972605" w:rsidRPr="00337FC3" w:rsidRDefault="00972605" w:rsidP="00337FC3">
                        <w:pPr>
                          <w:ind w:firstLine="567"/>
                          <w:jc w:val="both"/>
                          <w:rPr>
                            <w:rFonts w:ascii="Arial" w:hAnsi="Arial"/>
                            <w:sz w:val="24"/>
                          </w:rPr>
                        </w:pPr>
                      </w:p>
                    </w:txbxContent>
                  </v:textbox>
                </v:shape>
              </w:pict>
            </w:r>
            <w:r>
              <w:rPr>
                <w:noProof/>
                <w:sz w:val="16"/>
              </w:rPr>
              <w:pict>
                <v:shape id="_x0000_s2310" type="#_x0000_t202" style="position:absolute;left:0;text-align:left;margin-left:519.6pt;margin-top:.5pt;width:21.6pt;height:28.8pt;z-index:24;mso-position-horizontal-relative:text;mso-position-vertical-relative:text" o:allowincell="f" filled="f" stroked="f">
                  <v:textbox style="mso-next-textbox:#_x0000_s2310">
                    <w:txbxContent>
                      <w:p w:rsidR="00972605" w:rsidRDefault="00972605" w:rsidP="00D37A8D"/>
                    </w:txbxContent>
                  </v:textbox>
                </v:shape>
              </w:pict>
            </w:r>
            <w:r w:rsidR="00D37A8D">
              <w:rPr>
                <w:sz w:val="16"/>
              </w:rPr>
              <w:t>ПОСЛЕДУЮЩИЕ ЛИСТЫ ТЕКСТОВЫХ ДОКУМЕНТОВ,</w:t>
            </w:r>
          </w:p>
          <w:p w:rsidR="00D37A8D" w:rsidRDefault="00D37A8D" w:rsidP="00D37A8D">
            <w:pPr>
              <w:ind w:left="113" w:right="113"/>
              <w:rPr>
                <w:sz w:val="16"/>
              </w:rPr>
            </w:pPr>
            <w:r>
              <w:rPr>
                <w:sz w:val="16"/>
              </w:rPr>
              <w:t>ЧЕРТЕЖИ СТРОИТЕЛЬНЫХ ИЗДЕЛИЙ</w:t>
            </w:r>
          </w:p>
          <w:p w:rsidR="00D37A8D" w:rsidRDefault="00D37A8D" w:rsidP="00D37A8D">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37A8D" w:rsidRDefault="00D37A8D" w:rsidP="00D37A8D">
            <w:pPr>
              <w:ind w:right="141"/>
              <w:jc w:val="center"/>
              <w:rPr>
                <w:b/>
                <w:sz w:val="24"/>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extDirection w:val="btLr"/>
            <w:vAlign w:val="center"/>
          </w:tcPr>
          <w:p w:rsidR="00D37A8D" w:rsidRDefault="00D37A8D" w:rsidP="00D37A8D">
            <w:pPr>
              <w:ind w:left="113" w:right="113"/>
              <w:jc w:val="center"/>
            </w:pP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71"/>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val="restart"/>
            <w:textDirection w:val="btLr"/>
            <w:vAlign w:val="center"/>
          </w:tcPr>
          <w:p w:rsidR="00D37A8D" w:rsidRDefault="00D37A8D" w:rsidP="00D37A8D">
            <w:pPr>
              <w:ind w:left="113" w:right="113"/>
              <w:jc w:val="center"/>
            </w:pPr>
            <w:r>
              <w:t>ФТ – 18 – 00</w:t>
            </w: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319"/>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vMerge w:val="restart"/>
            <w:tcBorders>
              <w:top w:val="single" w:sz="12" w:space="0" w:color="auto"/>
              <w:left w:val="single" w:sz="12" w:space="0" w:color="auto"/>
            </w:tcBorders>
          </w:tcPr>
          <w:p w:rsidR="00D37A8D" w:rsidRDefault="00962F62" w:rsidP="00D37A8D">
            <w:r>
              <w:rPr>
                <w:noProof/>
              </w:rPr>
              <w:pict>
                <v:rect id="_x0000_s2307" style="position:absolute;margin-left:-1.1pt;margin-top:4.7pt;width:12.45pt;height:1in;z-index:21;mso-position-horizontal-relative:text;mso-position-vertical-relative:text" o:allowincell="f" filled="f" strokecolor="white" strokeweight="1pt">
                  <v:textbox style="layout-flow:vertical;mso-layout-flow-alt:bottom-to-top;mso-next-textbox:#_x0000_s2307" inset="1pt,1pt,1pt,1pt">
                    <w:txbxContent>
                      <w:p w:rsidR="00972605" w:rsidRDefault="00972605" w:rsidP="00D37A8D">
                        <w:pPr>
                          <w:ind w:right="24"/>
                          <w:jc w:val="center"/>
                          <w:rPr>
                            <w:sz w:val="16"/>
                          </w:rPr>
                        </w:pPr>
                        <w:proofErr w:type="spellStart"/>
                        <w:r>
                          <w:rPr>
                            <w:sz w:val="16"/>
                          </w:rPr>
                          <w:t>Взам</w:t>
                        </w:r>
                        <w:proofErr w:type="spellEnd"/>
                        <w:r>
                          <w:rPr>
                            <w:sz w:val="16"/>
                          </w:rPr>
                          <w:t>. инв.№</w:t>
                        </w:r>
                      </w:p>
                      <w:p w:rsidR="00972605" w:rsidRDefault="00972605" w:rsidP="00D37A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20"/>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26"/>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Borders>
              <w:left w:val="single" w:sz="12" w:space="0" w:color="auto"/>
              <w:right w:val="single" w:sz="12" w:space="0" w:color="auto"/>
            </w:tcBorders>
          </w:tcPr>
          <w:p w:rsidR="00D37A8D" w:rsidRDefault="00D37A8D" w:rsidP="00D37A8D">
            <w:pPr>
              <w:jc w:val="center"/>
              <w:rPr>
                <w:b/>
                <w:sz w:val="12"/>
              </w:rPr>
            </w:pPr>
          </w:p>
        </w:tc>
        <w:tc>
          <w:tcPr>
            <w:tcW w:w="369" w:type="dxa"/>
            <w:tcBorders>
              <w:left w:val="single" w:sz="12" w:space="0" w:color="auto"/>
            </w:tcBorders>
          </w:tcPr>
          <w:p w:rsidR="00D37A8D" w:rsidRDefault="00D37A8D" w:rsidP="00D37A8D">
            <w:pPr>
              <w:jc w:val="center"/>
              <w:rPr>
                <w:b/>
                <w:sz w:val="12"/>
              </w:rPr>
            </w:pPr>
          </w:p>
        </w:tc>
        <w:tc>
          <w:tcPr>
            <w:tcW w:w="10207" w:type="dxa"/>
            <w:gridSpan w:val="8"/>
            <w:vMerge/>
            <w:tcBorders>
              <w:left w:val="single" w:sz="12" w:space="0" w:color="auto"/>
              <w:right w:val="single" w:sz="12" w:space="0" w:color="auto"/>
            </w:tcBorders>
          </w:tcPr>
          <w:p w:rsidR="00D37A8D" w:rsidRDefault="00D37A8D" w:rsidP="00D37A8D">
            <w:pPr>
              <w:jc w:val="center"/>
              <w:rPr>
                <w:b/>
                <w:sz w:val="12"/>
              </w:rPr>
            </w:pPr>
          </w:p>
        </w:tc>
        <w:tc>
          <w:tcPr>
            <w:tcW w:w="289" w:type="dxa"/>
            <w:tcBorders>
              <w:left w:val="single" w:sz="12" w:space="0" w:color="auto"/>
            </w:tcBorders>
          </w:tcPr>
          <w:p w:rsidR="00D37A8D" w:rsidRDefault="00D37A8D" w:rsidP="00D37A8D">
            <w:pPr>
              <w:jc w:val="center"/>
              <w:rPr>
                <w:b/>
                <w:sz w:val="12"/>
              </w:rPr>
            </w:pPr>
          </w:p>
        </w:tc>
      </w:tr>
      <w:tr w:rsidR="00D37A8D">
        <w:trPr>
          <w:cantSplit/>
          <w:trHeight w:hRule="exact" w:val="268"/>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1021"/>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305" style="position:absolute;left:0;text-align:left;margin-left:-.5pt;margin-top:14.5pt;width:12.45pt;height:1in;z-index:19;mso-position-horizontal-relative:text;mso-position-vertical-relative:text" o:allowincell="f" filled="f" strokecolor="white" strokeweight="1pt">
                  <v:textbox style="layout-flow:vertical;mso-layout-flow-alt:bottom-to-top;mso-next-textbox:#_x0000_s2305" inset="1pt,1pt,1pt,1pt">
                    <w:txbxContent>
                      <w:p w:rsidR="00972605" w:rsidRDefault="00972605" w:rsidP="00D37A8D">
                        <w:pPr>
                          <w:ind w:right="24"/>
                          <w:jc w:val="center"/>
                          <w:rPr>
                            <w:sz w:val="16"/>
                          </w:rPr>
                        </w:pPr>
                        <w:r>
                          <w:rPr>
                            <w:sz w:val="16"/>
                          </w:rPr>
                          <w:t>Подпись и дата</w:t>
                        </w:r>
                      </w:p>
                      <w:p w:rsidR="00972605" w:rsidRDefault="00972605" w:rsidP="00D37A8D">
                        <w:pPr>
                          <w:ind w:right="24"/>
                          <w:jc w:val="center"/>
                          <w:rPr>
                            <w:sz w:val="22"/>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r>
              <w:rPr>
                <w:b/>
              </w:rPr>
              <w:t xml:space="preserve"> </w:t>
            </w: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vAlign w:val="center"/>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306" style="position:absolute;left:0;text-align:left;margin-left:-1.1pt;margin-top:4.3pt;width:12.45pt;height:64.8pt;z-index:20;mso-position-horizontal-relative:text;mso-position-vertical-relative:text" o:allowincell="f" filled="f" strokecolor="white" strokeweight="1pt">
                  <v:textbox style="layout-flow:vertical;mso-layout-flow-alt:bottom-to-top;mso-next-textbox:#_x0000_s2306" inset="1pt,1pt,1pt,1pt">
                    <w:txbxContent>
                      <w:p w:rsidR="00972605" w:rsidRDefault="00972605" w:rsidP="00D37A8D">
                        <w:pPr>
                          <w:ind w:right="24"/>
                          <w:jc w:val="center"/>
                          <w:rPr>
                            <w:sz w:val="16"/>
                          </w:rPr>
                        </w:pPr>
                        <w:r>
                          <w:rPr>
                            <w:sz w:val="16"/>
                          </w:rPr>
                          <w:t>Инв.№ подп.</w:t>
                        </w:r>
                      </w:p>
                      <w:p w:rsidR="00972605" w:rsidRDefault="00972605" w:rsidP="00D37A8D">
                        <w:pPr>
                          <w:ind w:right="24"/>
                          <w:jc w:val="center"/>
                          <w:rPr>
                            <w:sz w:val="16"/>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sz w:val="16"/>
              </w:rPr>
            </w:pPr>
          </w:p>
        </w:tc>
        <w:tc>
          <w:tcPr>
            <w:tcW w:w="289" w:type="dxa"/>
            <w:tcBorders>
              <w:left w:val="nil"/>
            </w:tcBorders>
          </w:tcPr>
          <w:p w:rsidR="00D37A8D" w:rsidRDefault="00D37A8D" w:rsidP="00D37A8D">
            <w:pPr>
              <w:jc w:val="center"/>
              <w:rPr>
                <w:b/>
              </w:rPr>
            </w:pPr>
          </w:p>
        </w:tc>
      </w:tr>
      <w:tr w:rsidR="00D37A8D">
        <w:trPr>
          <w:cantSplit/>
          <w:trHeight w:hRule="exact" w:val="173"/>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val="197"/>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val="restart"/>
            <w:tcBorders>
              <w:top w:val="single" w:sz="12" w:space="0" w:color="auto"/>
              <w:left w:val="single" w:sz="12" w:space="0" w:color="auto"/>
              <w:right w:val="single" w:sz="12" w:space="0" w:color="auto"/>
            </w:tcBorders>
          </w:tcPr>
          <w:p w:rsidR="00D37A8D" w:rsidRDefault="00D37A8D" w:rsidP="00D37A8D">
            <w:pPr>
              <w:jc w:val="center"/>
              <w:rPr>
                <w:b/>
              </w:rPr>
            </w:pPr>
          </w:p>
          <w:p w:rsidR="00D37A8D" w:rsidRDefault="00FB6FFC" w:rsidP="00D37A8D">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37A8D" w:rsidRDefault="00D37A8D" w:rsidP="00D37A8D">
            <w:pPr>
              <w:jc w:val="center"/>
              <w:rPr>
                <w:rFonts w:ascii="Arial Narrow" w:hAnsi="Arial Narrow"/>
                <w:b/>
                <w:sz w:val="4"/>
              </w:rPr>
            </w:pPr>
          </w:p>
          <w:p w:rsidR="00D37A8D" w:rsidRDefault="00D37A8D" w:rsidP="00D37A8D">
            <w:pPr>
              <w:pStyle w:val="1"/>
              <w:rPr>
                <w:sz w:val="16"/>
              </w:rPr>
            </w:pPr>
            <w:r>
              <w:rPr>
                <w:sz w:val="16"/>
              </w:rPr>
              <w:t>Лист</w:t>
            </w:r>
          </w:p>
          <w:p w:rsidR="00D37A8D" w:rsidRDefault="00D37A8D" w:rsidP="00D37A8D">
            <w:pPr>
              <w:jc w:val="cente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b/>
                <w:noProof/>
              </w:rPr>
              <w:pict>
                <v:line id="_x0000_s2309" style="position:absolute;left:0;text-align:left;z-index:23;mso-position-horizontal-relative:text;mso-position-vertical-relative:text" from="513.9pt,4.5pt" to="542.7pt,4.5pt" o:allowincell="f" strokeweight="1.5pt"/>
              </w:pict>
            </w: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tcBorders>
              <w:left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851"/>
        </w:trPr>
        <w:tc>
          <w:tcPr>
            <w:tcW w:w="709" w:type="dxa"/>
            <w:gridSpan w:val="2"/>
            <w:vMerge w:val="restart"/>
            <w:textDirection w:val="btLr"/>
            <w:vAlign w:val="center"/>
          </w:tcPr>
          <w:p w:rsidR="00D37A8D" w:rsidRDefault="00962F62" w:rsidP="00D37A8D">
            <w:pPr>
              <w:ind w:left="113" w:right="113"/>
              <w:rPr>
                <w:sz w:val="16"/>
              </w:rPr>
            </w:pPr>
            <w:r>
              <w:rPr>
                <w:noProof/>
                <w:sz w:val="16"/>
              </w:rPr>
              <w:lastRenderedPageBreak/>
              <w:pict>
                <v:shape id="_x0000_s2314" type="#_x0000_t202" style="position:absolute;left:0;text-align:left;margin-left:56.5pt;margin-top:4.3pt;width:460.8pt;height:733.45pt;z-index:28;mso-position-horizontal-relative:text;mso-position-vertical-relative:text" o:allowincell="f" filled="f" stroked="f">
                  <v:textbox style="mso-next-textbox:#_x0000_s2314">
                    <w:txbxContent>
                      <w:p w:rsidR="00972605" w:rsidRDefault="00972605" w:rsidP="00722007">
                        <w:pPr>
                          <w:pStyle w:val="a9"/>
                          <w:spacing w:before="0" w:beforeAutospacing="0" w:after="0"/>
                          <w:ind w:firstLine="567"/>
                          <w:jc w:val="both"/>
                          <w:rPr>
                            <w:rFonts w:ascii="Arial" w:hAnsi="Arial" w:cs="Arial"/>
                            <w:b/>
                            <w:bCs/>
                            <w:color w:val="000000"/>
                          </w:rPr>
                        </w:pPr>
                      </w:p>
                      <w:p w:rsidR="00972605" w:rsidRDefault="00972605" w:rsidP="00722007">
                        <w:pPr>
                          <w:pStyle w:val="a9"/>
                          <w:spacing w:before="0" w:beforeAutospacing="0" w:after="0"/>
                          <w:ind w:firstLine="567"/>
                          <w:jc w:val="both"/>
                        </w:pPr>
                        <w:r>
                          <w:rPr>
                            <w:rFonts w:ascii="Arial" w:hAnsi="Arial" w:cs="Arial"/>
                            <w:b/>
                            <w:bCs/>
                            <w:color w:val="000000"/>
                          </w:rPr>
                          <w:t>арендаторы земельных участков</w:t>
                        </w:r>
                        <w:r>
                          <w:rPr>
                            <w:rFonts w:ascii="Arial" w:hAnsi="Arial" w:cs="Arial"/>
                            <w:color w:val="000000"/>
                          </w:rPr>
                          <w:t xml:space="preserve"> – сторона договора аренды земел</w:t>
                        </w:r>
                        <w:r>
                          <w:rPr>
                            <w:rFonts w:ascii="Arial" w:hAnsi="Arial" w:cs="Arial"/>
                            <w:color w:val="000000"/>
                          </w:rPr>
                          <w:t>ь</w:t>
                        </w:r>
                        <w:r>
                          <w:rPr>
                            <w:rFonts w:ascii="Arial" w:hAnsi="Arial" w:cs="Arial"/>
                            <w:color w:val="000000"/>
                          </w:rPr>
                          <w:t>ного участка, которая получает от арендодателя земельный участок за плату во временное владение и пользование по договору</w:t>
                        </w:r>
                        <w:r w:rsidRPr="000A310B">
                          <w:rPr>
                            <w:rFonts w:ascii="Arial" w:hAnsi="Arial" w:cs="Arial"/>
                            <w:color w:val="000000"/>
                          </w:rPr>
                          <w:t xml:space="preserve"> </w:t>
                        </w:r>
                        <w:r>
                          <w:rPr>
                            <w:rFonts w:ascii="Arial" w:hAnsi="Arial" w:cs="Arial"/>
                            <w:color w:val="000000"/>
                          </w:rPr>
                          <w:t>аренды (субаренды);</w:t>
                        </w:r>
                      </w:p>
                      <w:p w:rsidR="00972605" w:rsidRDefault="00972605" w:rsidP="00722007">
                        <w:pPr>
                          <w:pStyle w:val="a9"/>
                          <w:spacing w:before="0" w:beforeAutospacing="0" w:after="0"/>
                          <w:ind w:firstLine="567"/>
                          <w:jc w:val="both"/>
                        </w:pPr>
                        <w:r>
                          <w:rPr>
                            <w:rFonts w:ascii="Arial" w:hAnsi="Arial" w:cs="Arial"/>
                            <w:b/>
                            <w:bCs/>
                            <w:color w:val="000000"/>
                          </w:rPr>
                          <w:t xml:space="preserve">боковые границы участка </w:t>
                        </w:r>
                        <w:r>
                          <w:rPr>
                            <w:rFonts w:ascii="Arial" w:hAnsi="Arial" w:cs="Arial"/>
                            <w:color w:val="000000"/>
                          </w:rPr>
                          <w:t>-</w:t>
                        </w:r>
                        <w:r>
                          <w:rPr>
                            <w:rFonts w:ascii="Arial" w:hAnsi="Arial" w:cs="Arial"/>
                            <w:b/>
                            <w:bCs/>
                            <w:color w:val="000000"/>
                          </w:rPr>
                          <w:t xml:space="preserve"> </w:t>
                        </w:r>
                        <w:r>
                          <w:rPr>
                            <w:rFonts w:ascii="Arial" w:hAnsi="Arial" w:cs="Arial"/>
                            <w:color w:val="000000"/>
                          </w:rPr>
                          <w:t>границы, линии которых соединяют лиц</w:t>
                        </w:r>
                        <w:r>
                          <w:rPr>
                            <w:rFonts w:ascii="Arial" w:hAnsi="Arial" w:cs="Arial"/>
                            <w:color w:val="000000"/>
                          </w:rPr>
                          <w:t>е</w:t>
                        </w:r>
                        <w:r>
                          <w:rPr>
                            <w:rFonts w:ascii="Arial" w:hAnsi="Arial" w:cs="Arial"/>
                            <w:color w:val="000000"/>
                          </w:rPr>
                          <w:t>вую и заднюю границы участка;</w:t>
                        </w:r>
                      </w:p>
                      <w:p w:rsidR="00972605" w:rsidRDefault="00972605" w:rsidP="00722007">
                        <w:pPr>
                          <w:pStyle w:val="a9"/>
                          <w:spacing w:before="0" w:beforeAutospacing="0" w:after="0"/>
                          <w:ind w:firstLine="567"/>
                          <w:jc w:val="both"/>
                        </w:pPr>
                        <w:r>
                          <w:rPr>
                            <w:rFonts w:ascii="Arial" w:hAnsi="Arial" w:cs="Arial"/>
                            <w:b/>
                            <w:bCs/>
                            <w:color w:val="000000"/>
                          </w:rPr>
                          <w:t xml:space="preserve">виды разрешенного использования земельных участков – </w:t>
                        </w:r>
                        <w:r>
                          <w:rPr>
                            <w:rFonts w:ascii="Arial" w:hAnsi="Arial" w:cs="Arial"/>
                            <w:color w:val="000000"/>
                          </w:rPr>
                          <w:t>виды де</w:t>
                        </w:r>
                        <w:r>
                          <w:rPr>
                            <w:rFonts w:ascii="Arial" w:hAnsi="Arial" w:cs="Arial"/>
                            <w:color w:val="000000"/>
                          </w:rPr>
                          <w:t>я</w:t>
                        </w:r>
                        <w:r>
                          <w:rPr>
                            <w:rFonts w:ascii="Arial" w:hAnsi="Arial" w:cs="Arial"/>
                            <w:color w:val="000000"/>
                          </w:rPr>
                          <w:t xml:space="preserve">тельности, осуществлять которые на земельных участках разрешено в силу </w:t>
                        </w:r>
                        <w:proofErr w:type="spellStart"/>
                        <w:r>
                          <w:rPr>
                            <w:rFonts w:ascii="Arial" w:hAnsi="Arial" w:cs="Arial"/>
                            <w:color w:val="000000"/>
                          </w:rPr>
                          <w:t>поименования</w:t>
                        </w:r>
                        <w:proofErr w:type="spellEnd"/>
                        <w:r>
                          <w:rPr>
                            <w:rFonts w:ascii="Arial" w:hAnsi="Arial" w:cs="Arial"/>
                            <w:color w:val="000000"/>
                          </w:rPr>
                          <w:t xml:space="preserve"> этих видов деятельности в градостроительном регламенте (о</w:t>
                        </w:r>
                        <w:r>
                          <w:rPr>
                            <w:rFonts w:ascii="Arial" w:hAnsi="Arial" w:cs="Arial"/>
                            <w:color w:val="000000"/>
                          </w:rPr>
                          <w:t>с</w:t>
                        </w:r>
                        <w:r>
                          <w:rPr>
                            <w:rFonts w:ascii="Arial" w:hAnsi="Arial" w:cs="Arial"/>
                            <w:color w:val="000000"/>
                          </w:rPr>
                          <w:t>новные виды разрешенного использования, условно разрешенные виды и</w:t>
                        </w:r>
                        <w:r>
                          <w:rPr>
                            <w:rFonts w:ascii="Arial" w:hAnsi="Arial" w:cs="Arial"/>
                            <w:color w:val="000000"/>
                          </w:rPr>
                          <w:t>с</w:t>
                        </w:r>
                        <w:r>
                          <w:rPr>
                            <w:rFonts w:ascii="Arial" w:hAnsi="Arial" w:cs="Arial"/>
                            <w:color w:val="000000"/>
                          </w:rPr>
                          <w:t>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w:t>
                        </w:r>
                        <w:r>
                          <w:rPr>
                            <w:rFonts w:ascii="Arial" w:hAnsi="Arial" w:cs="Arial"/>
                            <w:color w:val="000000"/>
                          </w:rPr>
                          <w:t>ы</w:t>
                        </w:r>
                        <w:r>
                          <w:rPr>
                            <w:rFonts w:ascii="Arial" w:hAnsi="Arial" w:cs="Arial"/>
                            <w:color w:val="000000"/>
                          </w:rPr>
                          <w:t>ми актами, техническими нормативными документами;</w:t>
                        </w:r>
                      </w:p>
                      <w:p w:rsidR="00972605" w:rsidRDefault="00972605" w:rsidP="00722007">
                        <w:pPr>
                          <w:pStyle w:val="a9"/>
                          <w:spacing w:before="0" w:beforeAutospacing="0" w:after="0"/>
                          <w:ind w:firstLine="567"/>
                          <w:jc w:val="both"/>
                        </w:pPr>
                        <w:proofErr w:type="spellStart"/>
                        <w:r>
                          <w:rPr>
                            <w:rFonts w:ascii="Arial" w:hAnsi="Arial" w:cs="Arial"/>
                            <w:b/>
                            <w:bCs/>
                            <w:color w:val="000000"/>
                          </w:rPr>
                          <w:t>водоохранная</w:t>
                        </w:r>
                        <w:proofErr w:type="spellEnd"/>
                        <w:r>
                          <w:rPr>
                            <w:rFonts w:ascii="Arial" w:hAnsi="Arial" w:cs="Arial"/>
                            <w:b/>
                            <w:bCs/>
                            <w:color w:val="000000"/>
                          </w:rPr>
                          <w:t xml:space="preserve"> зона </w:t>
                        </w:r>
                        <w:r>
                          <w:rPr>
                            <w:rFonts w:ascii="Arial" w:hAnsi="Arial" w:cs="Arial"/>
                            <w:color w:val="000000"/>
                          </w:rPr>
                          <w:t>- территории, которые примыкают к береговой л</w:t>
                        </w:r>
                        <w:r>
                          <w:rPr>
                            <w:rFonts w:ascii="Arial" w:hAnsi="Arial" w:cs="Arial"/>
                            <w:color w:val="000000"/>
                          </w:rPr>
                          <w:t>и</w:t>
                        </w:r>
                        <w:r>
                          <w:rPr>
                            <w:rFonts w:ascii="Arial" w:hAnsi="Arial" w:cs="Arial"/>
                            <w:color w:val="000000"/>
                          </w:rPr>
                          <w:t>нии рек, ручьев, каналов, озер, водохранилищ и на которые устанавливается специальный режим осуществления хозяйственной и иной деятельности в ц</w:t>
                        </w:r>
                        <w:r>
                          <w:rPr>
                            <w:rFonts w:ascii="Arial" w:hAnsi="Arial" w:cs="Arial"/>
                            <w:color w:val="000000"/>
                          </w:rPr>
                          <w:t>е</w:t>
                        </w:r>
                        <w:r>
                          <w:rPr>
                            <w:rFonts w:ascii="Arial" w:hAnsi="Arial" w:cs="Arial"/>
                            <w:color w:val="000000"/>
                          </w:rPr>
                          <w:t>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РФ (Федеральный закон N 201-ФЗ);</w:t>
                        </w:r>
                      </w:p>
                      <w:p w:rsidR="00972605" w:rsidRDefault="00972605" w:rsidP="00722007">
                        <w:pPr>
                          <w:pStyle w:val="a9"/>
                          <w:spacing w:before="0" w:beforeAutospacing="0" w:after="0"/>
                          <w:ind w:firstLine="567"/>
                          <w:jc w:val="both"/>
                        </w:pPr>
                        <w:r>
                          <w:rPr>
                            <w:rFonts w:ascii="Arial" w:hAnsi="Arial" w:cs="Arial"/>
                            <w:b/>
                            <w:bCs/>
                            <w:color w:val="000000"/>
                          </w:rPr>
                          <w:t>временные здания и сооружения</w:t>
                        </w:r>
                        <w:r>
                          <w:rPr>
                            <w:rFonts w:ascii="Arial" w:hAnsi="Arial" w:cs="Arial"/>
                            <w:color w:val="000000"/>
                          </w:rPr>
                          <w:t xml:space="preserve"> – некапитальные строения и соор</w:t>
                        </w:r>
                        <w:r>
                          <w:rPr>
                            <w:rFonts w:ascii="Arial" w:hAnsi="Arial" w:cs="Arial"/>
                            <w:color w:val="000000"/>
                          </w:rPr>
                          <w:t>у</w:t>
                        </w:r>
                        <w:r>
                          <w:rPr>
                            <w:rFonts w:ascii="Arial" w:hAnsi="Arial" w:cs="Arial"/>
                            <w:color w:val="000000"/>
                          </w:rPr>
                          <w:t>жения, возводимые на арендованных земельных участках и подлежащие д</w:t>
                        </w:r>
                        <w:r>
                          <w:rPr>
                            <w:rFonts w:ascii="Arial" w:hAnsi="Arial" w:cs="Arial"/>
                            <w:color w:val="000000"/>
                          </w:rPr>
                          <w:t>е</w:t>
                        </w:r>
                        <w:r>
                          <w:rPr>
                            <w:rFonts w:ascii="Arial" w:hAnsi="Arial" w:cs="Arial"/>
                            <w:color w:val="000000"/>
                          </w:rPr>
                          <w:t>монтажу за счёт арендатора в сроки, указанные в договоре аренды;</w:t>
                        </w:r>
                      </w:p>
                      <w:p w:rsidR="00972605" w:rsidRDefault="00972605" w:rsidP="00722007">
                        <w:pPr>
                          <w:pStyle w:val="a9"/>
                          <w:spacing w:before="0" w:beforeAutospacing="0" w:after="0"/>
                          <w:ind w:firstLine="567"/>
                          <w:jc w:val="both"/>
                        </w:pPr>
                        <w:r>
                          <w:rPr>
                            <w:rFonts w:ascii="Arial" w:hAnsi="Arial" w:cs="Arial"/>
                            <w:b/>
                            <w:bCs/>
                            <w:color w:val="000000"/>
                          </w:rPr>
                          <w:t xml:space="preserve">временные здания и сооружения для нужд строительного процесса </w:t>
                        </w:r>
                        <w:r>
                          <w:rPr>
                            <w:rFonts w:ascii="Arial" w:hAnsi="Arial" w:cs="Arial"/>
                            <w:color w:val="000000"/>
                          </w:rPr>
                          <w:t>– здания и сооружения, возводимые для использования при строительстве объекта капитального строительства на период производства градостро</w:t>
                        </w:r>
                        <w:r>
                          <w:rPr>
                            <w:rFonts w:ascii="Arial" w:hAnsi="Arial" w:cs="Arial"/>
                            <w:color w:val="000000"/>
                          </w:rPr>
                          <w:t>и</w:t>
                        </w:r>
                        <w:r>
                          <w:rPr>
                            <w:rFonts w:ascii="Arial" w:hAnsi="Arial" w:cs="Arial"/>
                            <w:color w:val="000000"/>
                          </w:rPr>
                          <w:t>тельных изменений и подлежащие демонтажу после прекращения деятельн</w:t>
                        </w:r>
                        <w:r>
                          <w:rPr>
                            <w:rFonts w:ascii="Arial" w:hAnsi="Arial" w:cs="Arial"/>
                            <w:color w:val="000000"/>
                          </w:rPr>
                          <w:t>о</w:t>
                        </w:r>
                        <w:r>
                          <w:rPr>
                            <w:rFonts w:ascii="Arial" w:hAnsi="Arial" w:cs="Arial"/>
                            <w:color w:val="000000"/>
                          </w:rPr>
                          <w:t>сти, для которой они возводились;</w:t>
                        </w:r>
                      </w:p>
                      <w:p w:rsidR="00972605" w:rsidRDefault="00972605" w:rsidP="00722007">
                        <w:pPr>
                          <w:pStyle w:val="a9"/>
                          <w:spacing w:before="0" w:beforeAutospacing="0" w:after="0"/>
                          <w:ind w:firstLine="567"/>
                          <w:jc w:val="both"/>
                        </w:pPr>
                        <w:r>
                          <w:rPr>
                            <w:rFonts w:ascii="Arial" w:hAnsi="Arial" w:cs="Arial"/>
                            <w:b/>
                            <w:bCs/>
                            <w:color w:val="000000"/>
                          </w:rPr>
                          <w:t>вспомогательные виды разрешенного использования</w:t>
                        </w:r>
                        <w:r>
                          <w:rPr>
                            <w:rFonts w:ascii="Arial" w:hAnsi="Arial" w:cs="Arial"/>
                            <w:color w:val="000000"/>
                          </w:rPr>
                          <w:t xml:space="preserve"> – виды и</w:t>
                        </w:r>
                        <w:r>
                          <w:rPr>
                            <w:rFonts w:ascii="Arial" w:hAnsi="Arial" w:cs="Arial"/>
                            <w:color w:val="000000"/>
                          </w:rPr>
                          <w:t>с</w:t>
                        </w:r>
                        <w:r>
                          <w:rPr>
                            <w:rFonts w:ascii="Arial" w:hAnsi="Arial" w:cs="Arial"/>
                            <w:color w:val="000000"/>
                          </w:rPr>
                          <w:t>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972605" w:rsidRDefault="00972605" w:rsidP="00722007">
                        <w:pPr>
                          <w:pStyle w:val="a9"/>
                          <w:spacing w:before="0" w:beforeAutospacing="0" w:after="0"/>
                          <w:ind w:firstLine="567"/>
                          <w:jc w:val="both"/>
                        </w:pPr>
                        <w:r>
                          <w:rPr>
                            <w:rFonts w:ascii="Arial" w:hAnsi="Arial" w:cs="Arial"/>
                            <w:b/>
                            <w:bCs/>
                            <w:color w:val="000000"/>
                          </w:rPr>
                          <w:t xml:space="preserve">высота здания по фасадной линии застройки </w:t>
                        </w:r>
                        <w:r>
                          <w:rPr>
                            <w:rFonts w:ascii="Arial" w:hAnsi="Arial" w:cs="Arial"/>
                            <w:color w:val="000000"/>
                          </w:rPr>
                          <w:t>– расстояние по верт</w:t>
                        </w:r>
                        <w:r>
                          <w:rPr>
                            <w:rFonts w:ascii="Arial" w:hAnsi="Arial" w:cs="Arial"/>
                            <w:color w:val="000000"/>
                          </w:rPr>
                          <w:t>и</w:t>
                        </w:r>
                        <w:r>
                          <w:rPr>
                            <w:rFonts w:ascii="Arial" w:hAnsi="Arial" w:cs="Arial"/>
                            <w:color w:val="000000"/>
                          </w:rPr>
                          <w:t xml:space="preserve">кали, измеренное от </w:t>
                        </w:r>
                        <w:proofErr w:type="spellStart"/>
                        <w:r>
                          <w:rPr>
                            <w:rFonts w:ascii="Arial" w:hAnsi="Arial" w:cs="Arial"/>
                            <w:color w:val="000000"/>
                          </w:rPr>
                          <w:t>отмостки</w:t>
                        </w:r>
                        <w:proofErr w:type="spellEnd"/>
                        <w:r>
                          <w:rPr>
                            <w:rFonts w:ascii="Arial" w:hAnsi="Arial" w:cs="Arial"/>
                            <w:color w:val="000000"/>
                          </w:rPr>
                          <w:t xml:space="preserve"> до наивысшей отметки фасадной стены, т.е. стены, расположенной со стороны лицевой границы участка;</w:t>
                        </w:r>
                      </w:p>
                      <w:p w:rsidR="00972605" w:rsidRDefault="00972605" w:rsidP="00722007">
                        <w:pPr>
                          <w:pStyle w:val="a9"/>
                          <w:spacing w:before="0" w:beforeAutospacing="0" w:after="0"/>
                          <w:ind w:firstLine="567"/>
                          <w:jc w:val="both"/>
                        </w:pPr>
                        <w:r>
                          <w:rPr>
                            <w:rFonts w:ascii="Arial" w:hAnsi="Arial" w:cs="Arial"/>
                            <w:b/>
                            <w:bCs/>
                            <w:color w:val="000000"/>
                          </w:rPr>
                          <w:t xml:space="preserve">высота здания, строения, сооружения </w:t>
                        </w:r>
                        <w:r>
                          <w:rPr>
                            <w:rFonts w:ascii="Arial" w:hAnsi="Arial" w:cs="Arial"/>
                            <w:color w:val="000000"/>
                          </w:rPr>
                          <w:t>- расстояние по вертикали, и</w:t>
                        </w:r>
                        <w:r>
                          <w:rPr>
                            <w:rFonts w:ascii="Arial" w:hAnsi="Arial" w:cs="Arial"/>
                            <w:color w:val="000000"/>
                          </w:rPr>
                          <w:t>з</w:t>
                        </w:r>
                        <w:r>
                          <w:rPr>
                            <w:rFonts w:ascii="Arial" w:hAnsi="Arial" w:cs="Arial"/>
                            <w:color w:val="000000"/>
                          </w:rPr>
                          <w:t>меренное от проектной отметки земли до наивысшей отметки плоской крыши здания или до наивысшей отметки конька скатной крыши здания, до наивы</w:t>
                        </w:r>
                        <w:r>
                          <w:rPr>
                            <w:rFonts w:ascii="Arial" w:hAnsi="Arial" w:cs="Arial"/>
                            <w:color w:val="000000"/>
                          </w:rPr>
                          <w:t>с</w:t>
                        </w:r>
                        <w:r>
                          <w:rPr>
                            <w:rFonts w:ascii="Arial" w:hAnsi="Arial" w:cs="Arial"/>
                            <w:color w:val="000000"/>
                          </w:rPr>
                          <w:t xml:space="preserve">шей точки здания; </w:t>
                        </w:r>
                      </w:p>
                      <w:p w:rsidR="00972605" w:rsidRDefault="00972605" w:rsidP="00722007">
                        <w:pPr>
                          <w:pStyle w:val="a9"/>
                          <w:spacing w:before="0" w:beforeAutospacing="0" w:after="0"/>
                          <w:ind w:firstLine="567"/>
                          <w:jc w:val="both"/>
                        </w:pPr>
                        <w:r>
                          <w:rPr>
                            <w:rFonts w:ascii="Arial" w:hAnsi="Arial" w:cs="Arial"/>
                            <w:b/>
                            <w:bCs/>
                            <w:color w:val="000000"/>
                          </w:rPr>
                          <w:t>государственный строительный надзор</w:t>
                        </w:r>
                        <w:r>
                          <w:rPr>
                            <w:rFonts w:ascii="Arial" w:hAnsi="Arial" w:cs="Arial"/>
                            <w:color w:val="000000"/>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w:t>
                        </w:r>
                        <w:r>
                          <w:rPr>
                            <w:rFonts w:ascii="Arial" w:hAnsi="Arial" w:cs="Arial"/>
                            <w:color w:val="000000"/>
                          </w:rPr>
                          <w:t>н</w:t>
                        </w:r>
                        <w:r>
                          <w:rPr>
                            <w:rFonts w:ascii="Arial" w:hAnsi="Arial" w:cs="Arial"/>
                            <w:color w:val="000000"/>
                          </w:rPr>
                          <w:t>ной экспертизе в соответствии с действующим законодательством либо пр</w:t>
                        </w:r>
                        <w:r>
                          <w:rPr>
                            <w:rFonts w:ascii="Arial" w:hAnsi="Arial" w:cs="Arial"/>
                            <w:color w:val="000000"/>
                          </w:rPr>
                          <w:t>о</w:t>
                        </w:r>
                        <w:r>
                          <w:rPr>
                            <w:rFonts w:ascii="Arial" w:hAnsi="Arial" w:cs="Arial"/>
                            <w:color w:val="000000"/>
                          </w:rPr>
                          <w:t>ектная документация таких объектов является типовой проектной документ</w:t>
                        </w:r>
                        <w:r>
                          <w:rPr>
                            <w:rFonts w:ascii="Arial" w:hAnsi="Arial" w:cs="Arial"/>
                            <w:color w:val="000000"/>
                          </w:rPr>
                          <w:t>а</w:t>
                        </w:r>
                        <w:r>
                          <w:rPr>
                            <w:rFonts w:ascii="Arial" w:hAnsi="Arial" w:cs="Arial"/>
                            <w:color w:val="000000"/>
                          </w:rPr>
                          <w:t>цией или ее модификацией;</w:t>
                        </w:r>
                      </w:p>
                      <w:p w:rsidR="00972605" w:rsidRDefault="00972605" w:rsidP="00D37A8D">
                        <w:pPr>
                          <w:ind w:firstLine="709"/>
                        </w:pPr>
                      </w:p>
                      <w:p w:rsidR="00972605" w:rsidRPr="00A84123" w:rsidRDefault="00972605" w:rsidP="00A84123">
                        <w:pPr>
                          <w:ind w:firstLine="567"/>
                          <w:jc w:val="both"/>
                          <w:rPr>
                            <w:rFonts w:ascii="Arial" w:hAnsi="Arial" w:cs="Arial"/>
                            <w:sz w:val="24"/>
                            <w:szCs w:val="24"/>
                          </w:rPr>
                        </w:pPr>
                      </w:p>
                      <w:p w:rsidR="00972605" w:rsidRDefault="00972605" w:rsidP="00D37A8D">
                        <w:pPr>
                          <w:ind w:firstLine="709"/>
                        </w:pPr>
                      </w:p>
                    </w:txbxContent>
                  </v:textbox>
                </v:shape>
              </w:pict>
            </w:r>
            <w:r>
              <w:rPr>
                <w:noProof/>
                <w:sz w:val="16"/>
              </w:rPr>
              <w:pict>
                <v:shape id="_x0000_s2316" type="#_x0000_t202" style="position:absolute;left:0;text-align:left;margin-left:519.6pt;margin-top:.5pt;width:21.6pt;height:28.8pt;z-index:30;mso-position-horizontal-relative:text;mso-position-vertical-relative:text" o:allowincell="f" filled="f" stroked="f">
                  <v:textbox style="mso-next-textbox:#_x0000_s2316">
                    <w:txbxContent>
                      <w:p w:rsidR="00972605" w:rsidRDefault="00972605" w:rsidP="00D37A8D"/>
                    </w:txbxContent>
                  </v:textbox>
                </v:shape>
              </w:pict>
            </w:r>
            <w:r w:rsidR="00D37A8D">
              <w:rPr>
                <w:sz w:val="16"/>
              </w:rPr>
              <w:t>ПОСЛЕДУЮЩИЕ ЛИСТЫ ТЕКСТОВЫХ ДОКУМЕНТОВ,</w:t>
            </w:r>
          </w:p>
          <w:p w:rsidR="00D37A8D" w:rsidRDefault="00D37A8D" w:rsidP="00D37A8D">
            <w:pPr>
              <w:ind w:left="113" w:right="113"/>
              <w:rPr>
                <w:sz w:val="16"/>
              </w:rPr>
            </w:pPr>
            <w:r>
              <w:rPr>
                <w:sz w:val="16"/>
              </w:rPr>
              <w:t>ЧЕРТЕЖИ СТРОИТЕЛЬНЫХ ИЗДЕЛИЙ</w:t>
            </w:r>
          </w:p>
          <w:p w:rsidR="00D37A8D" w:rsidRDefault="00D37A8D" w:rsidP="00D37A8D">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37A8D" w:rsidRDefault="00D37A8D" w:rsidP="00D37A8D">
            <w:pPr>
              <w:ind w:right="141"/>
              <w:jc w:val="center"/>
              <w:rPr>
                <w:b/>
                <w:sz w:val="24"/>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extDirection w:val="btLr"/>
            <w:vAlign w:val="center"/>
          </w:tcPr>
          <w:p w:rsidR="00D37A8D" w:rsidRDefault="00D37A8D" w:rsidP="00D37A8D">
            <w:pPr>
              <w:ind w:left="113" w:right="113"/>
              <w:jc w:val="center"/>
            </w:pP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71"/>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val="restart"/>
            <w:textDirection w:val="btLr"/>
            <w:vAlign w:val="center"/>
          </w:tcPr>
          <w:p w:rsidR="00D37A8D" w:rsidRDefault="00D37A8D" w:rsidP="00D37A8D">
            <w:pPr>
              <w:ind w:left="113" w:right="113"/>
              <w:jc w:val="center"/>
            </w:pPr>
            <w:r>
              <w:t>ФТ – 18 – 00</w:t>
            </w:r>
          </w:p>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709" w:type="dxa"/>
            <w:gridSpan w:val="2"/>
            <w:vMerge/>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319"/>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Pr>
          <w:p w:rsidR="00D37A8D" w:rsidRDefault="00D37A8D" w:rsidP="00D37A8D"/>
        </w:tc>
        <w:tc>
          <w:tcPr>
            <w:tcW w:w="369" w:type="dxa"/>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vMerge w:val="restart"/>
            <w:tcBorders>
              <w:top w:val="single" w:sz="12" w:space="0" w:color="auto"/>
              <w:left w:val="single" w:sz="12" w:space="0" w:color="auto"/>
            </w:tcBorders>
          </w:tcPr>
          <w:p w:rsidR="00D37A8D" w:rsidRDefault="00962F62" w:rsidP="00D37A8D">
            <w:r>
              <w:rPr>
                <w:noProof/>
              </w:rPr>
              <w:pict>
                <v:rect id="_x0000_s2313" style="position:absolute;margin-left:-1.1pt;margin-top:4.7pt;width:12.45pt;height:1in;z-index:27;mso-position-horizontal-relative:text;mso-position-vertical-relative:text" o:allowincell="f" filled="f" strokecolor="white" strokeweight="1pt">
                  <v:textbox style="layout-flow:vertical;mso-layout-flow-alt:bottom-to-top;mso-next-textbox:#_x0000_s2313" inset="1pt,1pt,1pt,1pt">
                    <w:txbxContent>
                      <w:p w:rsidR="00972605" w:rsidRDefault="00972605" w:rsidP="00D37A8D">
                        <w:pPr>
                          <w:ind w:right="24"/>
                          <w:jc w:val="center"/>
                          <w:rPr>
                            <w:sz w:val="16"/>
                          </w:rPr>
                        </w:pPr>
                        <w:proofErr w:type="spellStart"/>
                        <w:r>
                          <w:rPr>
                            <w:sz w:val="16"/>
                          </w:rPr>
                          <w:t>Взам</w:t>
                        </w:r>
                        <w:proofErr w:type="spellEnd"/>
                        <w:r>
                          <w:rPr>
                            <w:sz w:val="16"/>
                          </w:rPr>
                          <w:t>. инв.№</w:t>
                        </w:r>
                      </w:p>
                      <w:p w:rsidR="00972605" w:rsidRDefault="00972605" w:rsidP="00D37A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20"/>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26"/>
        </w:trPr>
        <w:tc>
          <w:tcPr>
            <w:tcW w:w="340" w:type="dxa"/>
            <w:vMerge/>
            <w:tcBorders>
              <w:left w:val="single" w:sz="12" w:space="0" w:color="auto"/>
            </w:tcBorders>
          </w:tcPr>
          <w:p w:rsidR="00D37A8D" w:rsidRDefault="00D37A8D" w:rsidP="00D37A8D"/>
        </w:tc>
        <w:tc>
          <w:tcPr>
            <w:tcW w:w="369" w:type="dxa"/>
            <w:vMerge/>
            <w:tcBorders>
              <w:left w:val="single" w:sz="12" w:space="0" w:color="auto"/>
            </w:tcBorders>
          </w:tcPr>
          <w:p w:rsidR="00D37A8D" w:rsidRDefault="00D37A8D" w:rsidP="00D37A8D"/>
        </w:tc>
        <w:tc>
          <w:tcPr>
            <w:tcW w:w="10207" w:type="dxa"/>
            <w:gridSpan w:val="8"/>
            <w:vMerge/>
            <w:tcBorders>
              <w:left w:val="single" w:sz="12" w:space="0" w:color="auto"/>
              <w:right w:val="single" w:sz="12" w:space="0" w:color="auto"/>
            </w:tcBorders>
          </w:tcPr>
          <w:p w:rsidR="00D37A8D" w:rsidRDefault="00D37A8D" w:rsidP="00D37A8D"/>
        </w:tc>
        <w:tc>
          <w:tcPr>
            <w:tcW w:w="289" w:type="dxa"/>
            <w:tcBorders>
              <w:left w:val="single" w:sz="12" w:space="0" w:color="auto"/>
            </w:tcBorders>
          </w:tcPr>
          <w:p w:rsidR="00D37A8D" w:rsidRDefault="00D37A8D" w:rsidP="00D37A8D"/>
        </w:tc>
      </w:tr>
      <w:tr w:rsidR="00D37A8D">
        <w:trPr>
          <w:cantSplit/>
          <w:trHeight w:hRule="exact" w:val="440"/>
        </w:trPr>
        <w:tc>
          <w:tcPr>
            <w:tcW w:w="340" w:type="dxa"/>
            <w:tcBorders>
              <w:left w:val="single" w:sz="12" w:space="0" w:color="auto"/>
              <w:right w:val="single" w:sz="12" w:space="0" w:color="auto"/>
            </w:tcBorders>
          </w:tcPr>
          <w:p w:rsidR="00D37A8D" w:rsidRDefault="00D37A8D" w:rsidP="00D37A8D">
            <w:pPr>
              <w:jc w:val="center"/>
              <w:rPr>
                <w:b/>
                <w:sz w:val="12"/>
              </w:rPr>
            </w:pPr>
          </w:p>
        </w:tc>
        <w:tc>
          <w:tcPr>
            <w:tcW w:w="369" w:type="dxa"/>
            <w:tcBorders>
              <w:left w:val="single" w:sz="12" w:space="0" w:color="auto"/>
            </w:tcBorders>
          </w:tcPr>
          <w:p w:rsidR="00D37A8D" w:rsidRDefault="00D37A8D" w:rsidP="00D37A8D">
            <w:pPr>
              <w:jc w:val="center"/>
              <w:rPr>
                <w:b/>
                <w:sz w:val="12"/>
              </w:rPr>
            </w:pPr>
          </w:p>
        </w:tc>
        <w:tc>
          <w:tcPr>
            <w:tcW w:w="10207" w:type="dxa"/>
            <w:gridSpan w:val="8"/>
            <w:vMerge/>
            <w:tcBorders>
              <w:left w:val="single" w:sz="12" w:space="0" w:color="auto"/>
              <w:right w:val="single" w:sz="12" w:space="0" w:color="auto"/>
            </w:tcBorders>
          </w:tcPr>
          <w:p w:rsidR="00D37A8D" w:rsidRDefault="00D37A8D" w:rsidP="00D37A8D">
            <w:pPr>
              <w:jc w:val="center"/>
              <w:rPr>
                <w:b/>
                <w:sz w:val="12"/>
              </w:rPr>
            </w:pPr>
          </w:p>
        </w:tc>
        <w:tc>
          <w:tcPr>
            <w:tcW w:w="289" w:type="dxa"/>
            <w:tcBorders>
              <w:left w:val="single" w:sz="12" w:space="0" w:color="auto"/>
            </w:tcBorders>
          </w:tcPr>
          <w:p w:rsidR="00D37A8D" w:rsidRDefault="00D37A8D" w:rsidP="00D37A8D">
            <w:pPr>
              <w:jc w:val="center"/>
              <w:rPr>
                <w:b/>
                <w:sz w:val="12"/>
              </w:rPr>
            </w:pPr>
          </w:p>
        </w:tc>
      </w:tr>
      <w:tr w:rsidR="00D37A8D">
        <w:trPr>
          <w:cantSplit/>
          <w:trHeight w:hRule="exact" w:val="268"/>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1021"/>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311" style="position:absolute;left:0;text-align:left;margin-left:-.5pt;margin-top:14.5pt;width:12.45pt;height:1in;z-index:25;mso-position-horizontal-relative:text;mso-position-vertical-relative:text" o:allowincell="f" filled="f" strokecolor="white" strokeweight="1pt">
                  <v:textbox style="layout-flow:vertical;mso-layout-flow-alt:bottom-to-top;mso-next-textbox:#_x0000_s2311" inset="1pt,1pt,1pt,1pt">
                    <w:txbxContent>
                      <w:p w:rsidR="00972605" w:rsidRDefault="00972605" w:rsidP="00D37A8D">
                        <w:pPr>
                          <w:ind w:right="24"/>
                          <w:jc w:val="center"/>
                          <w:rPr>
                            <w:sz w:val="16"/>
                          </w:rPr>
                        </w:pPr>
                        <w:r>
                          <w:rPr>
                            <w:sz w:val="16"/>
                          </w:rPr>
                          <w:t>Подпись и дата</w:t>
                        </w:r>
                      </w:p>
                      <w:p w:rsidR="00972605" w:rsidRDefault="00972605" w:rsidP="00D37A8D">
                        <w:pPr>
                          <w:ind w:right="24"/>
                          <w:jc w:val="center"/>
                          <w:rPr>
                            <w:sz w:val="22"/>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vMerge/>
            <w:tcBorders>
              <w:left w:val="single" w:sz="12" w:space="0" w:color="auto"/>
              <w:right w:val="single" w:sz="12" w:space="0" w:color="auto"/>
            </w:tcBorders>
          </w:tcPr>
          <w:p w:rsidR="00D37A8D" w:rsidRDefault="00D37A8D" w:rsidP="00D37A8D">
            <w:pPr>
              <w:jc w:val="center"/>
              <w:rPr>
                <w:b/>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r>
              <w:rPr>
                <w:b/>
              </w:rPr>
              <w:t xml:space="preserve"> </w:t>
            </w:r>
          </w:p>
        </w:tc>
      </w:tr>
      <w:tr w:rsidR="00D37A8D">
        <w:trPr>
          <w:cantSplit/>
          <w:trHeight w:hRule="exact" w:val="284"/>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vAlign w:val="center"/>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noProof/>
              </w:rPr>
              <w:pict>
                <v:rect id="_x0000_s2312" style="position:absolute;left:0;text-align:left;margin-left:-1.1pt;margin-top:4.3pt;width:12.45pt;height:64.8pt;z-index:26;mso-position-horizontal-relative:text;mso-position-vertical-relative:text" o:allowincell="f" filled="f" strokecolor="white" strokeweight="1pt">
                  <v:textbox style="layout-flow:vertical;mso-layout-flow-alt:bottom-to-top;mso-next-textbox:#_x0000_s2312" inset="1pt,1pt,1pt,1pt">
                    <w:txbxContent>
                      <w:p w:rsidR="00972605" w:rsidRDefault="00972605" w:rsidP="00D37A8D">
                        <w:pPr>
                          <w:ind w:right="24"/>
                          <w:jc w:val="center"/>
                          <w:rPr>
                            <w:sz w:val="16"/>
                          </w:rPr>
                        </w:pPr>
                        <w:r>
                          <w:rPr>
                            <w:sz w:val="16"/>
                          </w:rPr>
                          <w:t>Инв.№ подп.</w:t>
                        </w:r>
                      </w:p>
                      <w:p w:rsidR="00972605" w:rsidRDefault="00972605" w:rsidP="00D37A8D">
                        <w:pPr>
                          <w:ind w:right="24"/>
                          <w:jc w:val="center"/>
                          <w:rPr>
                            <w:sz w:val="16"/>
                          </w:rPr>
                        </w:pPr>
                      </w:p>
                    </w:txbxContent>
                  </v:textbox>
                </v:rect>
              </w:pict>
            </w: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sz w:val="16"/>
              </w:rPr>
            </w:pPr>
          </w:p>
        </w:tc>
        <w:tc>
          <w:tcPr>
            <w:tcW w:w="289" w:type="dxa"/>
            <w:tcBorders>
              <w:left w:val="nil"/>
            </w:tcBorders>
          </w:tcPr>
          <w:p w:rsidR="00D37A8D" w:rsidRDefault="00D37A8D" w:rsidP="00D37A8D">
            <w:pPr>
              <w:jc w:val="center"/>
              <w:rPr>
                <w:b/>
              </w:rPr>
            </w:pPr>
          </w:p>
        </w:tc>
      </w:tr>
      <w:tr w:rsidR="00D37A8D">
        <w:trPr>
          <w:cantSplit/>
          <w:trHeight w:hRule="exact" w:val="173"/>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10207" w:type="dxa"/>
            <w:gridSpan w:val="8"/>
            <w:tcBorders>
              <w:left w:val="single" w:sz="12" w:space="0" w:color="auto"/>
              <w:right w:val="single" w:sz="12" w:space="0" w:color="auto"/>
            </w:tcBorders>
          </w:tcPr>
          <w:p w:rsidR="00D37A8D" w:rsidRDefault="00D37A8D" w:rsidP="00D37A8D">
            <w:pPr>
              <w:jc w:val="center"/>
              <w:rPr>
                <w:b/>
              </w:rPr>
            </w:pPr>
          </w:p>
        </w:tc>
        <w:tc>
          <w:tcPr>
            <w:tcW w:w="289" w:type="dxa"/>
            <w:tcBorders>
              <w:left w:val="nil"/>
            </w:tcBorders>
          </w:tcPr>
          <w:p w:rsidR="00D37A8D" w:rsidRDefault="00D37A8D" w:rsidP="00D37A8D">
            <w:pPr>
              <w:jc w:val="center"/>
              <w:rPr>
                <w:b/>
              </w:rPr>
            </w:pPr>
          </w:p>
        </w:tc>
      </w:tr>
      <w:tr w:rsidR="00D37A8D">
        <w:trPr>
          <w:cantSplit/>
          <w:trHeight w:val="197"/>
        </w:trPr>
        <w:tc>
          <w:tcPr>
            <w:tcW w:w="340" w:type="dxa"/>
            <w:tcBorders>
              <w:left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val="restart"/>
            <w:tcBorders>
              <w:top w:val="single" w:sz="12" w:space="0" w:color="auto"/>
              <w:left w:val="single" w:sz="12" w:space="0" w:color="auto"/>
              <w:right w:val="single" w:sz="12" w:space="0" w:color="auto"/>
            </w:tcBorders>
          </w:tcPr>
          <w:p w:rsidR="00D37A8D" w:rsidRDefault="00D37A8D" w:rsidP="00D37A8D">
            <w:pPr>
              <w:jc w:val="center"/>
              <w:rPr>
                <w:b/>
              </w:rPr>
            </w:pPr>
          </w:p>
          <w:p w:rsidR="00D37A8D" w:rsidRDefault="00FB6FFC" w:rsidP="00D37A8D">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37A8D" w:rsidRDefault="00D37A8D" w:rsidP="00D37A8D">
            <w:pPr>
              <w:jc w:val="center"/>
              <w:rPr>
                <w:rFonts w:ascii="Arial Narrow" w:hAnsi="Arial Narrow"/>
                <w:b/>
                <w:sz w:val="4"/>
              </w:rPr>
            </w:pPr>
          </w:p>
          <w:p w:rsidR="00D37A8D" w:rsidRDefault="00D37A8D" w:rsidP="00D37A8D">
            <w:pPr>
              <w:pStyle w:val="1"/>
              <w:rPr>
                <w:sz w:val="16"/>
              </w:rPr>
            </w:pPr>
            <w:r>
              <w:rPr>
                <w:sz w:val="16"/>
              </w:rPr>
              <w:t>Лист</w:t>
            </w:r>
          </w:p>
          <w:p w:rsidR="00D37A8D" w:rsidRDefault="00D37A8D" w:rsidP="00D37A8D">
            <w:pPr>
              <w:jc w:val="cente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right w:val="single" w:sz="12" w:space="0" w:color="auto"/>
            </w:tcBorders>
          </w:tcPr>
          <w:p w:rsidR="00D37A8D" w:rsidRDefault="00962F62" w:rsidP="00D37A8D">
            <w:pPr>
              <w:jc w:val="center"/>
              <w:rPr>
                <w:b/>
              </w:rPr>
            </w:pPr>
            <w:r>
              <w:rPr>
                <w:b/>
                <w:noProof/>
              </w:rPr>
              <w:pict>
                <v:line id="_x0000_s2315" style="position:absolute;left:0;text-align:left;z-index:29;mso-position-horizontal-relative:text;mso-position-vertical-relative:text" from="513.9pt,4.5pt" to="542.7pt,4.5pt" o:allowincell="f" strokeweight="1.5pt"/>
              </w:pict>
            </w:r>
          </w:p>
        </w:tc>
        <w:tc>
          <w:tcPr>
            <w:tcW w:w="369" w:type="dxa"/>
            <w:tcBorders>
              <w:lef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37A8D" w:rsidRDefault="00D37A8D" w:rsidP="00D37A8D">
            <w:pPr>
              <w:jc w:val="center"/>
              <w:rPr>
                <w:b/>
              </w:rPr>
            </w:pPr>
          </w:p>
        </w:tc>
        <w:tc>
          <w:tcPr>
            <w:tcW w:w="5954" w:type="dxa"/>
            <w:vMerge/>
            <w:tcBorders>
              <w:left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r w:rsidR="00D37A8D">
        <w:trPr>
          <w:cantSplit/>
          <w:trHeight w:hRule="exact" w:val="284"/>
        </w:trPr>
        <w:tc>
          <w:tcPr>
            <w:tcW w:w="340" w:type="dxa"/>
            <w:tcBorders>
              <w:left w:val="single" w:sz="12" w:space="0" w:color="auto"/>
              <w:bottom w:val="single" w:sz="12" w:space="0" w:color="auto"/>
              <w:right w:val="single" w:sz="12" w:space="0" w:color="auto"/>
            </w:tcBorders>
          </w:tcPr>
          <w:p w:rsidR="00D37A8D" w:rsidRDefault="00D37A8D" w:rsidP="00D37A8D">
            <w:pPr>
              <w:jc w:val="center"/>
              <w:rPr>
                <w:b/>
              </w:rPr>
            </w:pPr>
          </w:p>
        </w:tc>
        <w:tc>
          <w:tcPr>
            <w:tcW w:w="369" w:type="dxa"/>
            <w:tcBorders>
              <w:left w:val="single" w:sz="12" w:space="0" w:color="auto"/>
              <w:bottom w:val="single" w:sz="12" w:space="0" w:color="auto"/>
            </w:tcBorders>
          </w:tcPr>
          <w:p w:rsidR="00D37A8D" w:rsidRDefault="00D37A8D" w:rsidP="00D37A8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37A8D" w:rsidRDefault="00D37A8D" w:rsidP="00D37A8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567" w:type="dxa"/>
            <w:vMerge/>
            <w:tcBorders>
              <w:left w:val="single" w:sz="12" w:space="0" w:color="auto"/>
              <w:bottom w:val="single" w:sz="12" w:space="0" w:color="auto"/>
              <w:right w:val="single" w:sz="12" w:space="0" w:color="auto"/>
            </w:tcBorders>
          </w:tcPr>
          <w:p w:rsidR="00D37A8D" w:rsidRDefault="00D37A8D" w:rsidP="00D37A8D">
            <w:pPr>
              <w:jc w:val="center"/>
              <w:rPr>
                <w:b/>
                <w:sz w:val="18"/>
              </w:rPr>
            </w:pPr>
          </w:p>
        </w:tc>
        <w:tc>
          <w:tcPr>
            <w:tcW w:w="289" w:type="dxa"/>
            <w:tcBorders>
              <w:left w:val="single" w:sz="12" w:space="0" w:color="auto"/>
            </w:tcBorders>
          </w:tcPr>
          <w:p w:rsidR="00D37A8D" w:rsidRDefault="00D37A8D" w:rsidP="00D37A8D">
            <w:pPr>
              <w:jc w:val="center"/>
              <w:rPr>
                <w:b/>
              </w:rPr>
            </w:pPr>
          </w:p>
        </w:tc>
      </w:tr>
    </w:tbl>
    <w:p w:rsidR="00F752D7" w:rsidRDefault="00F752D7"/>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2986" type="#_x0000_t202" style="position:absolute;left:0;text-align:left;margin-left:56.5pt;margin-top:4.3pt;width:460.8pt;height:733.45pt;z-index:34" o:allowincell="f" filled="f" stroked="f">
                  <v:textbox style="mso-next-textbox:#_x0000_s2986">
                    <w:txbxContent>
                      <w:p w:rsidR="00972605" w:rsidRDefault="00972605" w:rsidP="00722007">
                        <w:pPr>
                          <w:pStyle w:val="a9"/>
                          <w:spacing w:before="0" w:beforeAutospacing="0" w:after="0"/>
                          <w:ind w:firstLine="567"/>
                          <w:jc w:val="both"/>
                        </w:pPr>
                        <w:r>
                          <w:rPr>
                            <w:rFonts w:ascii="Arial" w:hAnsi="Arial" w:cs="Arial"/>
                            <w:b/>
                            <w:bCs/>
                            <w:color w:val="000000"/>
                          </w:rPr>
                          <w:t xml:space="preserve">градостроительная деятельность </w:t>
                        </w:r>
                        <w:r>
                          <w:rPr>
                            <w:rFonts w:ascii="Arial" w:hAnsi="Arial" w:cs="Arial"/>
                            <w:color w:val="000000"/>
                          </w:rPr>
                          <w:t>– деятельность по развитию терр</w:t>
                        </w:r>
                        <w:r>
                          <w:rPr>
                            <w:rFonts w:ascii="Arial" w:hAnsi="Arial" w:cs="Arial"/>
                            <w:color w:val="000000"/>
                          </w:rPr>
                          <w:t>и</w:t>
                        </w:r>
                        <w:r>
                          <w:rPr>
                            <w:rFonts w:ascii="Arial" w:hAnsi="Arial" w:cs="Arial"/>
                            <w:color w:val="000000"/>
                          </w:rPr>
                          <w:t>торий, осуществляемая в виде территориального планирования, градостро</w:t>
                        </w:r>
                        <w:r>
                          <w:rPr>
                            <w:rFonts w:ascii="Arial" w:hAnsi="Arial" w:cs="Arial"/>
                            <w:color w:val="000000"/>
                          </w:rPr>
                          <w:t>и</w:t>
                        </w:r>
                        <w:r>
                          <w:rPr>
                            <w:rFonts w:ascii="Arial" w:hAnsi="Arial" w:cs="Arial"/>
                            <w:color w:val="000000"/>
                          </w:rPr>
                          <w:t>тельного зонирования, планировки территории, архитектурно-строительного проектирования, строительства, капитального ремонта, реконструкции объе</w:t>
                        </w:r>
                        <w:r>
                          <w:rPr>
                            <w:rFonts w:ascii="Arial" w:hAnsi="Arial" w:cs="Arial"/>
                            <w:color w:val="000000"/>
                          </w:rPr>
                          <w:t>к</w:t>
                        </w:r>
                        <w:r>
                          <w:rPr>
                            <w:rFonts w:ascii="Arial" w:hAnsi="Arial" w:cs="Arial"/>
                            <w:color w:val="000000"/>
                          </w:rPr>
                          <w:t>тов капитального строительства;</w:t>
                        </w:r>
                      </w:p>
                      <w:p w:rsidR="00972605" w:rsidRDefault="00972605" w:rsidP="00722007">
                        <w:pPr>
                          <w:pStyle w:val="a9"/>
                          <w:spacing w:before="0" w:beforeAutospacing="0" w:after="0"/>
                          <w:ind w:firstLine="567"/>
                          <w:jc w:val="both"/>
                        </w:pPr>
                        <w:r>
                          <w:rPr>
                            <w:rFonts w:ascii="Arial" w:hAnsi="Arial" w:cs="Arial"/>
                            <w:b/>
                            <w:bCs/>
                            <w:color w:val="000000"/>
                          </w:rPr>
                          <w:t xml:space="preserve">градостроительное зонирование в </w:t>
                        </w:r>
                        <w:r>
                          <w:rPr>
                            <w:rFonts w:ascii="Arial" w:hAnsi="Arial" w:cs="Arial"/>
                            <w:color w:val="000000"/>
                          </w:rPr>
                          <w:t xml:space="preserve">сельском поселении </w:t>
                        </w:r>
                        <w:proofErr w:type="spellStart"/>
                        <w:r>
                          <w:rPr>
                            <w:rFonts w:ascii="Arial" w:hAnsi="Arial" w:cs="Arial"/>
                            <w:color w:val="000000"/>
                          </w:rPr>
                          <w:t>Истякский</w:t>
                        </w:r>
                        <w:proofErr w:type="spellEnd"/>
                        <w:r>
                          <w:rPr>
                            <w:rFonts w:ascii="Arial" w:hAnsi="Arial" w:cs="Arial"/>
                            <w:color w:val="000000"/>
                          </w:rPr>
                          <w:t xml:space="preserve"> сельсовет – зонирование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вет в целях определения территориальных зон и установления градостро</w:t>
                        </w:r>
                        <w:r>
                          <w:rPr>
                            <w:rFonts w:ascii="Arial" w:hAnsi="Arial" w:cs="Arial"/>
                            <w:color w:val="000000"/>
                          </w:rPr>
                          <w:t>и</w:t>
                        </w:r>
                        <w:r>
                          <w:rPr>
                            <w:rFonts w:ascii="Arial" w:hAnsi="Arial" w:cs="Arial"/>
                            <w:color w:val="000000"/>
                          </w:rPr>
                          <w:t>тельных регламентов;</w:t>
                        </w:r>
                      </w:p>
                      <w:p w:rsidR="00972605" w:rsidRDefault="00972605" w:rsidP="00722007">
                        <w:pPr>
                          <w:pStyle w:val="a9"/>
                          <w:spacing w:before="0" w:beforeAutospacing="0" w:after="0"/>
                          <w:ind w:firstLine="567"/>
                          <w:jc w:val="both"/>
                        </w:pPr>
                        <w:r>
                          <w:rPr>
                            <w:rFonts w:ascii="Arial" w:hAnsi="Arial" w:cs="Arial"/>
                            <w:b/>
                            <w:bCs/>
                            <w:color w:val="000000"/>
                          </w:rPr>
                          <w:t>градостроительные изменения (в отношении земельных участков, объектов капитального строительства)</w:t>
                        </w:r>
                        <w:r>
                          <w:rPr>
                            <w:rFonts w:ascii="Arial" w:hAnsi="Arial" w:cs="Arial"/>
                            <w:color w:val="000000"/>
                          </w:rPr>
                          <w:t xml:space="preserve"> – изменение параметров разр</w:t>
                        </w:r>
                        <w:r>
                          <w:rPr>
                            <w:rFonts w:ascii="Arial" w:hAnsi="Arial" w:cs="Arial"/>
                            <w:color w:val="000000"/>
                          </w:rPr>
                          <w:t>е</w:t>
                        </w:r>
                        <w:r>
                          <w:rPr>
                            <w:rFonts w:ascii="Arial" w:hAnsi="Arial" w:cs="Arial"/>
                            <w:color w:val="000000"/>
                          </w:rPr>
                          <w:t>шенного строительства, видов разрешенного использования земельных участков и (или) объектов капитального строительства в соответствии с тр</w:t>
                        </w:r>
                        <w:r>
                          <w:rPr>
                            <w:rFonts w:ascii="Arial" w:hAnsi="Arial" w:cs="Arial"/>
                            <w:color w:val="000000"/>
                          </w:rPr>
                          <w:t>е</w:t>
                        </w:r>
                        <w:r>
                          <w:rPr>
                            <w:rFonts w:ascii="Arial" w:hAnsi="Arial" w:cs="Arial"/>
                            <w:color w:val="000000"/>
                          </w:rPr>
                          <w:t>бованиями градостроительного регламента;</w:t>
                        </w:r>
                      </w:p>
                      <w:p w:rsidR="00972605" w:rsidRDefault="00972605" w:rsidP="00722007">
                        <w:pPr>
                          <w:pStyle w:val="a9"/>
                          <w:spacing w:before="0" w:beforeAutospacing="0" w:after="0"/>
                          <w:ind w:firstLine="567"/>
                          <w:jc w:val="both"/>
                        </w:pPr>
                        <w:r>
                          <w:rPr>
                            <w:rFonts w:ascii="Arial" w:hAnsi="Arial" w:cs="Arial"/>
                            <w:b/>
                            <w:bCs/>
                            <w:color w:val="000000"/>
                          </w:rPr>
                          <w:t>градостроительный план земельного участка</w:t>
                        </w:r>
                        <w:r>
                          <w:rPr>
                            <w:rFonts w:ascii="Arial" w:hAnsi="Arial" w:cs="Arial"/>
                            <w:color w:val="000000"/>
                          </w:rPr>
                          <w:t xml:space="preserve"> – документ, подготавл</w:t>
                        </w:r>
                        <w:r>
                          <w:rPr>
                            <w:rFonts w:ascii="Arial" w:hAnsi="Arial" w:cs="Arial"/>
                            <w:color w:val="000000"/>
                          </w:rPr>
                          <w:t>и</w:t>
                        </w:r>
                        <w:r>
                          <w:rPr>
                            <w:rFonts w:ascii="Arial" w:hAnsi="Arial" w:cs="Arial"/>
                            <w:color w:val="000000"/>
                          </w:rPr>
                          <w:t>ваемый и утверждаемый в составе документации по планировке территории, содержащий информацию о границах и разрешенном использовании земел</w:t>
                        </w:r>
                        <w:r>
                          <w:rPr>
                            <w:rFonts w:ascii="Arial" w:hAnsi="Arial" w:cs="Arial"/>
                            <w:color w:val="000000"/>
                          </w:rPr>
                          <w:t>ь</w:t>
                        </w:r>
                        <w:r>
                          <w:rPr>
                            <w:rFonts w:ascii="Arial" w:hAnsi="Arial" w:cs="Arial"/>
                            <w:color w:val="000000"/>
                          </w:rPr>
                          <w:t>ного</w:t>
                        </w:r>
                        <w:r>
                          <w:rPr>
                            <w:rFonts w:ascii="Arial" w:hAnsi="Arial" w:cs="Arial"/>
                            <w:b/>
                            <w:bCs/>
                            <w:color w:val="000000"/>
                          </w:rPr>
                          <w:t xml:space="preserve"> </w:t>
                        </w:r>
                        <w:r>
                          <w:rPr>
                            <w:rFonts w:ascii="Arial" w:hAnsi="Arial" w:cs="Arial"/>
                            <w:color w:val="000000"/>
                          </w:rPr>
                          <w:t>участка, используемый для установлении на местности границ земельн</w:t>
                        </w:r>
                        <w:r>
                          <w:rPr>
                            <w:rFonts w:ascii="Arial" w:hAnsi="Arial" w:cs="Arial"/>
                            <w:color w:val="000000"/>
                          </w:rPr>
                          <w:t>о</w:t>
                        </w:r>
                        <w:r>
                          <w:rPr>
                            <w:rFonts w:ascii="Arial" w:hAnsi="Arial" w:cs="Arial"/>
                            <w:color w:val="000000"/>
                          </w:rPr>
                          <w:t>го участка, впервые выделенного посредством планировки территории из с</w:t>
                        </w:r>
                        <w:r>
                          <w:rPr>
                            <w:rFonts w:ascii="Arial" w:hAnsi="Arial" w:cs="Arial"/>
                            <w:color w:val="000000"/>
                          </w:rPr>
                          <w:t>о</w:t>
                        </w:r>
                        <w:r>
                          <w:rPr>
                            <w:rFonts w:ascii="Arial" w:hAnsi="Arial" w:cs="Arial"/>
                            <w:color w:val="000000"/>
                          </w:rPr>
                          <w:t>става государственных, муниципальных земель, принятия решений о пред</w:t>
                        </w:r>
                        <w:r>
                          <w:rPr>
                            <w:rFonts w:ascii="Arial" w:hAnsi="Arial" w:cs="Arial"/>
                            <w:color w:val="000000"/>
                          </w:rPr>
                          <w:t>о</w:t>
                        </w:r>
                        <w:r>
                          <w:rPr>
                            <w:rFonts w:ascii="Arial" w:hAnsi="Arial" w:cs="Arial"/>
                            <w:color w:val="000000"/>
                          </w:rPr>
                          <w:t>ставлении физическим и юридическим лицам прав на земельный участок, об изъятии, о резервировании земельного участка или его части для госуда</w:t>
                        </w:r>
                        <w:r>
                          <w:rPr>
                            <w:rFonts w:ascii="Arial" w:hAnsi="Arial" w:cs="Arial"/>
                            <w:color w:val="000000"/>
                          </w:rPr>
                          <w:t>р</w:t>
                        </w:r>
                        <w:r>
                          <w:rPr>
                            <w:rFonts w:ascii="Arial" w:hAnsi="Arial" w:cs="Arial"/>
                            <w:color w:val="000000"/>
                          </w:rPr>
                          <w:t>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972605" w:rsidRDefault="00972605" w:rsidP="00722007">
                        <w:pPr>
                          <w:pStyle w:val="a9"/>
                          <w:spacing w:before="0" w:beforeAutospacing="0" w:after="0"/>
                          <w:ind w:firstLine="567"/>
                          <w:jc w:val="both"/>
                        </w:pPr>
                        <w:r>
                          <w:rPr>
                            <w:rFonts w:ascii="Arial" w:hAnsi="Arial" w:cs="Arial"/>
                            <w:b/>
                            <w:bCs/>
                            <w:color w:val="000000"/>
                          </w:rPr>
                          <w:t>градостроительный регламент</w:t>
                        </w:r>
                        <w:r>
                          <w:rPr>
                            <w:rFonts w:ascii="Arial" w:hAnsi="Arial" w:cs="Arial"/>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Pr>
                            <w:rFonts w:ascii="Arial" w:hAnsi="Arial" w:cs="Arial"/>
                            <w:color w:val="000000"/>
                          </w:rPr>
                          <w:t>ь</w:t>
                        </w:r>
                        <w:r>
                          <w:rPr>
                            <w:rFonts w:ascii="Arial" w:hAnsi="Arial" w:cs="Arial"/>
                            <w:color w:val="000000"/>
                          </w:rPr>
                          <w:t>ные и (или) максимальные) размеры земельных участков и предельные пар</w:t>
                        </w:r>
                        <w:r>
                          <w:rPr>
                            <w:rFonts w:ascii="Arial" w:hAnsi="Arial" w:cs="Arial"/>
                            <w:color w:val="000000"/>
                          </w:rPr>
                          <w:t>а</w:t>
                        </w:r>
                        <w:r>
                          <w:rPr>
                            <w:rFonts w:ascii="Arial" w:hAnsi="Arial" w:cs="Arial"/>
                            <w:color w:val="000000"/>
                          </w:rPr>
                          <w:t>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72605" w:rsidRDefault="00972605" w:rsidP="00722007">
                        <w:pPr>
                          <w:pStyle w:val="a9"/>
                          <w:spacing w:before="0" w:beforeAutospacing="0" w:after="0"/>
                          <w:ind w:firstLine="567"/>
                          <w:jc w:val="both"/>
                        </w:pPr>
                        <w:r>
                          <w:rPr>
                            <w:rFonts w:ascii="Arial" w:hAnsi="Arial" w:cs="Arial"/>
                            <w:b/>
                            <w:bCs/>
                            <w:color w:val="000000"/>
                          </w:rPr>
                          <w:t xml:space="preserve">задняя граница участка – </w:t>
                        </w:r>
                        <w:r>
                          <w:rPr>
                            <w:rFonts w:ascii="Arial" w:hAnsi="Arial" w:cs="Arial"/>
                            <w:color w:val="000000"/>
                          </w:rPr>
                          <w:t>граница участка, как правило, параллельная лицевой границе земельного участка;</w:t>
                        </w:r>
                      </w:p>
                      <w:p w:rsidR="00972605" w:rsidRDefault="00972605" w:rsidP="00722007">
                        <w:pPr>
                          <w:pStyle w:val="a9"/>
                          <w:spacing w:before="0" w:beforeAutospacing="0" w:after="0"/>
                          <w:ind w:firstLine="567"/>
                          <w:jc w:val="both"/>
                        </w:pPr>
                        <w:r>
                          <w:rPr>
                            <w:rFonts w:ascii="Arial" w:hAnsi="Arial" w:cs="Arial"/>
                            <w:b/>
                            <w:bCs/>
                            <w:color w:val="000000"/>
                          </w:rPr>
                          <w:t>заказчик</w:t>
                        </w:r>
                        <w:r>
                          <w:rPr>
                            <w:rFonts w:ascii="Arial" w:hAnsi="Arial" w:cs="Arial"/>
                            <w:color w:val="000000"/>
                          </w:rPr>
                          <w:t xml:space="preserve"> – физическое или юридическое лицо, которое уполномочено застройщиком представлять интересы застройщика при подготовке и ос</w:t>
                        </w:r>
                        <w:r>
                          <w:rPr>
                            <w:rFonts w:ascii="Arial" w:hAnsi="Arial" w:cs="Arial"/>
                            <w:color w:val="000000"/>
                          </w:rPr>
                          <w:t>у</w:t>
                        </w:r>
                        <w:r>
                          <w:rPr>
                            <w:rFonts w:ascii="Arial" w:hAnsi="Arial" w:cs="Arial"/>
                            <w:color w:val="000000"/>
                          </w:rPr>
                          <w:t>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972605" w:rsidRDefault="00972605" w:rsidP="00722007">
                        <w:pPr>
                          <w:pStyle w:val="a9"/>
                          <w:spacing w:before="0" w:beforeAutospacing="0" w:after="0"/>
                          <w:ind w:firstLine="567"/>
                          <w:jc w:val="both"/>
                        </w:pPr>
                        <w:r>
                          <w:rPr>
                            <w:rFonts w:ascii="Arial" w:hAnsi="Arial" w:cs="Arial"/>
                            <w:b/>
                            <w:bCs/>
                            <w:color w:val="000000"/>
                          </w:rPr>
                          <w:t>застройщик</w:t>
                        </w:r>
                        <w:r>
                          <w:rPr>
                            <w:rFonts w:ascii="Arial" w:hAnsi="Arial" w:cs="Arial"/>
                            <w:color w:val="000000"/>
                          </w:rPr>
                          <w:t xml:space="preserve"> – физическое или юридическое лицо, обеспечивающее на принадлежащем ему земельном участке строительство, реконструкцию, кап</w:t>
                        </w:r>
                        <w:r>
                          <w:rPr>
                            <w:rFonts w:ascii="Arial" w:hAnsi="Arial" w:cs="Arial"/>
                            <w:color w:val="000000"/>
                          </w:rPr>
                          <w:t>и</w:t>
                        </w:r>
                        <w:r>
                          <w:rPr>
                            <w:rFonts w:ascii="Arial" w:hAnsi="Arial" w:cs="Arial"/>
                            <w:color w:val="000000"/>
                          </w:rPr>
                          <w:t>тальный ремонт объектов капитального строительства, а также выполнения инженерных изысканий, подготовку проектной документации для их стро</w:t>
                        </w:r>
                        <w:r>
                          <w:rPr>
                            <w:rFonts w:ascii="Arial" w:hAnsi="Arial" w:cs="Arial"/>
                            <w:color w:val="000000"/>
                          </w:rPr>
                          <w:t>и</w:t>
                        </w:r>
                        <w:r>
                          <w:rPr>
                            <w:rFonts w:ascii="Arial" w:hAnsi="Arial" w:cs="Arial"/>
                            <w:color w:val="000000"/>
                          </w:rPr>
                          <w:t>тельства, реконструкции, капитального ремонта.</w:t>
                        </w:r>
                      </w:p>
                      <w:p w:rsidR="00972605" w:rsidRDefault="00972605" w:rsidP="00722007">
                        <w:pPr>
                          <w:pStyle w:val="a9"/>
                          <w:spacing w:before="0" w:beforeAutospacing="0" w:after="0"/>
                          <w:ind w:firstLine="567"/>
                          <w:jc w:val="both"/>
                        </w:pPr>
                        <w:r>
                          <w:rPr>
                            <w:rFonts w:ascii="Arial" w:hAnsi="Arial" w:cs="Arial"/>
                            <w:b/>
                            <w:bCs/>
                            <w:color w:val="000000"/>
                          </w:rPr>
                          <w:t xml:space="preserve">земельные участки как объекты градостроительной деятельности </w:t>
                        </w:r>
                        <w:r w:rsidRPr="002B3631">
                          <w:rPr>
                            <w:rFonts w:ascii="Arial" w:hAnsi="Arial" w:cs="Arial"/>
                            <w:bCs/>
                            <w:color w:val="000000"/>
                          </w:rPr>
                          <w:t>–</w:t>
                        </w:r>
                        <w:r>
                          <w:rPr>
                            <w:rFonts w:ascii="Arial" w:hAnsi="Arial" w:cs="Arial"/>
                            <w:b/>
                            <w:bCs/>
                            <w:color w:val="000000"/>
                          </w:rPr>
                          <w:t xml:space="preserve">  </w:t>
                        </w:r>
                        <w:r>
                          <w:rPr>
                            <w:rFonts w:ascii="Arial" w:hAnsi="Arial" w:cs="Arial"/>
                            <w:color w:val="000000"/>
                          </w:rPr>
                          <w:t>часть поверхности земли, границы которой описаны и удостоверены в уст</w:t>
                        </w:r>
                        <w:r>
                          <w:rPr>
                            <w:rFonts w:ascii="Arial" w:hAnsi="Arial" w:cs="Arial"/>
                            <w:color w:val="000000"/>
                          </w:rPr>
                          <w:t>а</w:t>
                        </w:r>
                        <w:r>
                          <w:rPr>
                            <w:rFonts w:ascii="Arial" w:hAnsi="Arial" w:cs="Arial"/>
                            <w:color w:val="000000"/>
                          </w:rPr>
                          <w:t>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w:t>
                        </w:r>
                        <w:r>
                          <w:rPr>
                            <w:rFonts w:ascii="Arial" w:hAnsi="Arial" w:cs="Arial"/>
                            <w:color w:val="000000"/>
                          </w:rPr>
                          <w:t>о</w:t>
                        </w:r>
                        <w:r>
                          <w:rPr>
                            <w:rFonts w:ascii="Arial" w:hAnsi="Arial" w:cs="Arial"/>
                            <w:color w:val="000000"/>
                          </w:rPr>
                          <w:t>устройства, либо которая предназначена для размещения указанных объе</w:t>
                        </w:r>
                        <w:r>
                          <w:rPr>
                            <w:rFonts w:ascii="Arial" w:hAnsi="Arial" w:cs="Arial"/>
                            <w:color w:val="000000"/>
                          </w:rPr>
                          <w:t>к</w:t>
                        </w:r>
                        <w:r>
                          <w:rPr>
                            <w:rFonts w:ascii="Arial" w:hAnsi="Arial" w:cs="Arial"/>
                            <w:color w:val="000000"/>
                          </w:rPr>
                          <w:t>тов;</w:t>
                        </w:r>
                      </w:p>
                      <w:p w:rsidR="00972605" w:rsidRPr="005830AF" w:rsidRDefault="00972605" w:rsidP="005830AF"/>
                    </w:txbxContent>
                  </v:textbox>
                </v:shape>
              </w:pict>
            </w:r>
            <w:r>
              <w:rPr>
                <w:noProof/>
                <w:sz w:val="16"/>
              </w:rPr>
              <w:pict>
                <v:shape id="_x0000_s2988" type="#_x0000_t202" style="position:absolute;left:0;text-align:left;margin-left:519.6pt;margin-top:.5pt;width:21.6pt;height:28.8pt;z-index:36" o:allowincell="f" filled="f" stroked="f">
                  <v:textbox style="mso-next-textbox:#_x0000_s2988">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2985" style="position:absolute;margin-left:-1.1pt;margin-top:4.7pt;width:12.45pt;height:1in;z-index:33;mso-position-horizontal-relative:text;mso-position-vertical-relative:text" o:allowincell="f" filled="f" strokecolor="white" strokeweight="1pt">
                  <v:textbox style="layout-flow:vertical;mso-layout-flow-alt:bottom-to-top;mso-next-textbox:#_x0000_s2985"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2983" style="position:absolute;left:0;text-align:left;margin-left:-.5pt;margin-top:14.5pt;width:12.45pt;height:1in;z-index:31;mso-position-horizontal-relative:text;mso-position-vertical-relative:text" o:allowincell="f" filled="f" strokecolor="white" strokeweight="1pt">
                  <v:textbox style="layout-flow:vertical;mso-layout-flow-alt:bottom-to-top;mso-next-textbox:#_x0000_s2983"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2984" style="position:absolute;left:0;text-align:left;margin-left:-1.1pt;margin-top:4.3pt;width:12.45pt;height:64.8pt;z-index:32;mso-position-horizontal-relative:text;mso-position-vertical-relative:text" o:allowincell="f" filled="f" strokecolor="white" strokeweight="1pt">
                  <v:textbox style="layout-flow:vertical;mso-layout-flow-alt:bottom-to-top;mso-next-textbox:#_x0000_s2984"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2987" style="position:absolute;left:0;text-align:left;z-index:35;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2992" type="#_x0000_t202" style="position:absolute;left:0;text-align:left;margin-left:56.5pt;margin-top:4.3pt;width:460.8pt;height:733.45pt;z-index:40" o:allowincell="f" filled="f" stroked="f">
                  <v:textbox style="mso-next-textbox:#_x0000_s2992">
                    <w:txbxContent>
                      <w:p w:rsidR="00972605" w:rsidRDefault="00972605" w:rsidP="00722007">
                        <w:pPr>
                          <w:pStyle w:val="a9"/>
                          <w:spacing w:before="0" w:beforeAutospacing="0" w:after="0"/>
                          <w:ind w:firstLine="567"/>
                          <w:jc w:val="both"/>
                        </w:pPr>
                        <w:r>
                          <w:rPr>
                            <w:rFonts w:ascii="Arial" w:hAnsi="Arial" w:cs="Arial"/>
                            <w:b/>
                            <w:bCs/>
                            <w:color w:val="000000"/>
                          </w:rPr>
                          <w:t>землевладельцы</w:t>
                        </w:r>
                        <w:r>
                          <w:rPr>
                            <w:rFonts w:ascii="Arial" w:hAnsi="Arial" w:cs="Arial"/>
                            <w:color w:val="000000"/>
                          </w:rPr>
                          <w:t xml:space="preserve"> - лица, владеющие и пользующиеся земельными участками на праве пожизненного наследуемого владения;</w:t>
                        </w:r>
                      </w:p>
                      <w:p w:rsidR="00972605" w:rsidRDefault="00972605" w:rsidP="00722007">
                        <w:pPr>
                          <w:pStyle w:val="a9"/>
                          <w:spacing w:before="0" w:beforeAutospacing="0" w:after="0"/>
                          <w:ind w:firstLine="567"/>
                          <w:jc w:val="both"/>
                        </w:pPr>
                        <w:r>
                          <w:rPr>
                            <w:rFonts w:ascii="Arial" w:hAnsi="Arial" w:cs="Arial"/>
                            <w:b/>
                            <w:bCs/>
                            <w:color w:val="000000"/>
                          </w:rPr>
                          <w:t>землепользователи</w:t>
                        </w:r>
                        <w:r>
                          <w:rPr>
                            <w:rFonts w:ascii="Arial" w:hAnsi="Arial" w:cs="Arial"/>
                            <w:color w:val="000000"/>
                          </w:rPr>
                          <w:t xml:space="preserve"> - лица, владеющие и пользующиеся земельными участками на праве постоянного (бессрочного) пользования или на праве бе</w:t>
                        </w:r>
                        <w:r>
                          <w:rPr>
                            <w:rFonts w:ascii="Arial" w:hAnsi="Arial" w:cs="Arial"/>
                            <w:color w:val="000000"/>
                          </w:rPr>
                          <w:t>з</w:t>
                        </w:r>
                        <w:r>
                          <w:rPr>
                            <w:rFonts w:ascii="Arial" w:hAnsi="Arial" w:cs="Arial"/>
                            <w:color w:val="000000"/>
                          </w:rPr>
                          <w:t>возмездного срочного пользования;</w:t>
                        </w:r>
                      </w:p>
                      <w:p w:rsidR="00972605" w:rsidRDefault="00972605" w:rsidP="00722007">
                        <w:pPr>
                          <w:pStyle w:val="a9"/>
                          <w:spacing w:before="0" w:beforeAutospacing="0" w:after="0"/>
                          <w:ind w:firstLine="567"/>
                          <w:jc w:val="both"/>
                        </w:pPr>
                        <w:r>
                          <w:rPr>
                            <w:rFonts w:ascii="Arial" w:hAnsi="Arial" w:cs="Arial"/>
                            <w:b/>
                            <w:bCs/>
                            <w:color w:val="000000"/>
                          </w:rPr>
                          <w:t xml:space="preserve">зоны с особыми условиями использования территорий - </w:t>
                        </w:r>
                        <w:r>
                          <w:rPr>
                            <w:rFonts w:ascii="Arial" w:hAnsi="Arial" w:cs="Arial"/>
                            <w:color w:val="000000"/>
                          </w:rPr>
                          <w:t>охранные, санитарно-защитные зоны, зоны охраны объектов культурного наследия (п</w:t>
                        </w:r>
                        <w:r>
                          <w:rPr>
                            <w:rFonts w:ascii="Arial" w:hAnsi="Arial" w:cs="Arial"/>
                            <w:color w:val="000000"/>
                          </w:rPr>
                          <w:t>а</w:t>
                        </w:r>
                        <w:r>
                          <w:rPr>
                            <w:rFonts w:ascii="Arial" w:hAnsi="Arial" w:cs="Arial"/>
                            <w:color w:val="000000"/>
                          </w:rPr>
                          <w:t xml:space="preserve">мятников истории и культуры) народов Российской Федерации, Республики Башкортостан (далее - объекты культурного наследия), </w:t>
                        </w:r>
                        <w:proofErr w:type="spellStart"/>
                        <w:r>
                          <w:rPr>
                            <w:rFonts w:ascii="Arial" w:hAnsi="Arial" w:cs="Arial"/>
                            <w:color w:val="000000"/>
                          </w:rPr>
                          <w:t>водоохранные</w:t>
                        </w:r>
                        <w:proofErr w:type="spellEnd"/>
                        <w:r>
                          <w:rPr>
                            <w:rFonts w:ascii="Arial" w:hAnsi="Arial" w:cs="Arial"/>
                            <w:color w:val="000000"/>
                          </w:rPr>
                          <w:t xml:space="preserve"> зоны, зоны охраны источников питьевого водоснабжения, зоны охраняемых объе</w:t>
                        </w:r>
                        <w:r>
                          <w:rPr>
                            <w:rFonts w:ascii="Arial" w:hAnsi="Arial" w:cs="Arial"/>
                            <w:color w:val="000000"/>
                          </w:rPr>
                          <w:t>к</w:t>
                        </w:r>
                        <w:r>
                          <w:rPr>
                            <w:rFonts w:ascii="Arial" w:hAnsi="Arial" w:cs="Arial"/>
                            <w:color w:val="000000"/>
                          </w:rPr>
                          <w:t>тов, иные зоны, устанавливаемые в соответствии с законодательством Ро</w:t>
                        </w:r>
                        <w:r>
                          <w:rPr>
                            <w:rFonts w:ascii="Arial" w:hAnsi="Arial" w:cs="Arial"/>
                            <w:color w:val="000000"/>
                          </w:rPr>
                          <w:t>с</w:t>
                        </w:r>
                        <w:r>
                          <w:rPr>
                            <w:rFonts w:ascii="Arial" w:hAnsi="Arial" w:cs="Arial"/>
                            <w:color w:val="000000"/>
                          </w:rPr>
                          <w:t>сийской Федерации и Республики Башкортостан;</w:t>
                        </w:r>
                      </w:p>
                      <w:p w:rsidR="00972605" w:rsidRDefault="00972605" w:rsidP="00722007">
                        <w:pPr>
                          <w:pStyle w:val="a9"/>
                          <w:spacing w:before="0" w:beforeAutospacing="0" w:after="0"/>
                          <w:ind w:firstLine="567"/>
                          <w:jc w:val="both"/>
                        </w:pPr>
                        <w:r>
                          <w:rPr>
                            <w:rFonts w:ascii="Arial" w:hAnsi="Arial" w:cs="Arial"/>
                            <w:b/>
                            <w:bCs/>
                            <w:color w:val="000000"/>
                          </w:rPr>
                          <w:t>инженерная, транспортная и социальная инфраструктуры</w:t>
                        </w:r>
                        <w:r>
                          <w:rPr>
                            <w:rFonts w:ascii="Arial" w:hAnsi="Arial" w:cs="Arial"/>
                            <w:color w:val="000000"/>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w:t>
                        </w:r>
                        <w:r>
                          <w:rPr>
                            <w:rFonts w:ascii="Arial" w:hAnsi="Arial" w:cs="Arial"/>
                            <w:color w:val="000000"/>
                          </w:rPr>
                          <w:t>е</w:t>
                        </w:r>
                        <w:r>
                          <w:rPr>
                            <w:rFonts w:ascii="Arial" w:hAnsi="Arial" w:cs="Arial"/>
                            <w:color w:val="000000"/>
                          </w:rPr>
                          <w:t>ния;</w:t>
                        </w:r>
                      </w:p>
                      <w:p w:rsidR="00972605" w:rsidRDefault="00972605" w:rsidP="00722007">
                        <w:pPr>
                          <w:pStyle w:val="a9"/>
                          <w:spacing w:before="0" w:beforeAutospacing="0" w:after="0"/>
                          <w:ind w:firstLine="567"/>
                          <w:jc w:val="both"/>
                        </w:pPr>
                        <w:r>
                          <w:rPr>
                            <w:rFonts w:ascii="Arial" w:hAnsi="Arial" w:cs="Arial"/>
                            <w:b/>
                            <w:bCs/>
                            <w:color w:val="000000"/>
                          </w:rPr>
                          <w:t>карта градостроительного зонирования</w:t>
                        </w:r>
                        <w:r>
                          <w:rPr>
                            <w:rFonts w:ascii="Arial" w:hAnsi="Arial" w:cs="Arial"/>
                            <w:color w:val="000000"/>
                          </w:rPr>
                          <w:t xml:space="preserve"> – карта в составе Правил землепользования и застройки, на которой отображаются границы территор</w:t>
                        </w:r>
                        <w:r>
                          <w:rPr>
                            <w:rFonts w:ascii="Arial" w:hAnsi="Arial" w:cs="Arial"/>
                            <w:color w:val="000000"/>
                          </w:rPr>
                          <w:t>и</w:t>
                        </w:r>
                        <w:r>
                          <w:rPr>
                            <w:rFonts w:ascii="Arial" w:hAnsi="Arial" w:cs="Arial"/>
                            <w:color w:val="000000"/>
                          </w:rPr>
                          <w:t>альных зон и их кодовые обозначения, а также границы зон с особыми усл</w:t>
                        </w:r>
                        <w:r>
                          <w:rPr>
                            <w:rFonts w:ascii="Arial" w:hAnsi="Arial" w:cs="Arial"/>
                            <w:color w:val="000000"/>
                          </w:rPr>
                          <w:t>о</w:t>
                        </w:r>
                        <w:r>
                          <w:rPr>
                            <w:rFonts w:ascii="Arial" w:hAnsi="Arial" w:cs="Arial"/>
                            <w:color w:val="000000"/>
                          </w:rPr>
                          <w:t>виями использования территорий, границы территорий объектов культурного наследия;</w:t>
                        </w:r>
                      </w:p>
                      <w:p w:rsidR="00972605" w:rsidRDefault="00972605" w:rsidP="00722007">
                        <w:pPr>
                          <w:pStyle w:val="a9"/>
                          <w:spacing w:before="0" w:beforeAutospacing="0" w:after="0"/>
                          <w:ind w:firstLine="567"/>
                          <w:jc w:val="both"/>
                        </w:pPr>
                        <w:r>
                          <w:rPr>
                            <w:rFonts w:ascii="Arial" w:hAnsi="Arial" w:cs="Arial"/>
                            <w:b/>
                            <w:bCs/>
                            <w:color w:val="000000"/>
                          </w:rPr>
                          <w:t>квартал (микрорайон)</w:t>
                        </w:r>
                        <w:r>
                          <w:rPr>
                            <w:rFonts w:ascii="Arial" w:hAnsi="Arial" w:cs="Arial"/>
                            <w:color w:val="000000"/>
                          </w:rPr>
                          <w:t xml:space="preserve"> – основной планировочный элемент жилой з</w:t>
                        </w:r>
                        <w:r>
                          <w:rPr>
                            <w:rFonts w:ascii="Arial" w:hAnsi="Arial" w:cs="Arial"/>
                            <w:color w:val="000000"/>
                          </w:rPr>
                          <w:t>а</w:t>
                        </w:r>
                        <w:r>
                          <w:rPr>
                            <w:rFonts w:ascii="Arial" w:hAnsi="Arial" w:cs="Arial"/>
                            <w:color w:val="000000"/>
                          </w:rPr>
                          <w:t>стройки в структуре города, не расчлененный магистральными улицами и д</w:t>
                        </w:r>
                        <w:r>
                          <w:rPr>
                            <w:rFonts w:ascii="Arial" w:hAnsi="Arial" w:cs="Arial"/>
                            <w:color w:val="000000"/>
                          </w:rPr>
                          <w:t>о</w:t>
                        </w:r>
                        <w:r>
                          <w:rPr>
                            <w:rFonts w:ascii="Arial" w:hAnsi="Arial" w:cs="Arial"/>
                            <w:color w:val="000000"/>
                          </w:rPr>
                          <w:t>рогами, ограниченный красными линиями, а также иными линиями градостр</w:t>
                        </w:r>
                        <w:r>
                          <w:rPr>
                            <w:rFonts w:ascii="Arial" w:hAnsi="Arial" w:cs="Arial"/>
                            <w:color w:val="000000"/>
                          </w:rPr>
                          <w:t>о</w:t>
                        </w:r>
                        <w:r>
                          <w:rPr>
                            <w:rFonts w:ascii="Arial" w:hAnsi="Arial" w:cs="Arial"/>
                            <w:color w:val="000000"/>
                          </w:rPr>
                          <w:t>ительного регулирования, от территории улично-дорожной сети, иных элеме</w:t>
                        </w:r>
                        <w:r>
                          <w:rPr>
                            <w:rFonts w:ascii="Arial" w:hAnsi="Arial" w:cs="Arial"/>
                            <w:color w:val="000000"/>
                          </w:rPr>
                          <w:t>н</w:t>
                        </w:r>
                        <w:r>
                          <w:rPr>
                            <w:rFonts w:ascii="Arial" w:hAnsi="Arial" w:cs="Arial"/>
                            <w:color w:val="000000"/>
                          </w:rPr>
                          <w:t xml:space="preserve">тов планировочной структуры города, в пределах которого размещаются учреждения и предприятия повседневного пользования. </w:t>
                        </w:r>
                      </w:p>
                      <w:p w:rsidR="00972605" w:rsidRDefault="00972605" w:rsidP="00722007">
                        <w:pPr>
                          <w:pStyle w:val="a9"/>
                          <w:spacing w:before="0" w:beforeAutospacing="0" w:after="0"/>
                          <w:ind w:firstLine="567"/>
                          <w:jc w:val="both"/>
                        </w:pPr>
                        <w:r>
                          <w:rPr>
                            <w:rFonts w:ascii="Arial" w:hAnsi="Arial" w:cs="Arial"/>
                            <w:b/>
                            <w:bCs/>
                            <w:color w:val="000000"/>
                          </w:rPr>
                          <w:t>комиссия по подготовке проекта правил землепользования и з</w:t>
                        </w:r>
                        <w:r>
                          <w:rPr>
                            <w:rFonts w:ascii="Arial" w:hAnsi="Arial" w:cs="Arial"/>
                            <w:b/>
                            <w:bCs/>
                            <w:color w:val="000000"/>
                          </w:rPr>
                          <w:t>а</w:t>
                        </w:r>
                        <w:r>
                          <w:rPr>
                            <w:rFonts w:ascii="Arial" w:hAnsi="Arial" w:cs="Arial"/>
                            <w:b/>
                            <w:bCs/>
                            <w:color w:val="000000"/>
                          </w:rPr>
                          <w:t xml:space="preserve">стройки </w:t>
                        </w:r>
                        <w:r w:rsidRPr="00722007">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722007">
                          <w:rPr>
                            <w:rFonts w:ascii="Arial" w:hAnsi="Arial" w:cs="Arial"/>
                            <w:b/>
                            <w:color w:val="000000"/>
                          </w:rPr>
                          <w:t>сельсовет</w:t>
                        </w:r>
                        <w:r>
                          <w:rPr>
                            <w:rFonts w:ascii="Arial" w:hAnsi="Arial" w:cs="Arial"/>
                            <w:b/>
                            <w:bCs/>
                            <w:color w:val="000000"/>
                          </w:rPr>
                          <w:t xml:space="preserve"> (далее также – К</w:t>
                        </w:r>
                        <w:r>
                          <w:rPr>
                            <w:rFonts w:ascii="Arial" w:hAnsi="Arial" w:cs="Arial"/>
                            <w:b/>
                            <w:bCs/>
                            <w:color w:val="000000"/>
                          </w:rPr>
                          <w:t>о</w:t>
                        </w:r>
                        <w:r>
                          <w:rPr>
                            <w:rFonts w:ascii="Arial" w:hAnsi="Arial" w:cs="Arial"/>
                            <w:b/>
                            <w:bCs/>
                            <w:color w:val="000000"/>
                          </w:rPr>
                          <w:t>миссия)</w:t>
                        </w:r>
                        <w:r>
                          <w:rPr>
                            <w:rFonts w:ascii="Arial" w:hAnsi="Arial" w:cs="Arial"/>
                            <w:color w:val="000000"/>
                          </w:rPr>
                          <w:t xml:space="preserve"> – постоянно действующий коллегиальный совещательный орган при Главе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создаваемый в соответствии с федеральным законодательством, законами Республики Башкортостан с целью организации подготовки Правил землепользования и застройки, внес</w:t>
                        </w:r>
                        <w:r>
                          <w:rPr>
                            <w:rFonts w:ascii="Arial" w:hAnsi="Arial" w:cs="Arial"/>
                            <w:color w:val="000000"/>
                          </w:rPr>
                          <w:t>е</w:t>
                        </w:r>
                        <w:r>
                          <w:rPr>
                            <w:rFonts w:ascii="Arial" w:hAnsi="Arial" w:cs="Arial"/>
                            <w:color w:val="000000"/>
                          </w:rPr>
                          <w:t>ния в них изменений, подготовки проведения публичных слушаний и иным в</w:t>
                        </w:r>
                        <w:r>
                          <w:rPr>
                            <w:rFonts w:ascii="Arial" w:hAnsi="Arial" w:cs="Arial"/>
                            <w:color w:val="000000"/>
                          </w:rPr>
                          <w:t>о</w:t>
                        </w:r>
                        <w:r>
                          <w:rPr>
                            <w:rFonts w:ascii="Arial" w:hAnsi="Arial" w:cs="Arial"/>
                            <w:color w:val="000000"/>
                          </w:rPr>
                          <w:t>просам применения Правил;</w:t>
                        </w:r>
                      </w:p>
                      <w:p w:rsidR="00972605" w:rsidRDefault="00972605" w:rsidP="00722007">
                        <w:pPr>
                          <w:pStyle w:val="a9"/>
                          <w:spacing w:before="0" w:beforeAutospacing="0" w:after="0"/>
                          <w:ind w:firstLine="567"/>
                          <w:jc w:val="both"/>
                        </w:pPr>
                        <w:r>
                          <w:rPr>
                            <w:rFonts w:ascii="Arial" w:hAnsi="Arial" w:cs="Arial"/>
                            <w:b/>
                            <w:bCs/>
                            <w:color w:val="000000"/>
                          </w:rPr>
                          <w:t xml:space="preserve">коэффициент застройки – </w:t>
                        </w:r>
                        <w:r>
                          <w:rPr>
                            <w:rFonts w:ascii="Arial" w:hAnsi="Arial" w:cs="Arial"/>
                            <w:color w:val="000000"/>
                          </w:rPr>
                          <w:t>отношение застроенной части территории земельного участка к части территории, свободной от застройки (%);</w:t>
                        </w:r>
                      </w:p>
                      <w:p w:rsidR="00972605" w:rsidRDefault="00972605" w:rsidP="00722007">
                        <w:pPr>
                          <w:pStyle w:val="a9"/>
                          <w:spacing w:before="0" w:beforeAutospacing="0" w:after="0"/>
                          <w:ind w:firstLine="567"/>
                          <w:jc w:val="both"/>
                        </w:pPr>
                        <w:r>
                          <w:rPr>
                            <w:rFonts w:ascii="Arial" w:hAnsi="Arial" w:cs="Arial"/>
                            <w:b/>
                            <w:bCs/>
                            <w:color w:val="000000"/>
                          </w:rPr>
                          <w:t xml:space="preserve">коэффициент использования территории (КИТ) – </w:t>
                        </w:r>
                        <w:r>
                          <w:rPr>
                            <w:rFonts w:ascii="Arial" w:hAnsi="Arial" w:cs="Arial"/>
                            <w:color w:val="000000"/>
                          </w:rPr>
                          <w:t>отношение сумма</w:t>
                        </w:r>
                        <w:r>
                          <w:rPr>
                            <w:rFonts w:ascii="Arial" w:hAnsi="Arial" w:cs="Arial"/>
                            <w:color w:val="000000"/>
                          </w:rPr>
                          <w:t>р</w:t>
                        </w:r>
                        <w:r>
                          <w:rPr>
                            <w:rFonts w:ascii="Arial" w:hAnsi="Arial" w:cs="Arial"/>
                            <w:color w:val="000000"/>
                          </w:rPr>
                          <w:t>ной общей площади зданий на земельном участке к площади участка. Умн</w:t>
                        </w:r>
                        <w:r>
                          <w:rPr>
                            <w:rFonts w:ascii="Arial" w:hAnsi="Arial" w:cs="Arial"/>
                            <w:color w:val="000000"/>
                          </w:rPr>
                          <w:t>о</w:t>
                        </w:r>
                        <w:r>
                          <w:rPr>
                            <w:rFonts w:ascii="Arial" w:hAnsi="Arial" w:cs="Arial"/>
                            <w:color w:val="000000"/>
                          </w:rPr>
                          <w:t>жение значения максимально допустимого КИТ на площадь участка дает ма</w:t>
                        </w:r>
                        <w:r>
                          <w:rPr>
                            <w:rFonts w:ascii="Arial" w:hAnsi="Arial" w:cs="Arial"/>
                            <w:color w:val="000000"/>
                          </w:rPr>
                          <w:t>к</w:t>
                        </w:r>
                        <w:r>
                          <w:rPr>
                            <w:rFonts w:ascii="Arial" w:hAnsi="Arial" w:cs="Arial"/>
                            <w:color w:val="000000"/>
                          </w:rPr>
                          <w:t>симальную величину общей площади зданий, допустимую на участке(%);</w:t>
                        </w:r>
                      </w:p>
                      <w:p w:rsidR="00972605" w:rsidRDefault="00972605" w:rsidP="00722007">
                        <w:pPr>
                          <w:pStyle w:val="a9"/>
                          <w:spacing w:before="0" w:beforeAutospacing="0" w:after="0"/>
                          <w:ind w:firstLine="567"/>
                          <w:jc w:val="both"/>
                        </w:pPr>
                        <w:r>
                          <w:rPr>
                            <w:rFonts w:ascii="Arial" w:hAnsi="Arial" w:cs="Arial"/>
                            <w:b/>
                            <w:bCs/>
                            <w:color w:val="000000"/>
                          </w:rPr>
                          <w:t xml:space="preserve">коэффициент озеленения – </w:t>
                        </w:r>
                        <w:r>
                          <w:rPr>
                            <w:rFonts w:ascii="Arial" w:hAnsi="Arial" w:cs="Arial"/>
                            <w:color w:val="000000"/>
                          </w:rPr>
                          <w:t>отношение площади зеленых насаждений (сохраняемых и искусственно высаженных), к площади земельного участка, свободного от озеленения (%);</w:t>
                        </w:r>
                      </w:p>
                      <w:p w:rsidR="00972605" w:rsidRDefault="00972605" w:rsidP="00722007">
                        <w:pPr>
                          <w:pStyle w:val="a9"/>
                          <w:spacing w:before="0" w:beforeAutospacing="0" w:after="0"/>
                          <w:ind w:firstLine="567"/>
                          <w:jc w:val="both"/>
                        </w:pPr>
                        <w:r>
                          <w:rPr>
                            <w:rFonts w:ascii="Arial" w:hAnsi="Arial" w:cs="Arial"/>
                            <w:b/>
                            <w:bCs/>
                            <w:color w:val="000000"/>
                          </w:rPr>
                          <w:t>красные линии</w:t>
                        </w:r>
                        <w:r>
                          <w:rPr>
                            <w:rFonts w:ascii="Arial" w:hAnsi="Arial" w:cs="Arial"/>
                            <w:color w:val="000000"/>
                          </w:rPr>
                          <w:t xml:space="preserve"> - линии, которые обозначают существующие, планиру</w:t>
                        </w:r>
                        <w:r>
                          <w:rPr>
                            <w:rFonts w:ascii="Arial" w:hAnsi="Arial" w:cs="Arial"/>
                            <w:color w:val="000000"/>
                          </w:rPr>
                          <w:t>е</w:t>
                        </w:r>
                        <w:r>
                          <w:rPr>
                            <w:rFonts w:ascii="Arial" w:hAnsi="Arial" w:cs="Arial"/>
                            <w:color w:val="000000"/>
                          </w:rPr>
                          <w:t>мые (изменяемые, вновь образуемые) границы территорий общего пользов</w:t>
                        </w:r>
                        <w:r>
                          <w:rPr>
                            <w:rFonts w:ascii="Arial" w:hAnsi="Arial" w:cs="Arial"/>
                            <w:color w:val="000000"/>
                          </w:rPr>
                          <w:t>а</w:t>
                        </w:r>
                        <w:r>
                          <w:rPr>
                            <w:rFonts w:ascii="Arial" w:hAnsi="Arial" w:cs="Arial"/>
                            <w:color w:val="000000"/>
                          </w:rPr>
                          <w:t>ния, границы земельных участков, на которых расположены линейные объе</w:t>
                        </w:r>
                        <w:r>
                          <w:rPr>
                            <w:rFonts w:ascii="Arial" w:hAnsi="Arial" w:cs="Arial"/>
                            <w:color w:val="000000"/>
                          </w:rPr>
                          <w:t>к</w:t>
                        </w:r>
                        <w:r>
                          <w:rPr>
                            <w:rFonts w:ascii="Arial" w:hAnsi="Arial" w:cs="Arial"/>
                            <w:color w:val="000000"/>
                          </w:rPr>
                          <w:t>ты;</w:t>
                        </w:r>
                      </w:p>
                      <w:p w:rsidR="00972605" w:rsidRDefault="00972605" w:rsidP="00722007">
                        <w:pPr>
                          <w:pStyle w:val="a9"/>
                          <w:spacing w:before="0" w:beforeAutospacing="0" w:after="0"/>
                          <w:ind w:firstLine="567"/>
                          <w:jc w:val="both"/>
                        </w:pPr>
                        <w:r>
                          <w:rPr>
                            <w:rFonts w:ascii="Arial" w:hAnsi="Arial" w:cs="Arial"/>
                            <w:b/>
                            <w:bCs/>
                            <w:color w:val="000000"/>
                          </w:rPr>
                          <w:t>линейные объекты</w:t>
                        </w:r>
                        <w:r>
                          <w:rPr>
                            <w:rFonts w:ascii="Arial" w:hAnsi="Arial" w:cs="Arial"/>
                            <w:color w:val="000000"/>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w:t>
                        </w:r>
                        <w:r>
                          <w:rPr>
                            <w:rFonts w:ascii="Arial" w:hAnsi="Arial" w:cs="Arial"/>
                            <w:color w:val="000000"/>
                          </w:rPr>
                          <w:t>о</w:t>
                        </w:r>
                        <w:r>
                          <w:rPr>
                            <w:rFonts w:ascii="Arial" w:hAnsi="Arial" w:cs="Arial"/>
                            <w:color w:val="000000"/>
                          </w:rPr>
                          <w:t>добные сооружения;</w:t>
                        </w:r>
                      </w:p>
                      <w:p w:rsidR="00972605" w:rsidRPr="00A84123" w:rsidRDefault="00972605" w:rsidP="00722007">
                        <w:pPr>
                          <w:ind w:firstLine="567"/>
                          <w:jc w:val="both"/>
                          <w:rPr>
                            <w:rFonts w:ascii="Arial" w:hAnsi="Arial" w:cs="Arial"/>
                            <w:sz w:val="24"/>
                            <w:szCs w:val="24"/>
                          </w:rPr>
                        </w:pPr>
                      </w:p>
                    </w:txbxContent>
                  </v:textbox>
                </v:shape>
              </w:pict>
            </w:r>
            <w:r>
              <w:rPr>
                <w:noProof/>
                <w:sz w:val="16"/>
              </w:rPr>
              <w:pict>
                <v:shape id="_x0000_s2994" type="#_x0000_t202" style="position:absolute;left:0;text-align:left;margin-left:519.6pt;margin-top:.5pt;width:21.6pt;height:28.8pt;z-index:42" o:allowincell="f" filled="f" stroked="f">
                  <v:textbox style="mso-next-textbox:#_x0000_s2994">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2991" style="position:absolute;margin-left:-1.1pt;margin-top:4.7pt;width:12.45pt;height:1in;z-index:39;mso-position-horizontal-relative:text;mso-position-vertical-relative:text" o:allowincell="f" filled="f" strokecolor="white" strokeweight="1pt">
                  <v:textbox style="layout-flow:vertical;mso-layout-flow-alt:bottom-to-top;mso-next-textbox:#_x0000_s2991"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2989" style="position:absolute;left:0;text-align:left;margin-left:-.5pt;margin-top:14.5pt;width:12.45pt;height:1in;z-index:37;mso-position-horizontal-relative:text;mso-position-vertical-relative:text" o:allowincell="f" filled="f" strokecolor="white" strokeweight="1pt">
                  <v:textbox style="layout-flow:vertical;mso-layout-flow-alt:bottom-to-top;mso-next-textbox:#_x0000_s2989"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2990" style="position:absolute;left:0;text-align:left;margin-left:-1.1pt;margin-top:4.3pt;width:12.45pt;height:64.8pt;z-index:38;mso-position-horizontal-relative:text;mso-position-vertical-relative:text" o:allowincell="f" filled="f" strokecolor="white" strokeweight="1pt">
                  <v:textbox style="layout-flow:vertical;mso-layout-flow-alt:bottom-to-top;mso-next-textbox:#_x0000_s2990"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2993" style="position:absolute;left:0;text-align:left;z-index:41;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2998" type="#_x0000_t202" style="position:absolute;left:0;text-align:left;margin-left:56.5pt;margin-top:4.3pt;width:460.8pt;height:733.45pt;z-index:46" o:allowincell="f" filled="f" stroked="f">
                  <v:textbox style="mso-next-textbox:#_x0000_s2998">
                    <w:txbxContent>
                      <w:p w:rsidR="00972605" w:rsidRDefault="00972605" w:rsidP="00722007">
                        <w:pPr>
                          <w:pStyle w:val="a9"/>
                          <w:spacing w:before="0" w:beforeAutospacing="0" w:after="0"/>
                          <w:ind w:firstLine="567"/>
                          <w:jc w:val="both"/>
                        </w:pPr>
                        <w:r>
                          <w:rPr>
                            <w:rFonts w:ascii="Arial" w:hAnsi="Arial" w:cs="Arial"/>
                            <w:b/>
                            <w:bCs/>
                            <w:color w:val="000000"/>
                          </w:rPr>
                          <w:t>линии градостроительного регулирования</w:t>
                        </w:r>
                        <w:r>
                          <w:rPr>
                            <w:rFonts w:ascii="Arial" w:hAnsi="Arial" w:cs="Arial"/>
                            <w:color w:val="00000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w:t>
                        </w:r>
                        <w:r>
                          <w:rPr>
                            <w:rFonts w:ascii="Arial" w:hAnsi="Arial" w:cs="Arial"/>
                            <w:color w:val="000000"/>
                          </w:rPr>
                          <w:t>и</w:t>
                        </w:r>
                        <w:r>
                          <w:rPr>
                            <w:rFonts w:ascii="Arial" w:hAnsi="Arial" w:cs="Arial"/>
                            <w:color w:val="000000"/>
                          </w:rPr>
                          <w:t>цы зон действия публичных сервитутов вдоль инженерно-технических комм</w:t>
                        </w:r>
                        <w:r>
                          <w:rPr>
                            <w:rFonts w:ascii="Arial" w:hAnsi="Arial" w:cs="Arial"/>
                            <w:color w:val="000000"/>
                          </w:rPr>
                          <w:t>у</w:t>
                        </w:r>
                        <w:r>
                          <w:rPr>
                            <w:rFonts w:ascii="Arial" w:hAnsi="Arial" w:cs="Arial"/>
                            <w:color w:val="000000"/>
                          </w:rPr>
                          <w:t>никаций, границы зон изъятия, в том числе путем выкупа, резервирования з</w:t>
                        </w:r>
                        <w:r>
                          <w:rPr>
                            <w:rFonts w:ascii="Arial" w:hAnsi="Arial" w:cs="Arial"/>
                            <w:color w:val="000000"/>
                          </w:rPr>
                          <w:t>е</w:t>
                        </w:r>
                        <w:r>
                          <w:rPr>
                            <w:rFonts w:ascii="Arial" w:hAnsi="Arial" w:cs="Arial"/>
                            <w:color w:val="000000"/>
                          </w:rPr>
                          <w:t>мельных участков, зданий, строений, сооружений муниципальных нужд; гр</w:t>
                        </w:r>
                        <w:r>
                          <w:rPr>
                            <w:rFonts w:ascii="Arial" w:hAnsi="Arial" w:cs="Arial"/>
                            <w:color w:val="000000"/>
                          </w:rPr>
                          <w:t>а</w:t>
                        </w:r>
                        <w:r>
                          <w:rPr>
                            <w:rFonts w:ascii="Arial" w:hAnsi="Arial" w:cs="Arial"/>
                            <w:color w:val="000000"/>
                          </w:rPr>
                          <w:t xml:space="preserve">ницы санитарно-защитных, </w:t>
                        </w:r>
                        <w:proofErr w:type="spellStart"/>
                        <w:r>
                          <w:rPr>
                            <w:rFonts w:ascii="Arial" w:hAnsi="Arial" w:cs="Arial"/>
                            <w:color w:val="000000"/>
                          </w:rPr>
                          <w:t>водоохранных</w:t>
                        </w:r>
                        <w:proofErr w:type="spellEnd"/>
                        <w:r>
                          <w:rPr>
                            <w:rFonts w:ascii="Arial" w:hAnsi="Arial" w:cs="Arial"/>
                            <w:color w:val="000000"/>
                          </w:rPr>
                          <w:t xml:space="preserve"> и иных зон ограничений использ</w:t>
                        </w:r>
                        <w:r>
                          <w:rPr>
                            <w:rFonts w:ascii="Arial" w:hAnsi="Arial" w:cs="Arial"/>
                            <w:color w:val="000000"/>
                          </w:rPr>
                          <w:t>о</w:t>
                        </w:r>
                        <w:r>
                          <w:rPr>
                            <w:rFonts w:ascii="Arial" w:hAnsi="Arial" w:cs="Arial"/>
                            <w:color w:val="000000"/>
                          </w:rPr>
                          <w:t>вания земельных участков, зданий, строений, сооружений;</w:t>
                        </w:r>
                      </w:p>
                      <w:p w:rsidR="00972605" w:rsidRDefault="00972605" w:rsidP="00722007">
                        <w:pPr>
                          <w:pStyle w:val="a9"/>
                          <w:spacing w:before="0" w:beforeAutospacing="0" w:after="0"/>
                          <w:ind w:firstLine="567"/>
                          <w:jc w:val="both"/>
                        </w:pPr>
                        <w:r>
                          <w:rPr>
                            <w:rFonts w:ascii="Arial" w:hAnsi="Arial" w:cs="Arial"/>
                            <w:b/>
                            <w:bCs/>
                            <w:color w:val="000000"/>
                          </w:rPr>
                          <w:t xml:space="preserve">линии регулирования застройки </w:t>
                        </w:r>
                        <w:r>
                          <w:rPr>
                            <w:rFonts w:ascii="Arial" w:hAnsi="Arial" w:cs="Arial"/>
                            <w:color w:val="000000"/>
                          </w:rPr>
                          <w:t>- линии, устанавливаемые в докуме</w:t>
                        </w:r>
                        <w:r>
                          <w:rPr>
                            <w:rFonts w:ascii="Arial" w:hAnsi="Arial" w:cs="Arial"/>
                            <w:color w:val="000000"/>
                          </w:rPr>
                          <w:t>н</w:t>
                        </w:r>
                        <w:r>
                          <w:rPr>
                            <w:rFonts w:ascii="Arial" w:hAnsi="Arial" w:cs="Arial"/>
                            <w:color w:val="000000"/>
                          </w:rPr>
                          <w:t>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972605" w:rsidRDefault="00972605" w:rsidP="00722007">
                        <w:pPr>
                          <w:pStyle w:val="a9"/>
                          <w:spacing w:before="0" w:beforeAutospacing="0" w:after="0"/>
                          <w:ind w:firstLine="567"/>
                          <w:jc w:val="both"/>
                        </w:pPr>
                        <w:r>
                          <w:rPr>
                            <w:rFonts w:ascii="Arial" w:hAnsi="Arial" w:cs="Arial"/>
                            <w:b/>
                            <w:bCs/>
                            <w:color w:val="000000"/>
                          </w:rPr>
                          <w:t xml:space="preserve">лицевая граница участка – </w:t>
                        </w:r>
                        <w:r>
                          <w:rPr>
                            <w:rFonts w:ascii="Arial" w:hAnsi="Arial" w:cs="Arial"/>
                            <w:color w:val="000000"/>
                          </w:rPr>
                          <w:t>граница участка, примыкающая к улице на которую ориентирован главный фасад здания;</w:t>
                        </w:r>
                      </w:p>
                      <w:p w:rsidR="00972605" w:rsidRDefault="00972605" w:rsidP="00722007">
                        <w:pPr>
                          <w:pStyle w:val="a9"/>
                          <w:spacing w:before="0" w:beforeAutospacing="0" w:after="0"/>
                          <w:ind w:firstLine="567"/>
                          <w:jc w:val="both"/>
                        </w:pPr>
                        <w:r>
                          <w:rPr>
                            <w:rFonts w:ascii="Arial" w:hAnsi="Arial" w:cs="Arial"/>
                            <w:b/>
                            <w:bCs/>
                            <w:color w:val="000000"/>
                          </w:rPr>
                          <w:t>многоквартирный жилой дом</w:t>
                        </w:r>
                        <w:r>
                          <w:rPr>
                            <w:rFonts w:ascii="Arial" w:hAnsi="Arial" w:cs="Arial"/>
                            <w:color w:val="000000"/>
                          </w:rPr>
                          <w:t xml:space="preserve"> - жилой дом, квартиры которого имеют выход в один (или несколько) общий лестнично-лифтовой узел, расположе</w:t>
                        </w:r>
                        <w:r>
                          <w:rPr>
                            <w:rFonts w:ascii="Arial" w:hAnsi="Arial" w:cs="Arial"/>
                            <w:color w:val="000000"/>
                          </w:rPr>
                          <w:t>н</w:t>
                        </w:r>
                        <w:r>
                          <w:rPr>
                            <w:rFonts w:ascii="Arial" w:hAnsi="Arial" w:cs="Arial"/>
                            <w:color w:val="000000"/>
                          </w:rPr>
                          <w:t>ный на едином земельном участке;</w:t>
                        </w:r>
                      </w:p>
                      <w:p w:rsidR="00972605" w:rsidRDefault="00972605" w:rsidP="00722007">
                        <w:pPr>
                          <w:pStyle w:val="a9"/>
                          <w:spacing w:before="0" w:beforeAutospacing="0" w:after="0"/>
                          <w:ind w:firstLine="567"/>
                          <w:jc w:val="both"/>
                        </w:pPr>
                        <w:r>
                          <w:rPr>
                            <w:rFonts w:ascii="Arial" w:hAnsi="Arial" w:cs="Arial"/>
                            <w:b/>
                            <w:bCs/>
                            <w:color w:val="000000"/>
                          </w:rPr>
                          <w:t>объект капитального строительства</w:t>
                        </w:r>
                        <w:r>
                          <w:rPr>
                            <w:rFonts w:ascii="Arial" w:hAnsi="Arial" w:cs="Arial"/>
                            <w:color w:val="000000"/>
                          </w:rPr>
                          <w:t xml:space="preserve"> – здание, строение, сооружение, объекты, строительство которых не завершено (далее – объекты незаве</w:t>
                        </w:r>
                        <w:r>
                          <w:rPr>
                            <w:rFonts w:ascii="Arial" w:hAnsi="Arial" w:cs="Arial"/>
                            <w:color w:val="000000"/>
                          </w:rPr>
                          <w:t>р</w:t>
                        </w:r>
                        <w:r>
                          <w:rPr>
                            <w:rFonts w:ascii="Arial" w:hAnsi="Arial" w:cs="Arial"/>
                            <w:color w:val="000000"/>
                          </w:rPr>
                          <w:t>шенного строительства), за исключением временных зданий и сооружений (киосков, навесов и других подобных построек);</w:t>
                        </w:r>
                      </w:p>
                      <w:p w:rsidR="00972605" w:rsidRDefault="00972605" w:rsidP="00722007">
                        <w:pPr>
                          <w:pStyle w:val="a9"/>
                          <w:spacing w:before="0" w:beforeAutospacing="0" w:after="0"/>
                          <w:ind w:firstLine="567"/>
                          <w:jc w:val="both"/>
                        </w:pPr>
                        <w:r>
                          <w:rPr>
                            <w:rFonts w:ascii="Arial" w:hAnsi="Arial" w:cs="Arial"/>
                            <w:b/>
                            <w:bCs/>
                            <w:color w:val="000000"/>
                          </w:rPr>
                          <w:t>объекты культурного наследия</w:t>
                        </w:r>
                        <w:r>
                          <w:rPr>
                            <w:rFonts w:ascii="Arial" w:hAnsi="Arial" w:cs="Arial"/>
                            <w:color w:val="000000"/>
                          </w:rPr>
                          <w:t xml:space="preserve"> (памятники истории и культуры) нар</w:t>
                        </w:r>
                        <w:r>
                          <w:rPr>
                            <w:rFonts w:ascii="Arial" w:hAnsi="Arial" w:cs="Arial"/>
                            <w:color w:val="000000"/>
                          </w:rPr>
                          <w:t>о</w:t>
                        </w:r>
                        <w:r>
                          <w:rPr>
                            <w:rFonts w:ascii="Arial" w:hAnsi="Arial" w:cs="Arial"/>
                            <w:color w:val="000000"/>
                          </w:rPr>
                          <w:t>дов Российской Федерации, Республики Башкортостан - объекты недвижим</w:t>
                        </w:r>
                        <w:r>
                          <w:rPr>
                            <w:rFonts w:ascii="Arial" w:hAnsi="Arial" w:cs="Arial"/>
                            <w:color w:val="000000"/>
                          </w:rPr>
                          <w:t>о</w:t>
                        </w:r>
                        <w:r>
                          <w:rPr>
                            <w:rFonts w:ascii="Arial" w:hAnsi="Arial" w:cs="Arial"/>
                            <w:color w:val="000000"/>
                          </w:rPr>
                          <w:t>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w:t>
                        </w:r>
                        <w:r>
                          <w:rPr>
                            <w:rFonts w:ascii="Arial" w:hAnsi="Arial" w:cs="Arial"/>
                            <w:color w:val="000000"/>
                          </w:rPr>
                          <w:t>о</w:t>
                        </w:r>
                        <w:r>
                          <w:rPr>
                            <w:rFonts w:ascii="Arial" w:hAnsi="Arial" w:cs="Arial"/>
                            <w:color w:val="000000"/>
                          </w:rPr>
                          <w:t>гии, архитектуры, градостроительства, искусства, науки и техники, эстетики, этнологии или антропологии, социальной культуры и являющиеся свидетел</w:t>
                        </w:r>
                        <w:r>
                          <w:rPr>
                            <w:rFonts w:ascii="Arial" w:hAnsi="Arial" w:cs="Arial"/>
                            <w:color w:val="000000"/>
                          </w:rPr>
                          <w:t>ь</w:t>
                        </w:r>
                        <w:r>
                          <w:rPr>
                            <w:rFonts w:ascii="Arial" w:hAnsi="Arial" w:cs="Arial"/>
                            <w:color w:val="000000"/>
                          </w:rPr>
                          <w:t>ством эпох и цивилизаций, подлинными источниками информации о зарожд</w:t>
                        </w:r>
                        <w:r>
                          <w:rPr>
                            <w:rFonts w:ascii="Arial" w:hAnsi="Arial" w:cs="Arial"/>
                            <w:color w:val="000000"/>
                          </w:rPr>
                          <w:t>е</w:t>
                        </w:r>
                        <w:r>
                          <w:rPr>
                            <w:rFonts w:ascii="Arial" w:hAnsi="Arial" w:cs="Arial"/>
                            <w:color w:val="000000"/>
                          </w:rPr>
                          <w:t>нии и развитии культуры;</w:t>
                        </w:r>
                      </w:p>
                      <w:p w:rsidR="00972605" w:rsidRDefault="00972605" w:rsidP="00722007">
                        <w:pPr>
                          <w:pStyle w:val="a9"/>
                          <w:spacing w:before="0" w:beforeAutospacing="0" w:after="0"/>
                          <w:ind w:firstLine="567"/>
                          <w:jc w:val="both"/>
                        </w:pPr>
                        <w:r>
                          <w:rPr>
                            <w:rFonts w:ascii="Arial" w:hAnsi="Arial" w:cs="Arial"/>
                            <w:b/>
                            <w:bCs/>
                            <w:color w:val="000000"/>
                          </w:rPr>
                          <w:t>ограничения специального назначения на использование и застро</w:t>
                        </w:r>
                        <w:r>
                          <w:rPr>
                            <w:rFonts w:ascii="Arial" w:hAnsi="Arial" w:cs="Arial"/>
                            <w:b/>
                            <w:bCs/>
                            <w:color w:val="000000"/>
                          </w:rPr>
                          <w:t>й</w:t>
                        </w:r>
                        <w:r>
                          <w:rPr>
                            <w:rFonts w:ascii="Arial" w:hAnsi="Arial" w:cs="Arial"/>
                            <w:b/>
                            <w:bCs/>
                            <w:color w:val="000000"/>
                          </w:rPr>
                          <w:t>ку территории</w:t>
                        </w:r>
                        <w:r>
                          <w:rPr>
                            <w:rFonts w:ascii="Arial" w:hAnsi="Arial" w:cs="Arial"/>
                            <w:color w:val="000000"/>
                          </w:rPr>
                          <w:t xml:space="preserve"> - ограничения на использование и застройку территории, устанавливаемые в соответствии с законодательством Российской Федер</w:t>
                        </w:r>
                        <w:r>
                          <w:rPr>
                            <w:rFonts w:ascii="Arial" w:hAnsi="Arial" w:cs="Arial"/>
                            <w:color w:val="000000"/>
                          </w:rPr>
                          <w:t>а</w:t>
                        </w:r>
                        <w:r>
                          <w:rPr>
                            <w:rFonts w:ascii="Arial" w:hAnsi="Arial" w:cs="Arial"/>
                            <w:color w:val="000000"/>
                          </w:rPr>
                          <w:t>ции и Республики Башкортостан в сфере экологической, санитарно-гигиенической, безопасности и охраны окружающей природной среды, сохр</w:t>
                        </w:r>
                        <w:r>
                          <w:rPr>
                            <w:rFonts w:ascii="Arial" w:hAnsi="Arial" w:cs="Arial"/>
                            <w:color w:val="000000"/>
                          </w:rPr>
                          <w:t>а</w:t>
                        </w:r>
                        <w:r>
                          <w:rPr>
                            <w:rFonts w:ascii="Arial" w:hAnsi="Arial" w:cs="Arial"/>
                            <w:color w:val="000000"/>
                          </w:rPr>
                          <w:t>нения историко-культурного наследия и особо охраняемых природных терр</w:t>
                        </w:r>
                        <w:r>
                          <w:rPr>
                            <w:rFonts w:ascii="Arial" w:hAnsi="Arial" w:cs="Arial"/>
                            <w:color w:val="000000"/>
                          </w:rPr>
                          <w:t>и</w:t>
                        </w:r>
                        <w:r>
                          <w:rPr>
                            <w:rFonts w:ascii="Arial" w:hAnsi="Arial" w:cs="Arial"/>
                            <w:color w:val="000000"/>
                          </w:rPr>
                          <w:t>торий, защиты территорий от воздействия чрезвычайных ситуаций природн</w:t>
                        </w:r>
                        <w:r>
                          <w:rPr>
                            <w:rFonts w:ascii="Arial" w:hAnsi="Arial" w:cs="Arial"/>
                            <w:color w:val="000000"/>
                          </w:rPr>
                          <w:t>о</w:t>
                        </w:r>
                        <w:r>
                          <w:rPr>
                            <w:rFonts w:ascii="Arial" w:hAnsi="Arial" w:cs="Arial"/>
                            <w:color w:val="000000"/>
                          </w:rPr>
                          <w:t>го и техногенного характера;</w:t>
                        </w:r>
                      </w:p>
                      <w:p w:rsidR="00972605" w:rsidRDefault="00972605" w:rsidP="00722007">
                        <w:pPr>
                          <w:pStyle w:val="a9"/>
                          <w:spacing w:before="0" w:beforeAutospacing="0" w:after="0"/>
                          <w:ind w:firstLine="567"/>
                          <w:jc w:val="both"/>
                        </w:pPr>
                        <w:r>
                          <w:rPr>
                            <w:rFonts w:ascii="Arial" w:hAnsi="Arial" w:cs="Arial"/>
                            <w:b/>
                            <w:bCs/>
                            <w:color w:val="000000"/>
                          </w:rPr>
                          <w:t xml:space="preserve">основные виды разрешенного использования </w:t>
                        </w:r>
                        <w:r>
                          <w:rPr>
                            <w:rFonts w:ascii="Arial" w:hAnsi="Arial" w:cs="Arial"/>
                            <w:color w:val="000000"/>
                          </w:rPr>
                          <w:t>(применительно к з</w:t>
                        </w:r>
                        <w:r>
                          <w:rPr>
                            <w:rFonts w:ascii="Arial" w:hAnsi="Arial" w:cs="Arial"/>
                            <w:color w:val="000000"/>
                          </w:rPr>
                          <w:t>е</w:t>
                        </w:r>
                        <w:r>
                          <w:rPr>
                            <w:rFonts w:ascii="Arial" w:hAnsi="Arial" w:cs="Arial"/>
                            <w:color w:val="000000"/>
                          </w:rPr>
                          <w:t>мельным участкам и объектам капитального строительства в границах терр</w:t>
                        </w:r>
                        <w:r>
                          <w:rPr>
                            <w:rFonts w:ascii="Arial" w:hAnsi="Arial" w:cs="Arial"/>
                            <w:color w:val="000000"/>
                          </w:rPr>
                          <w:t>и</w:t>
                        </w:r>
                        <w:r>
                          <w:rPr>
                            <w:rFonts w:ascii="Arial" w:hAnsi="Arial" w:cs="Arial"/>
                            <w:color w:val="000000"/>
                          </w:rPr>
                          <w:t>ториальной зоны) - виды использования, указанные в градостроительном р</w:t>
                        </w:r>
                        <w:r>
                          <w:rPr>
                            <w:rFonts w:ascii="Arial" w:hAnsi="Arial" w:cs="Arial"/>
                            <w:color w:val="000000"/>
                          </w:rPr>
                          <w:t>е</w:t>
                        </w:r>
                        <w:r>
                          <w:rPr>
                            <w:rFonts w:ascii="Arial" w:hAnsi="Arial" w:cs="Arial"/>
                            <w:color w:val="000000"/>
                          </w:rPr>
                          <w:t>гламенте в качестве разрешенных к применению в границах территориальной зоны без согласований и дополнительных условий;</w:t>
                        </w:r>
                      </w:p>
                      <w:p w:rsidR="00972605" w:rsidRDefault="00972605" w:rsidP="00D17753">
                        <w:pPr>
                          <w:ind w:firstLine="709"/>
                        </w:pPr>
                      </w:p>
                    </w:txbxContent>
                  </v:textbox>
                </v:shape>
              </w:pict>
            </w:r>
            <w:r>
              <w:rPr>
                <w:noProof/>
                <w:sz w:val="16"/>
              </w:rPr>
              <w:pict>
                <v:shape id="_x0000_s3000" type="#_x0000_t202" style="position:absolute;left:0;text-align:left;margin-left:519.6pt;margin-top:.5pt;width:21.6pt;height:28.8pt;z-index:48" o:allowincell="f" filled="f" stroked="f">
                  <v:textbox style="mso-next-textbox:#_x0000_s3000">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2997" style="position:absolute;margin-left:-1.1pt;margin-top:4.7pt;width:12.45pt;height:1in;z-index:45;mso-position-horizontal-relative:text;mso-position-vertical-relative:text" o:allowincell="f" filled="f" strokecolor="white" strokeweight="1pt">
                  <v:textbox style="layout-flow:vertical;mso-layout-flow-alt:bottom-to-top;mso-next-textbox:#_x0000_s2997"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2995" style="position:absolute;left:0;text-align:left;margin-left:-.5pt;margin-top:14.5pt;width:12.45pt;height:1in;z-index:43;mso-position-horizontal-relative:text;mso-position-vertical-relative:text" o:allowincell="f" filled="f" strokecolor="white" strokeweight="1pt">
                  <v:textbox style="layout-flow:vertical;mso-layout-flow-alt:bottom-to-top;mso-next-textbox:#_x0000_s2995"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2996" style="position:absolute;left:0;text-align:left;margin-left:-1.1pt;margin-top:4.3pt;width:12.45pt;height:64.8pt;z-index:44;mso-position-horizontal-relative:text;mso-position-vertical-relative:text" o:allowincell="f" filled="f" strokecolor="white" strokeweight="1pt">
                  <v:textbox style="layout-flow:vertical;mso-layout-flow-alt:bottom-to-top;mso-next-textbox:#_x0000_s2996"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2999" style="position:absolute;left:0;text-align:left;z-index:47;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04" type="#_x0000_t202" style="position:absolute;left:0;text-align:left;margin-left:56.5pt;margin-top:4.3pt;width:460.8pt;height:733.45pt;z-index:52" o:allowincell="f" filled="f" stroked="f">
                  <v:textbox style="mso-next-textbox:#_x0000_s3004">
                    <w:txbxContent>
                      <w:p w:rsidR="00972605" w:rsidRDefault="00972605" w:rsidP="00722007">
                        <w:pPr>
                          <w:pStyle w:val="a9"/>
                          <w:spacing w:before="0" w:beforeAutospacing="0" w:after="0"/>
                          <w:ind w:firstLine="567"/>
                          <w:jc w:val="both"/>
                        </w:pPr>
                        <w:r>
                          <w:rPr>
                            <w:rFonts w:ascii="Arial" w:hAnsi="Arial" w:cs="Arial"/>
                            <w:b/>
                            <w:bCs/>
                            <w:color w:val="000000"/>
                          </w:rPr>
                          <w:t>отклонения от Правил</w:t>
                        </w:r>
                        <w:r>
                          <w:rPr>
                            <w:rFonts w:ascii="Arial" w:hAnsi="Arial" w:cs="Arial"/>
                            <w:color w:val="000000"/>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w:t>
                        </w:r>
                        <w:r>
                          <w:rPr>
                            <w:rFonts w:ascii="Arial" w:hAnsi="Arial" w:cs="Arial"/>
                            <w:color w:val="000000"/>
                          </w:rPr>
                          <w:t>у</w:t>
                        </w:r>
                        <w:r>
                          <w:rPr>
                            <w:rFonts w:ascii="Arial" w:hAnsi="Arial" w:cs="Arial"/>
                            <w:color w:val="000000"/>
                          </w:rPr>
                          <w:t>словленное невозможностью использовать участок в соответствии с насто</w:t>
                        </w:r>
                        <w:r>
                          <w:rPr>
                            <w:rFonts w:ascii="Arial" w:hAnsi="Arial" w:cs="Arial"/>
                            <w:color w:val="000000"/>
                          </w:rPr>
                          <w:t>я</w:t>
                        </w:r>
                        <w:r>
                          <w:rPr>
                            <w:rFonts w:ascii="Arial" w:hAnsi="Arial" w:cs="Arial"/>
                            <w:color w:val="000000"/>
                          </w:rPr>
                          <w:t>щими Правилами по причине его малого размера, неудобной конфигурации, неблагоприятных инженерно-геологических и иных характеристик;</w:t>
                        </w:r>
                      </w:p>
                      <w:p w:rsidR="00972605" w:rsidRDefault="00972605" w:rsidP="00722007">
                        <w:pPr>
                          <w:pStyle w:val="a9"/>
                          <w:spacing w:before="0" w:beforeAutospacing="0" w:after="0"/>
                          <w:ind w:firstLine="567"/>
                          <w:jc w:val="both"/>
                        </w:pPr>
                        <w:r>
                          <w:rPr>
                            <w:rFonts w:ascii="Arial" w:hAnsi="Arial" w:cs="Arial"/>
                            <w:b/>
                            <w:bCs/>
                            <w:color w:val="000000"/>
                          </w:rPr>
                          <w:t xml:space="preserve">отступ здания, сооружения (от границы участка) – </w:t>
                        </w:r>
                        <w:r>
                          <w:rPr>
                            <w:rFonts w:ascii="Arial" w:hAnsi="Arial" w:cs="Arial"/>
                            <w:color w:val="000000"/>
                          </w:rPr>
                          <w:t>расстояние между границей участка и стеной здания;</w:t>
                        </w:r>
                      </w:p>
                      <w:p w:rsidR="00972605" w:rsidRDefault="00972605" w:rsidP="00722007">
                        <w:pPr>
                          <w:pStyle w:val="a9"/>
                          <w:spacing w:before="0" w:beforeAutospacing="0" w:after="0"/>
                          <w:ind w:firstLine="567"/>
                          <w:jc w:val="both"/>
                        </w:pPr>
                        <w:r>
                          <w:rPr>
                            <w:rFonts w:ascii="Arial" w:hAnsi="Arial" w:cs="Arial"/>
                            <w:b/>
                            <w:bCs/>
                            <w:color w:val="000000"/>
                          </w:rPr>
                          <w:t xml:space="preserve">площадь земельного участка – </w:t>
                        </w:r>
                        <w:r>
                          <w:rPr>
                            <w:rFonts w:ascii="Arial" w:hAnsi="Arial" w:cs="Arial"/>
                            <w:color w:val="000000"/>
                          </w:rPr>
                          <w:t>площадь территории горизонтальной проекции земельного участка</w:t>
                        </w:r>
                        <w:r>
                          <w:rPr>
                            <w:rFonts w:ascii="Arial" w:hAnsi="Arial" w:cs="Arial"/>
                            <w:b/>
                            <w:bCs/>
                            <w:color w:val="000000"/>
                          </w:rPr>
                          <w:t>;</w:t>
                        </w:r>
                      </w:p>
                      <w:p w:rsidR="00972605" w:rsidRDefault="00972605" w:rsidP="00722007">
                        <w:pPr>
                          <w:pStyle w:val="a9"/>
                          <w:spacing w:before="0" w:beforeAutospacing="0" w:after="0"/>
                          <w:ind w:firstLine="567"/>
                          <w:jc w:val="both"/>
                        </w:pPr>
                        <w:proofErr w:type="spellStart"/>
                        <w:r>
                          <w:rPr>
                            <w:rFonts w:ascii="Arial" w:hAnsi="Arial" w:cs="Arial"/>
                            <w:b/>
                            <w:bCs/>
                            <w:color w:val="000000"/>
                          </w:rPr>
                          <w:t>подзона</w:t>
                        </w:r>
                        <w:proofErr w:type="spellEnd"/>
                        <w:r>
                          <w:rPr>
                            <w:rFonts w:ascii="Arial" w:hAnsi="Arial" w:cs="Arial"/>
                            <w:b/>
                            <w:bCs/>
                            <w:color w:val="000000"/>
                          </w:rPr>
                          <w:t xml:space="preserve"> территориальной зоны </w:t>
                        </w:r>
                        <w:r>
                          <w:rPr>
                            <w:rFonts w:ascii="Arial" w:hAnsi="Arial" w:cs="Arial"/>
                            <w:color w:val="000000"/>
                          </w:rPr>
                          <w:t>– часть территориальной зоны, для которой определены отличные от установленных в градостроительном регл</w:t>
                        </w:r>
                        <w:r>
                          <w:rPr>
                            <w:rFonts w:ascii="Arial" w:hAnsi="Arial" w:cs="Arial"/>
                            <w:color w:val="000000"/>
                          </w:rPr>
                          <w:t>а</w:t>
                        </w:r>
                        <w:r>
                          <w:rPr>
                            <w:rFonts w:ascii="Arial" w:hAnsi="Arial" w:cs="Arial"/>
                            <w:color w:val="000000"/>
                          </w:rPr>
                          <w:t>менте зоны предельные (минимальные и/или максимальные) размеры з</w:t>
                        </w:r>
                        <w:r>
                          <w:rPr>
                            <w:rFonts w:ascii="Arial" w:hAnsi="Arial" w:cs="Arial"/>
                            <w:color w:val="000000"/>
                          </w:rPr>
                          <w:t>е</w:t>
                        </w:r>
                        <w:r>
                          <w:rPr>
                            <w:rFonts w:ascii="Arial" w:hAnsi="Arial" w:cs="Arial"/>
                            <w:color w:val="000000"/>
                          </w:rPr>
                          <w:t>мельных участков и предельные параметры разрешенного строительства, р</w:t>
                        </w:r>
                        <w:r>
                          <w:rPr>
                            <w:rFonts w:ascii="Arial" w:hAnsi="Arial" w:cs="Arial"/>
                            <w:color w:val="000000"/>
                          </w:rPr>
                          <w:t>е</w:t>
                        </w:r>
                        <w:r>
                          <w:rPr>
                            <w:rFonts w:ascii="Arial" w:hAnsi="Arial" w:cs="Arial"/>
                            <w:color w:val="000000"/>
                          </w:rPr>
                          <w:t>конструкции объектов капитального строительства;</w:t>
                        </w:r>
                      </w:p>
                      <w:p w:rsidR="00972605" w:rsidRDefault="00972605" w:rsidP="00722007">
                        <w:pPr>
                          <w:pStyle w:val="a9"/>
                          <w:spacing w:before="0" w:beforeAutospacing="0" w:after="0"/>
                          <w:ind w:firstLine="567"/>
                          <w:jc w:val="both"/>
                        </w:pPr>
                        <w:r>
                          <w:rPr>
                            <w:rFonts w:ascii="Arial" w:hAnsi="Arial" w:cs="Arial"/>
                            <w:b/>
                            <w:bCs/>
                            <w:color w:val="000000"/>
                          </w:rPr>
                          <w:t>подрядчик</w:t>
                        </w:r>
                        <w:r>
                          <w:rPr>
                            <w:rFonts w:ascii="Arial" w:hAnsi="Arial" w:cs="Arial"/>
                            <w:color w:val="000000"/>
                          </w:rPr>
                          <w:t xml:space="preserve"> - физическое или юридическое лицо, осуществляющее по д</w:t>
                        </w:r>
                        <w:r>
                          <w:rPr>
                            <w:rFonts w:ascii="Arial" w:hAnsi="Arial" w:cs="Arial"/>
                            <w:color w:val="000000"/>
                          </w:rPr>
                          <w:t>о</w:t>
                        </w:r>
                        <w:r>
                          <w:rPr>
                            <w:rFonts w:ascii="Arial" w:hAnsi="Arial" w:cs="Arial"/>
                            <w:color w:val="000000"/>
                          </w:rPr>
                          <w:t>говору с застройщиком (заказчиком) работы по строительству, реконструкции зданий, строений, сооружений, их частей;</w:t>
                        </w:r>
                      </w:p>
                      <w:p w:rsidR="00972605" w:rsidRDefault="00972605" w:rsidP="00722007">
                        <w:pPr>
                          <w:pStyle w:val="a9"/>
                          <w:spacing w:before="0" w:beforeAutospacing="0" w:after="0"/>
                          <w:ind w:firstLine="567"/>
                          <w:jc w:val="both"/>
                        </w:pPr>
                        <w:r>
                          <w:rPr>
                            <w:rFonts w:ascii="Arial" w:hAnsi="Arial" w:cs="Arial"/>
                            <w:b/>
                            <w:bCs/>
                            <w:color w:val="000000"/>
                          </w:rPr>
                          <w:t>правообладатели земельных участков, объектов капитального строительства</w:t>
                        </w:r>
                        <w:r>
                          <w:rPr>
                            <w:rFonts w:ascii="Arial" w:hAnsi="Arial" w:cs="Arial"/>
                            <w:color w:val="000000"/>
                          </w:rPr>
                          <w:t xml:space="preserve"> – собственники, а также владельцы, пользователи и аренд</w:t>
                        </w:r>
                        <w:r>
                          <w:rPr>
                            <w:rFonts w:ascii="Arial" w:hAnsi="Arial" w:cs="Arial"/>
                            <w:color w:val="000000"/>
                          </w:rPr>
                          <w:t>а</w:t>
                        </w:r>
                        <w:r>
                          <w:rPr>
                            <w:rFonts w:ascii="Arial" w:hAnsi="Arial" w:cs="Arial"/>
                            <w:color w:val="000000"/>
                          </w:rPr>
                          <w:t>торы земельных участков, объектов капитального строительства, их уполн</w:t>
                        </w:r>
                        <w:r>
                          <w:rPr>
                            <w:rFonts w:ascii="Arial" w:hAnsi="Arial" w:cs="Arial"/>
                            <w:color w:val="000000"/>
                          </w:rPr>
                          <w:t>о</w:t>
                        </w:r>
                        <w:r>
                          <w:rPr>
                            <w:rFonts w:ascii="Arial" w:hAnsi="Arial" w:cs="Arial"/>
                            <w:color w:val="000000"/>
                          </w:rPr>
                          <w:t>моченные лица, обладающие правами на градостроительные изменения этих объектов права в силу закона и/или договора;</w:t>
                        </w:r>
                      </w:p>
                      <w:p w:rsidR="00972605" w:rsidRDefault="00972605" w:rsidP="00722007">
                        <w:pPr>
                          <w:pStyle w:val="a9"/>
                          <w:spacing w:before="0" w:beforeAutospacing="0" w:after="0"/>
                          <w:ind w:firstLine="567"/>
                          <w:jc w:val="both"/>
                        </w:pPr>
                        <w:r>
                          <w:rPr>
                            <w:rFonts w:ascii="Arial" w:hAnsi="Arial" w:cs="Arial"/>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color w:val="000000"/>
                          </w:rPr>
                          <w:t xml:space="preserve"> – предельные физические характеристики земельных учас</w:t>
                        </w:r>
                        <w:r>
                          <w:rPr>
                            <w:rFonts w:ascii="Arial" w:hAnsi="Arial" w:cs="Arial"/>
                            <w:color w:val="000000"/>
                          </w:rPr>
                          <w:t>т</w:t>
                        </w:r>
                        <w:r>
                          <w:rPr>
                            <w:rFonts w:ascii="Arial" w:hAnsi="Arial" w:cs="Arial"/>
                            <w:color w:val="000000"/>
                          </w:rPr>
                          <w:t>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72605" w:rsidRDefault="00972605" w:rsidP="00722007">
                        <w:pPr>
                          <w:pStyle w:val="a9"/>
                          <w:spacing w:before="0" w:beforeAutospacing="0" w:after="0"/>
                          <w:ind w:firstLine="567"/>
                          <w:jc w:val="both"/>
                        </w:pPr>
                        <w:r>
                          <w:rPr>
                            <w:rFonts w:ascii="Arial" w:hAnsi="Arial" w:cs="Arial"/>
                            <w:b/>
                            <w:bCs/>
                            <w:color w:val="000000"/>
                          </w:rPr>
                          <w:t>прибрежная защитная полоса</w:t>
                        </w:r>
                        <w:r>
                          <w:rPr>
                            <w:rFonts w:ascii="Arial" w:hAnsi="Arial" w:cs="Arial"/>
                            <w:color w:val="000000"/>
                          </w:rPr>
                          <w:t xml:space="preserve"> - часть </w:t>
                        </w:r>
                        <w:proofErr w:type="spellStart"/>
                        <w:r>
                          <w:rPr>
                            <w:rFonts w:ascii="Arial" w:hAnsi="Arial" w:cs="Arial"/>
                            <w:color w:val="000000"/>
                          </w:rPr>
                          <w:t>водоохранной</w:t>
                        </w:r>
                        <w:proofErr w:type="spellEnd"/>
                        <w:r>
                          <w:rPr>
                            <w:rFonts w:ascii="Arial" w:hAnsi="Arial" w:cs="Arial"/>
                            <w:color w:val="000000"/>
                          </w:rPr>
                          <w:t xml:space="preserve"> зоны водоема, для которой вводятся дополнительные ограничения землепользования, застройки и природопользования;</w:t>
                        </w:r>
                      </w:p>
                      <w:p w:rsidR="00972605" w:rsidRDefault="00972605" w:rsidP="00722007">
                        <w:pPr>
                          <w:pStyle w:val="a9"/>
                          <w:spacing w:before="0" w:beforeAutospacing="0" w:after="0"/>
                          <w:ind w:firstLine="567"/>
                          <w:jc w:val="both"/>
                        </w:pPr>
                        <w:r>
                          <w:rPr>
                            <w:rFonts w:ascii="Arial" w:hAnsi="Arial" w:cs="Arial"/>
                            <w:b/>
                            <w:bCs/>
                            <w:color w:val="000000"/>
                          </w:rPr>
                          <w:t xml:space="preserve">проектная документация </w:t>
                        </w:r>
                        <w:r>
                          <w:rPr>
                            <w:rFonts w:ascii="Arial" w:hAnsi="Arial" w:cs="Arial"/>
                            <w:color w:val="000000"/>
                          </w:rPr>
                          <w:t>- документация, содержащая материалы в текстовой форме и в виде карт (схем) и определяющая планировочные, арх</w:t>
                        </w:r>
                        <w:r>
                          <w:rPr>
                            <w:rFonts w:ascii="Arial" w:hAnsi="Arial" w:cs="Arial"/>
                            <w:color w:val="000000"/>
                          </w:rPr>
                          <w:t>и</w:t>
                        </w:r>
                        <w:r>
                          <w:rPr>
                            <w:rFonts w:ascii="Arial" w:hAnsi="Arial" w:cs="Arial"/>
                            <w:color w:val="000000"/>
                          </w:rPr>
                          <w:t>тектурные, функционально-технологические, конструктивные и инженерно-технические решения для обеспечения строительства, реконструкции объе</w:t>
                        </w:r>
                        <w:r>
                          <w:rPr>
                            <w:rFonts w:ascii="Arial" w:hAnsi="Arial" w:cs="Arial"/>
                            <w:color w:val="000000"/>
                          </w:rPr>
                          <w:t>к</w:t>
                        </w:r>
                        <w:r>
                          <w:rPr>
                            <w:rFonts w:ascii="Arial" w:hAnsi="Arial" w:cs="Arial"/>
                            <w:color w:val="000000"/>
                          </w:rPr>
                          <w:t>тов капитального строительства, их частей, а также капитального ремонта, если при его проведении затрагиваются конструктивные и другие характер</w:t>
                        </w:r>
                        <w:r>
                          <w:rPr>
                            <w:rFonts w:ascii="Arial" w:hAnsi="Arial" w:cs="Arial"/>
                            <w:color w:val="000000"/>
                          </w:rPr>
                          <w:t>и</w:t>
                        </w:r>
                        <w:r>
                          <w:rPr>
                            <w:rFonts w:ascii="Arial" w:hAnsi="Arial" w:cs="Arial"/>
                            <w:color w:val="000000"/>
                          </w:rPr>
                          <w:t>стики надежности и безопасности объектов капитального строительства;</w:t>
                        </w:r>
                      </w:p>
                      <w:p w:rsidR="00972605" w:rsidRDefault="00972605" w:rsidP="00722007">
                        <w:pPr>
                          <w:pStyle w:val="a9"/>
                          <w:spacing w:before="0" w:beforeAutospacing="0" w:after="0"/>
                          <w:ind w:firstLine="567"/>
                          <w:jc w:val="both"/>
                        </w:pPr>
                        <w:r>
                          <w:rPr>
                            <w:rFonts w:ascii="Arial" w:hAnsi="Arial" w:cs="Arial"/>
                            <w:b/>
                            <w:bCs/>
                            <w:color w:val="000000"/>
                          </w:rPr>
                          <w:t>процент застройки участка</w:t>
                        </w:r>
                        <w:r>
                          <w:rPr>
                            <w:rFonts w:ascii="Arial" w:hAnsi="Arial" w:cs="Arial"/>
                            <w:color w:val="000000"/>
                          </w:rPr>
                          <w:t xml:space="preserve"> - выраженный в процентах показатель, п</w:t>
                        </w:r>
                        <w:r>
                          <w:rPr>
                            <w:rFonts w:ascii="Arial" w:hAnsi="Arial" w:cs="Arial"/>
                            <w:color w:val="000000"/>
                          </w:rPr>
                          <w:t>о</w:t>
                        </w:r>
                        <w:r>
                          <w:rPr>
                            <w:rFonts w:ascii="Arial" w:hAnsi="Arial" w:cs="Arial"/>
                            <w:color w:val="000000"/>
                          </w:rPr>
                          <w:t>казывающий, какая максимальная часть площади каждого земельного участка, расположенного в соответствующей территориальной зоне, может быть зан</w:t>
                        </w:r>
                        <w:r>
                          <w:rPr>
                            <w:rFonts w:ascii="Arial" w:hAnsi="Arial" w:cs="Arial"/>
                            <w:color w:val="000000"/>
                          </w:rPr>
                          <w:t>я</w:t>
                        </w:r>
                        <w:r>
                          <w:rPr>
                            <w:rFonts w:ascii="Arial" w:hAnsi="Arial" w:cs="Arial"/>
                            <w:color w:val="000000"/>
                          </w:rPr>
                          <w:t>та зданиями, строениями и сооружениями;</w:t>
                        </w:r>
                      </w:p>
                      <w:p w:rsidR="00972605" w:rsidRDefault="00972605" w:rsidP="00722007">
                        <w:pPr>
                          <w:pStyle w:val="a9"/>
                          <w:spacing w:before="0" w:beforeAutospacing="0" w:after="0"/>
                          <w:ind w:firstLine="567"/>
                          <w:jc w:val="both"/>
                        </w:pPr>
                        <w:r>
                          <w:rPr>
                            <w:rFonts w:ascii="Arial" w:hAnsi="Arial" w:cs="Arial"/>
                            <w:b/>
                            <w:bCs/>
                            <w:color w:val="000000"/>
                          </w:rPr>
                          <w:t>публичный сервитут</w:t>
                        </w:r>
                        <w:r>
                          <w:rPr>
                            <w:rFonts w:ascii="Arial" w:hAnsi="Arial" w:cs="Arial"/>
                            <w:color w:val="000000"/>
                          </w:rPr>
                          <w:t xml:space="preserve"> - право ограниченного пользования недвижим</w:t>
                        </w:r>
                        <w:r>
                          <w:rPr>
                            <w:rFonts w:ascii="Arial" w:hAnsi="Arial" w:cs="Arial"/>
                            <w:color w:val="000000"/>
                          </w:rPr>
                          <w:t>о</w:t>
                        </w:r>
                        <w:r>
                          <w:rPr>
                            <w:rFonts w:ascii="Arial" w:hAnsi="Arial" w:cs="Arial"/>
                            <w:color w:val="000000"/>
                          </w:rPr>
                          <w:t>стью, установленное законом или иным нормативным правовым актом Ро</w:t>
                        </w:r>
                        <w:r>
                          <w:rPr>
                            <w:rFonts w:ascii="Arial" w:hAnsi="Arial" w:cs="Arial"/>
                            <w:color w:val="000000"/>
                          </w:rPr>
                          <w:t>с</w:t>
                        </w:r>
                        <w:r>
                          <w:rPr>
                            <w:rFonts w:ascii="Arial" w:hAnsi="Arial" w:cs="Arial"/>
                            <w:color w:val="000000"/>
                          </w:rPr>
                          <w:t>сийской Федерации, нормативным правовым актом субъекта Российской Ф</w:t>
                        </w:r>
                        <w:r>
                          <w:rPr>
                            <w:rFonts w:ascii="Arial" w:hAnsi="Arial" w:cs="Arial"/>
                            <w:color w:val="000000"/>
                          </w:rPr>
                          <w:t>е</w:t>
                        </w:r>
                        <w:r>
                          <w:rPr>
                            <w:rFonts w:ascii="Arial" w:hAnsi="Arial" w:cs="Arial"/>
                            <w:color w:val="000000"/>
                          </w:rPr>
                          <w:t>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w:t>
                        </w:r>
                        <w:r>
                          <w:rPr>
                            <w:rFonts w:ascii="Arial" w:hAnsi="Arial" w:cs="Arial"/>
                            <w:color w:val="000000"/>
                          </w:rPr>
                          <w:t>н</w:t>
                        </w:r>
                        <w:r>
                          <w:rPr>
                            <w:rFonts w:ascii="Arial" w:hAnsi="Arial" w:cs="Arial"/>
                            <w:color w:val="000000"/>
                          </w:rPr>
                          <w:t>тересов государства, местного самоуправления или местного населения, без изъятия земельных участков;</w:t>
                        </w:r>
                      </w:p>
                      <w:p w:rsidR="00972605" w:rsidRDefault="00972605" w:rsidP="00722007">
                        <w:pPr>
                          <w:ind w:firstLine="567"/>
                          <w:jc w:val="both"/>
                        </w:pPr>
                      </w:p>
                    </w:txbxContent>
                  </v:textbox>
                </v:shape>
              </w:pict>
            </w:r>
            <w:r>
              <w:rPr>
                <w:noProof/>
                <w:sz w:val="16"/>
              </w:rPr>
              <w:pict>
                <v:shape id="_x0000_s3006" type="#_x0000_t202" style="position:absolute;left:0;text-align:left;margin-left:519.6pt;margin-top:.5pt;width:21.6pt;height:28.8pt;z-index:54" o:allowincell="f" filled="f" stroked="f">
                  <v:textbox style="mso-next-textbox:#_x0000_s3006">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03" style="position:absolute;margin-left:-1.1pt;margin-top:4.7pt;width:12.45pt;height:1in;z-index:51;mso-position-horizontal-relative:text;mso-position-vertical-relative:text" o:allowincell="f" filled="f" strokecolor="white" strokeweight="1pt">
                  <v:textbox style="layout-flow:vertical;mso-layout-flow-alt:bottom-to-top;mso-next-textbox:#_x0000_s3003"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01" style="position:absolute;left:0;text-align:left;margin-left:-.5pt;margin-top:14.5pt;width:12.45pt;height:1in;z-index:49;mso-position-horizontal-relative:text;mso-position-vertical-relative:text" o:allowincell="f" filled="f" strokecolor="white" strokeweight="1pt">
                  <v:textbox style="layout-flow:vertical;mso-layout-flow-alt:bottom-to-top;mso-next-textbox:#_x0000_s3001"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02" style="position:absolute;left:0;text-align:left;margin-left:-1.1pt;margin-top:4.3pt;width:12.45pt;height:64.8pt;z-index:50;mso-position-horizontal-relative:text;mso-position-vertical-relative:text" o:allowincell="f" filled="f" strokecolor="white" strokeweight="1pt">
                  <v:textbox style="layout-flow:vertical;mso-layout-flow-alt:bottom-to-top;mso-next-textbox:#_x0000_s3002"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05" style="position:absolute;left:0;text-align:left;z-index:53;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10" type="#_x0000_t202" style="position:absolute;left:0;text-align:left;margin-left:56.5pt;margin-top:4.3pt;width:460.8pt;height:733.45pt;z-index:58" o:allowincell="f" filled="f" stroked="f">
                  <v:textbox style="mso-next-textbox:#_x0000_s3010">
                    <w:txbxContent>
                      <w:p w:rsidR="00972605" w:rsidRDefault="00972605" w:rsidP="00722007">
                        <w:pPr>
                          <w:pStyle w:val="a9"/>
                          <w:spacing w:before="0" w:beforeAutospacing="0" w:after="0"/>
                          <w:ind w:firstLine="567"/>
                          <w:jc w:val="both"/>
                        </w:pPr>
                        <w:r>
                          <w:rPr>
                            <w:rFonts w:ascii="Arial" w:hAnsi="Arial" w:cs="Arial"/>
                            <w:b/>
                            <w:bCs/>
                            <w:color w:val="000000"/>
                          </w:rPr>
                          <w:t>разрешение на ввод объекта в эксплуатацию</w:t>
                        </w:r>
                        <w:r>
                          <w:rPr>
                            <w:rFonts w:ascii="Arial" w:hAnsi="Arial" w:cs="Arial"/>
                            <w:color w:val="000000"/>
                          </w:rPr>
                          <w:t xml:space="preserve"> - документ, удостовер</w:t>
                        </w:r>
                        <w:r>
                          <w:rPr>
                            <w:rFonts w:ascii="Arial" w:hAnsi="Arial" w:cs="Arial"/>
                            <w:color w:val="000000"/>
                          </w:rPr>
                          <w:t>я</w:t>
                        </w:r>
                        <w:r>
                          <w:rPr>
                            <w:rFonts w:ascii="Arial" w:hAnsi="Arial" w:cs="Arial"/>
                            <w:color w:val="000000"/>
                          </w:rPr>
                          <w:t>ющий выполнение строительства, реконструкции, капитального ремонта об</w:t>
                        </w:r>
                        <w:r>
                          <w:rPr>
                            <w:rFonts w:ascii="Arial" w:hAnsi="Arial" w:cs="Arial"/>
                            <w:color w:val="000000"/>
                          </w:rPr>
                          <w:t>ъ</w:t>
                        </w:r>
                        <w:r>
                          <w:rPr>
                            <w:rFonts w:ascii="Arial" w:hAnsi="Arial" w:cs="Arial"/>
                            <w:color w:val="000000"/>
                          </w:rPr>
                          <w:t>екта капитального строительства в полном объеме в соответствии с разреш</w:t>
                        </w:r>
                        <w:r>
                          <w:rPr>
                            <w:rFonts w:ascii="Arial" w:hAnsi="Arial" w:cs="Arial"/>
                            <w:color w:val="000000"/>
                          </w:rPr>
                          <w:t>е</w:t>
                        </w:r>
                        <w:r>
                          <w:rPr>
                            <w:rFonts w:ascii="Arial" w:hAnsi="Arial" w:cs="Arial"/>
                            <w:color w:val="000000"/>
                          </w:rPr>
                          <w:t>нием на строительство, соответствие построенного, реконструированного, отремонтированного объекта капитального строительства градостроительн</w:t>
                        </w:r>
                        <w:r>
                          <w:rPr>
                            <w:rFonts w:ascii="Arial" w:hAnsi="Arial" w:cs="Arial"/>
                            <w:color w:val="000000"/>
                          </w:rPr>
                          <w:t>о</w:t>
                        </w:r>
                        <w:r>
                          <w:rPr>
                            <w:rFonts w:ascii="Arial" w:hAnsi="Arial" w:cs="Arial"/>
                            <w:color w:val="000000"/>
                          </w:rPr>
                          <w:t>му плану земельного участка и проектной документации;</w:t>
                        </w:r>
                      </w:p>
                      <w:p w:rsidR="00972605" w:rsidRDefault="00972605" w:rsidP="00722007">
                        <w:pPr>
                          <w:pStyle w:val="a9"/>
                          <w:spacing w:before="0" w:beforeAutospacing="0" w:after="0"/>
                          <w:ind w:firstLine="567"/>
                          <w:jc w:val="both"/>
                        </w:pPr>
                        <w:r>
                          <w:rPr>
                            <w:rFonts w:ascii="Arial" w:hAnsi="Arial" w:cs="Arial"/>
                            <w:b/>
                            <w:bCs/>
                            <w:color w:val="000000"/>
                          </w:rPr>
                          <w:t>разрешение на отклонение от предельных параметров разрешенн</w:t>
                        </w:r>
                        <w:r>
                          <w:rPr>
                            <w:rFonts w:ascii="Arial" w:hAnsi="Arial" w:cs="Arial"/>
                            <w:b/>
                            <w:bCs/>
                            <w:color w:val="000000"/>
                          </w:rPr>
                          <w:t>о</w:t>
                        </w:r>
                        <w:r>
                          <w:rPr>
                            <w:rFonts w:ascii="Arial" w:hAnsi="Arial" w:cs="Arial"/>
                            <w:b/>
                            <w:bCs/>
                            <w:color w:val="000000"/>
                          </w:rPr>
                          <w:t xml:space="preserve">го строительства, реконструкции объектов капитального строительства – </w:t>
                        </w:r>
                        <w:r>
                          <w:rPr>
                            <w:rFonts w:ascii="Arial" w:hAnsi="Arial" w:cs="Arial"/>
                            <w:color w:val="000000"/>
                          </w:rPr>
                          <w:t>документ, дающий застройщику право осуществлять строительство, реко</w:t>
                        </w:r>
                        <w:r>
                          <w:rPr>
                            <w:rFonts w:ascii="Arial" w:hAnsi="Arial" w:cs="Arial"/>
                            <w:color w:val="000000"/>
                          </w:rPr>
                          <w:t>н</w:t>
                        </w:r>
                        <w:r>
                          <w:rPr>
                            <w:rFonts w:ascii="Arial" w:hAnsi="Arial" w:cs="Arial"/>
                            <w:color w:val="000000"/>
                          </w:rPr>
                          <w:t>струкцию объектов капитального строительства, а также их капитальный р</w:t>
                        </w:r>
                        <w:r>
                          <w:rPr>
                            <w:rFonts w:ascii="Arial" w:hAnsi="Arial" w:cs="Arial"/>
                            <w:color w:val="000000"/>
                          </w:rPr>
                          <w:t>е</w:t>
                        </w:r>
                        <w:r>
                          <w:rPr>
                            <w:rFonts w:ascii="Arial" w:hAnsi="Arial" w:cs="Arial"/>
                            <w:color w:val="000000"/>
                          </w:rPr>
                          <w:t>монт, с отклонением от предельных параметров разрешенного строительства, реконструкции объектов капитального строительства установленных град</w:t>
                        </w:r>
                        <w:r>
                          <w:rPr>
                            <w:rFonts w:ascii="Arial" w:hAnsi="Arial" w:cs="Arial"/>
                            <w:color w:val="000000"/>
                          </w:rPr>
                          <w:t>о</w:t>
                        </w:r>
                        <w:r>
                          <w:rPr>
                            <w:rFonts w:ascii="Arial" w:hAnsi="Arial" w:cs="Arial"/>
                            <w:color w:val="000000"/>
                          </w:rPr>
                          <w:t>строительным регламентом для соответствующей территориальной зоны;</w:t>
                        </w:r>
                      </w:p>
                      <w:p w:rsidR="00972605" w:rsidRDefault="00972605" w:rsidP="00722007">
                        <w:pPr>
                          <w:pStyle w:val="a9"/>
                          <w:spacing w:before="0" w:beforeAutospacing="0" w:after="0"/>
                          <w:ind w:firstLine="567"/>
                          <w:jc w:val="both"/>
                        </w:pPr>
                        <w:r>
                          <w:rPr>
                            <w:rFonts w:ascii="Arial" w:hAnsi="Arial" w:cs="Arial"/>
                            <w:b/>
                            <w:bCs/>
                            <w:color w:val="000000"/>
                          </w:rPr>
                          <w:t>разрешение на строительство</w:t>
                        </w:r>
                        <w:r>
                          <w:rPr>
                            <w:rFonts w:ascii="Arial" w:hAnsi="Arial" w:cs="Arial"/>
                            <w:color w:val="000000"/>
                          </w:rPr>
                          <w:t xml:space="preserve"> - документ, подтверждающий соотве</w:t>
                        </w:r>
                        <w:r>
                          <w:rPr>
                            <w:rFonts w:ascii="Arial" w:hAnsi="Arial" w:cs="Arial"/>
                            <w:color w:val="000000"/>
                          </w:rPr>
                          <w:t>т</w:t>
                        </w:r>
                        <w:r>
                          <w:rPr>
                            <w:rFonts w:ascii="Arial" w:hAnsi="Arial" w:cs="Arial"/>
                            <w:color w:val="000000"/>
                          </w:rPr>
                          <w:t>ствие проектной документации требованиям градостроительного плана з</w:t>
                        </w:r>
                        <w:r>
                          <w:rPr>
                            <w:rFonts w:ascii="Arial" w:hAnsi="Arial" w:cs="Arial"/>
                            <w:color w:val="000000"/>
                          </w:rPr>
                          <w:t>е</w:t>
                        </w:r>
                        <w:r>
                          <w:rPr>
                            <w:rFonts w:ascii="Arial" w:hAnsi="Arial" w:cs="Arial"/>
                            <w:color w:val="000000"/>
                          </w:rPr>
                          <w:t>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w:t>
                        </w:r>
                        <w:r>
                          <w:rPr>
                            <w:rFonts w:ascii="Arial" w:hAnsi="Arial" w:cs="Arial"/>
                            <w:color w:val="000000"/>
                          </w:rPr>
                          <w:t>а</w:t>
                        </w:r>
                        <w:r>
                          <w:rPr>
                            <w:rFonts w:ascii="Arial" w:hAnsi="Arial" w:cs="Arial"/>
                            <w:color w:val="000000"/>
                          </w:rPr>
                          <w:t>тельством;</w:t>
                        </w:r>
                      </w:p>
                      <w:p w:rsidR="00972605" w:rsidRDefault="00972605" w:rsidP="00722007">
                        <w:pPr>
                          <w:pStyle w:val="a9"/>
                          <w:spacing w:before="0" w:beforeAutospacing="0" w:after="0"/>
                          <w:ind w:firstLine="567"/>
                          <w:jc w:val="both"/>
                        </w:pPr>
                        <w:r>
                          <w:rPr>
                            <w:rFonts w:ascii="Arial" w:hAnsi="Arial" w:cs="Arial"/>
                            <w:b/>
                            <w:bCs/>
                            <w:color w:val="000000"/>
                          </w:rPr>
                          <w:t xml:space="preserve">разрешение на условно разрешенный вид использования </w:t>
                        </w:r>
                        <w:r>
                          <w:rPr>
                            <w:rFonts w:ascii="Arial" w:hAnsi="Arial" w:cs="Arial"/>
                            <w:color w:val="000000"/>
                          </w:rPr>
                          <w:t>- документ, дающий правообладателям земельных участков право на условно разреше</w:t>
                        </w:r>
                        <w:r>
                          <w:rPr>
                            <w:rFonts w:ascii="Arial" w:hAnsi="Arial" w:cs="Arial"/>
                            <w:color w:val="000000"/>
                          </w:rPr>
                          <w:t>н</w:t>
                        </w:r>
                        <w:r>
                          <w:rPr>
                            <w:rFonts w:ascii="Arial" w:hAnsi="Arial" w:cs="Arial"/>
                            <w:color w:val="000000"/>
                          </w:rPr>
                          <w:t>ный вид использования для соответствующей территориальной зоны;</w:t>
                        </w:r>
                      </w:p>
                      <w:p w:rsidR="00972605" w:rsidRDefault="00972605" w:rsidP="00722007">
                        <w:pPr>
                          <w:pStyle w:val="a9"/>
                          <w:spacing w:before="0" w:beforeAutospacing="0" w:after="0"/>
                          <w:ind w:firstLine="567"/>
                          <w:jc w:val="both"/>
                        </w:pPr>
                        <w:r>
                          <w:rPr>
                            <w:rFonts w:ascii="Arial" w:hAnsi="Arial" w:cs="Arial"/>
                            <w:b/>
                            <w:bCs/>
                            <w:color w:val="000000"/>
                          </w:rPr>
                          <w:t>разрешенное использование</w:t>
                        </w:r>
                        <w:r>
                          <w:rPr>
                            <w:rFonts w:ascii="Arial" w:hAnsi="Arial" w:cs="Arial"/>
                            <w:color w:val="000000"/>
                          </w:rPr>
                          <w:t xml:space="preserve"> </w:t>
                        </w:r>
                        <w:r>
                          <w:rPr>
                            <w:rFonts w:ascii="Arial" w:hAnsi="Arial" w:cs="Arial"/>
                            <w:b/>
                            <w:bCs/>
                            <w:color w:val="000000"/>
                          </w:rPr>
                          <w:t xml:space="preserve">земельных участков и иных объектов недвижимости </w:t>
                        </w:r>
                        <w:r w:rsidRPr="007356B7">
                          <w:rPr>
                            <w:rFonts w:ascii="Arial" w:hAnsi="Arial" w:cs="Arial"/>
                            <w:b/>
                            <w:bCs/>
                            <w:color w:val="000000"/>
                          </w:rPr>
                          <w:t>- (Р)</w:t>
                        </w:r>
                        <w:r w:rsidRPr="007356B7">
                          <w:rPr>
                            <w:rFonts w:ascii="Arial" w:hAnsi="Arial" w:cs="Arial"/>
                            <w:color w:val="000000"/>
                          </w:rPr>
                          <w:t>-</w:t>
                        </w:r>
                        <w:r>
                          <w:rPr>
                            <w:rFonts w:ascii="Arial" w:hAnsi="Arial" w:cs="Arial"/>
                            <w:color w:val="000000"/>
                          </w:rPr>
                          <w:t xml:space="preserve"> использование недвижимости в соответствии с град</w:t>
                        </w:r>
                        <w:r>
                          <w:rPr>
                            <w:rFonts w:ascii="Arial" w:hAnsi="Arial" w:cs="Arial"/>
                            <w:color w:val="000000"/>
                          </w:rPr>
                          <w:t>о</w:t>
                        </w:r>
                        <w:r>
                          <w:rPr>
                            <w:rFonts w:ascii="Arial" w:hAnsi="Arial" w:cs="Arial"/>
                            <w:color w:val="000000"/>
                          </w:rPr>
                          <w:t>строительным регламентом, а также публичными сервитутами;</w:t>
                        </w:r>
                      </w:p>
                      <w:p w:rsidR="00972605" w:rsidRDefault="00972605" w:rsidP="00722007">
                        <w:pPr>
                          <w:pStyle w:val="a9"/>
                          <w:spacing w:before="0" w:beforeAutospacing="0" w:after="0"/>
                          <w:ind w:firstLine="567"/>
                          <w:jc w:val="both"/>
                        </w:pPr>
                        <w:r>
                          <w:rPr>
                            <w:rFonts w:ascii="Arial" w:hAnsi="Arial" w:cs="Arial"/>
                            <w:b/>
                            <w:bCs/>
                            <w:color w:val="000000"/>
                          </w:rPr>
                          <w:t xml:space="preserve">район зонирования – </w:t>
                        </w:r>
                        <w:r>
                          <w:rPr>
                            <w:rFonts w:ascii="Arial" w:hAnsi="Arial" w:cs="Arial"/>
                            <w:color w:val="000000"/>
                          </w:rPr>
                          <w:t>территория в замкнутых границах, отнесенная Правилами застройки к одной территориальной зоне;</w:t>
                        </w:r>
                      </w:p>
                      <w:p w:rsidR="00972605" w:rsidRDefault="00972605" w:rsidP="00722007">
                        <w:pPr>
                          <w:pStyle w:val="a9"/>
                          <w:spacing w:before="0" w:beforeAutospacing="0" w:after="0"/>
                          <w:ind w:firstLine="567"/>
                          <w:jc w:val="both"/>
                        </w:pPr>
                        <w:r>
                          <w:rPr>
                            <w:rFonts w:ascii="Arial" w:hAnsi="Arial" w:cs="Arial"/>
                            <w:b/>
                            <w:bCs/>
                            <w:color w:val="000000"/>
                          </w:rPr>
                          <w:t xml:space="preserve">резервирование земель необходимых для муниципальных нужд </w:t>
                        </w:r>
                        <w:r w:rsidRPr="00722007">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722007">
                          <w:rPr>
                            <w:rFonts w:ascii="Arial" w:hAnsi="Arial" w:cs="Arial"/>
                            <w:b/>
                            <w:color w:val="000000"/>
                          </w:rPr>
                          <w:t>сельсовет</w:t>
                        </w:r>
                        <w:r>
                          <w:rPr>
                            <w:rFonts w:ascii="Arial" w:hAnsi="Arial" w:cs="Arial"/>
                            <w:color w:val="000000"/>
                          </w:rPr>
                          <w:t xml:space="preserve"> – деятельность администрации муниципального района </w:t>
                        </w:r>
                        <w:proofErr w:type="spellStart"/>
                        <w:r>
                          <w:rPr>
                            <w:rFonts w:ascii="Arial" w:hAnsi="Arial" w:cs="Arial"/>
                            <w:color w:val="000000"/>
                          </w:rPr>
                          <w:t>Янаульский</w:t>
                        </w:r>
                        <w:proofErr w:type="spellEnd"/>
                        <w:r>
                          <w:rPr>
                            <w:rFonts w:ascii="Arial" w:hAnsi="Arial" w:cs="Arial"/>
                            <w:color w:val="000000"/>
                          </w:rPr>
                          <w:t xml:space="preserve"> район по определению территорий, нео</w:t>
                        </w:r>
                        <w:r>
                          <w:rPr>
                            <w:rFonts w:ascii="Arial" w:hAnsi="Arial" w:cs="Arial"/>
                            <w:color w:val="000000"/>
                          </w:rPr>
                          <w:t>б</w:t>
                        </w:r>
                        <w:r>
                          <w:rPr>
                            <w:rFonts w:ascii="Arial" w:hAnsi="Arial" w:cs="Arial"/>
                            <w:color w:val="000000"/>
                          </w:rPr>
                          <w:t xml:space="preserve">ходимых для муниципальных нужд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и правовому обеспечению их использования для размещения на этих терр</w:t>
                        </w:r>
                        <w:r>
                          <w:rPr>
                            <w:rFonts w:ascii="Arial" w:hAnsi="Arial" w:cs="Arial"/>
                            <w:color w:val="000000"/>
                          </w:rPr>
                          <w:t>и</w:t>
                        </w:r>
                        <w:r>
                          <w:rPr>
                            <w:rFonts w:ascii="Arial" w:hAnsi="Arial" w:cs="Arial"/>
                            <w:color w:val="000000"/>
                          </w:rPr>
                          <w:t>ториях новых или расширения существующих объектов, необходимых для м</w:t>
                        </w:r>
                        <w:r>
                          <w:rPr>
                            <w:rFonts w:ascii="Arial" w:hAnsi="Arial" w:cs="Arial"/>
                            <w:color w:val="000000"/>
                          </w:rPr>
                          <w:t>у</w:t>
                        </w:r>
                        <w:r>
                          <w:rPr>
                            <w:rFonts w:ascii="Arial" w:hAnsi="Arial" w:cs="Arial"/>
                            <w:color w:val="000000"/>
                          </w:rPr>
                          <w:t>ниципальных нужд;</w:t>
                        </w:r>
                      </w:p>
                      <w:p w:rsidR="00972605" w:rsidRDefault="00972605" w:rsidP="00722007">
                        <w:pPr>
                          <w:pStyle w:val="a9"/>
                          <w:spacing w:before="0" w:beforeAutospacing="0" w:after="0"/>
                          <w:ind w:firstLine="567"/>
                          <w:jc w:val="both"/>
                        </w:pPr>
                        <w:r>
                          <w:rPr>
                            <w:rFonts w:ascii="Arial" w:hAnsi="Arial" w:cs="Arial"/>
                            <w:b/>
                            <w:bCs/>
                            <w:color w:val="000000"/>
                          </w:rPr>
                          <w:t>реконструкция</w:t>
                        </w:r>
                        <w:r>
                          <w:rPr>
                            <w:rFonts w:ascii="Arial" w:hAnsi="Arial" w:cs="Arial"/>
                            <w:color w:val="000000"/>
                          </w:rPr>
                          <w:t xml:space="preserve"> - изменение параметров объектов капитального стро</w:t>
                        </w:r>
                        <w:r>
                          <w:rPr>
                            <w:rFonts w:ascii="Arial" w:hAnsi="Arial" w:cs="Arial"/>
                            <w:color w:val="000000"/>
                          </w:rPr>
                          <w:t>и</w:t>
                        </w:r>
                        <w:r>
                          <w:rPr>
                            <w:rFonts w:ascii="Arial" w:hAnsi="Arial" w:cs="Arial"/>
                            <w:color w:val="000000"/>
                          </w:rPr>
                          <w:t>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972605" w:rsidRDefault="00972605" w:rsidP="00722007">
                        <w:pPr>
                          <w:pStyle w:val="a9"/>
                          <w:spacing w:before="0" w:beforeAutospacing="0" w:after="0"/>
                          <w:ind w:firstLine="567"/>
                          <w:jc w:val="both"/>
                        </w:pPr>
                        <w:r>
                          <w:rPr>
                            <w:rFonts w:ascii="Arial" w:hAnsi="Arial" w:cs="Arial"/>
                            <w:b/>
                            <w:bCs/>
                            <w:color w:val="000000"/>
                          </w:rPr>
                          <w:t>собственники земельных участков</w:t>
                        </w:r>
                        <w:r>
                          <w:rPr>
                            <w:rFonts w:ascii="Arial" w:hAnsi="Arial" w:cs="Arial"/>
                            <w:color w:val="000000"/>
                          </w:rPr>
                          <w:t xml:space="preserve"> - лица, обладающие правом влад</w:t>
                        </w:r>
                        <w:r>
                          <w:rPr>
                            <w:rFonts w:ascii="Arial" w:hAnsi="Arial" w:cs="Arial"/>
                            <w:color w:val="000000"/>
                          </w:rPr>
                          <w:t>е</w:t>
                        </w:r>
                        <w:r>
                          <w:rPr>
                            <w:rFonts w:ascii="Arial" w:hAnsi="Arial" w:cs="Arial"/>
                            <w:color w:val="000000"/>
                          </w:rPr>
                          <w:t>ния, пользования и распоряжения земельным участком;</w:t>
                        </w:r>
                      </w:p>
                      <w:p w:rsidR="00972605" w:rsidRDefault="00972605" w:rsidP="00722007">
                        <w:pPr>
                          <w:pStyle w:val="a9"/>
                          <w:spacing w:before="0" w:beforeAutospacing="0" w:after="0"/>
                          <w:ind w:firstLine="567"/>
                          <w:jc w:val="both"/>
                        </w:pPr>
                        <w:r>
                          <w:rPr>
                            <w:rFonts w:ascii="Arial" w:hAnsi="Arial" w:cs="Arial"/>
                            <w:b/>
                            <w:bCs/>
                            <w:color w:val="000000"/>
                          </w:rPr>
                          <w:t>строительный контроль</w:t>
                        </w:r>
                        <w:r>
                          <w:rPr>
                            <w:rFonts w:ascii="Arial" w:hAnsi="Arial" w:cs="Arial"/>
                            <w:color w:val="000000"/>
                          </w:rPr>
                          <w:t xml:space="preserve"> - проверка соответствия выполняемых работ в процессе строительства, реконструкции, капитального ремонта объектов к</w:t>
                        </w:r>
                        <w:r>
                          <w:rPr>
                            <w:rFonts w:ascii="Arial" w:hAnsi="Arial" w:cs="Arial"/>
                            <w:color w:val="000000"/>
                          </w:rPr>
                          <w:t>а</w:t>
                        </w:r>
                        <w:r>
                          <w:rPr>
                            <w:rFonts w:ascii="Arial" w:hAnsi="Arial" w:cs="Arial"/>
                            <w:color w:val="000000"/>
                          </w:rPr>
                          <w:t>питального строительства проектной документации, требованиям технических регламентов, результатам инженерных изысканий, требованиям градостро</w:t>
                        </w:r>
                        <w:r>
                          <w:rPr>
                            <w:rFonts w:ascii="Arial" w:hAnsi="Arial" w:cs="Arial"/>
                            <w:color w:val="000000"/>
                          </w:rPr>
                          <w:t>и</w:t>
                        </w:r>
                        <w:r>
                          <w:rPr>
                            <w:rFonts w:ascii="Arial" w:hAnsi="Arial" w:cs="Arial"/>
                            <w:color w:val="000000"/>
                          </w:rPr>
                          <w:t>тельного плана земельного участка, выполняемая лицом, осуществляющим строительство;</w:t>
                        </w:r>
                      </w:p>
                      <w:p w:rsidR="00972605" w:rsidRDefault="00972605" w:rsidP="00722007">
                        <w:pPr>
                          <w:pStyle w:val="a9"/>
                          <w:spacing w:before="0" w:beforeAutospacing="0" w:after="0"/>
                          <w:ind w:firstLine="567"/>
                          <w:jc w:val="both"/>
                        </w:pPr>
                        <w:r>
                          <w:rPr>
                            <w:rFonts w:ascii="Arial" w:hAnsi="Arial" w:cs="Arial"/>
                            <w:b/>
                            <w:bCs/>
                            <w:color w:val="000000"/>
                          </w:rPr>
                          <w:t>строительство</w:t>
                        </w:r>
                        <w:r>
                          <w:rPr>
                            <w:rFonts w:ascii="Arial" w:hAnsi="Arial" w:cs="Arial"/>
                            <w:color w:val="000000"/>
                          </w:rPr>
                          <w:t xml:space="preserve"> - создание зданий, строений, сооружений (в том числе на месте сносимых объектов капитального строительства);</w:t>
                        </w:r>
                      </w:p>
                      <w:p w:rsidR="00972605" w:rsidRDefault="00972605" w:rsidP="00722007">
                        <w:pPr>
                          <w:pStyle w:val="a9"/>
                          <w:spacing w:before="0" w:beforeAutospacing="0" w:after="0"/>
                          <w:ind w:firstLine="567"/>
                          <w:jc w:val="both"/>
                        </w:pPr>
                        <w:r>
                          <w:rPr>
                            <w:rFonts w:ascii="Arial" w:hAnsi="Arial" w:cs="Arial"/>
                            <w:b/>
                            <w:bCs/>
                            <w:color w:val="000000"/>
                          </w:rPr>
                          <w:t xml:space="preserve">территориальные зоны </w:t>
                        </w:r>
                        <w:r>
                          <w:rPr>
                            <w:rFonts w:ascii="Arial" w:hAnsi="Arial" w:cs="Arial"/>
                            <w:color w:val="000000"/>
                          </w:rPr>
                          <w:t>– зоны, для которых в Правилах землепольз</w:t>
                        </w:r>
                        <w:r>
                          <w:rPr>
                            <w:rFonts w:ascii="Arial" w:hAnsi="Arial" w:cs="Arial"/>
                            <w:color w:val="000000"/>
                          </w:rPr>
                          <w:t>о</w:t>
                        </w:r>
                        <w:r>
                          <w:rPr>
                            <w:rFonts w:ascii="Arial" w:hAnsi="Arial" w:cs="Arial"/>
                            <w:color w:val="000000"/>
                          </w:rPr>
                          <w:t>вания и застройки определены границы и установлен градостроительные р</w:t>
                        </w:r>
                        <w:r>
                          <w:rPr>
                            <w:rFonts w:ascii="Arial" w:hAnsi="Arial" w:cs="Arial"/>
                            <w:color w:val="000000"/>
                          </w:rPr>
                          <w:t>е</w:t>
                        </w:r>
                        <w:r>
                          <w:rPr>
                            <w:rFonts w:ascii="Arial" w:hAnsi="Arial" w:cs="Arial"/>
                            <w:color w:val="000000"/>
                          </w:rPr>
                          <w:t>гламенты;</w:t>
                        </w:r>
                      </w:p>
                      <w:p w:rsidR="00972605" w:rsidRPr="005830AF" w:rsidRDefault="00972605" w:rsidP="00722007">
                        <w:pPr>
                          <w:ind w:firstLine="567"/>
                        </w:pPr>
                      </w:p>
                    </w:txbxContent>
                  </v:textbox>
                </v:shape>
              </w:pict>
            </w:r>
            <w:r>
              <w:rPr>
                <w:noProof/>
                <w:sz w:val="16"/>
              </w:rPr>
              <w:pict>
                <v:shape id="_x0000_s3012" type="#_x0000_t202" style="position:absolute;left:0;text-align:left;margin-left:519.6pt;margin-top:.5pt;width:21.6pt;height:28.8pt;z-index:60" o:allowincell="f" filled="f" stroked="f">
                  <v:textbox style="mso-next-textbox:#_x0000_s3012">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09" style="position:absolute;margin-left:-1.1pt;margin-top:4.7pt;width:12.45pt;height:1in;z-index:57;mso-position-horizontal-relative:text;mso-position-vertical-relative:text" o:allowincell="f" filled="f" strokecolor="white" strokeweight="1pt">
                  <v:textbox style="layout-flow:vertical;mso-layout-flow-alt:bottom-to-top;mso-next-textbox:#_x0000_s3009"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07" style="position:absolute;left:0;text-align:left;margin-left:-.5pt;margin-top:14.5pt;width:12.45pt;height:1in;z-index:55;mso-position-horizontal-relative:text;mso-position-vertical-relative:text" o:allowincell="f" filled="f" strokecolor="white" strokeweight="1pt">
                  <v:textbox style="layout-flow:vertical;mso-layout-flow-alt:bottom-to-top;mso-next-textbox:#_x0000_s3007"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08" style="position:absolute;left:0;text-align:left;margin-left:-1.1pt;margin-top:4.3pt;width:12.45pt;height:64.8pt;z-index:56;mso-position-horizontal-relative:text;mso-position-vertical-relative:text" o:allowincell="f" filled="f" strokecolor="white" strokeweight="1pt">
                  <v:textbox style="layout-flow:vertical;mso-layout-flow-alt:bottom-to-top;mso-next-textbox:#_x0000_s3008"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11" style="position:absolute;left:0;text-align:left;z-index:59;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16" type="#_x0000_t202" style="position:absolute;left:0;text-align:left;margin-left:56.5pt;margin-top:4.3pt;width:460.8pt;height:733.45pt;z-index:64" o:allowincell="f" filled="f" stroked="f">
                  <v:textbox style="mso-next-textbox:#_x0000_s3016">
                    <w:txbxContent>
                      <w:p w:rsidR="00972605" w:rsidRDefault="00972605" w:rsidP="00722007">
                        <w:pPr>
                          <w:pStyle w:val="a9"/>
                          <w:spacing w:before="0" w:beforeAutospacing="0" w:after="0"/>
                          <w:ind w:firstLine="567"/>
                          <w:jc w:val="both"/>
                        </w:pPr>
                        <w:r>
                          <w:rPr>
                            <w:rFonts w:ascii="Arial" w:hAnsi="Arial" w:cs="Arial"/>
                            <w:b/>
                            <w:bCs/>
                            <w:color w:val="000000"/>
                          </w:rPr>
                          <w:t>территории общего пользования</w:t>
                        </w:r>
                        <w:r>
                          <w:rPr>
                            <w:rFonts w:ascii="Arial" w:hAnsi="Arial" w:cs="Arial"/>
                            <w:color w:val="000000"/>
                          </w:rPr>
                          <w:t xml:space="preserve"> – территории, которыми беспрепя</w:t>
                        </w:r>
                        <w:r>
                          <w:rPr>
                            <w:rFonts w:ascii="Arial" w:hAnsi="Arial" w:cs="Arial"/>
                            <w:color w:val="000000"/>
                          </w:rPr>
                          <w:t>т</w:t>
                        </w:r>
                        <w:r>
                          <w:rPr>
                            <w:rFonts w:ascii="Arial" w:hAnsi="Arial" w:cs="Arial"/>
                            <w:color w:val="000000"/>
                          </w:rPr>
                          <w:t>ственно пользуется неограниченный круг лиц (в том числе площади, улицы, проезды, набережные, скверы, бульвары);</w:t>
                        </w:r>
                      </w:p>
                      <w:p w:rsidR="00972605" w:rsidRDefault="00972605" w:rsidP="00722007">
                        <w:pPr>
                          <w:pStyle w:val="a9"/>
                          <w:spacing w:before="0" w:beforeAutospacing="0" w:after="0"/>
                          <w:ind w:firstLine="567"/>
                          <w:jc w:val="both"/>
                        </w:pPr>
                        <w:r>
                          <w:rPr>
                            <w:rFonts w:ascii="Arial" w:hAnsi="Arial" w:cs="Arial"/>
                            <w:b/>
                            <w:bCs/>
                            <w:color w:val="000000"/>
                          </w:rPr>
                          <w:t xml:space="preserve">территории особого градостроительного контроля – </w:t>
                        </w:r>
                        <w:r>
                          <w:rPr>
                            <w:rFonts w:ascii="Arial" w:hAnsi="Arial" w:cs="Arial"/>
                            <w:color w:val="000000"/>
                          </w:rPr>
                          <w:t>части террит</w:t>
                        </w:r>
                        <w:r>
                          <w:rPr>
                            <w:rFonts w:ascii="Arial" w:hAnsi="Arial" w:cs="Arial"/>
                            <w:color w:val="000000"/>
                          </w:rPr>
                          <w:t>о</w:t>
                        </w:r>
                        <w:r>
                          <w:rPr>
                            <w:rFonts w:ascii="Arial" w:hAnsi="Arial" w:cs="Arial"/>
                            <w:color w:val="000000"/>
                          </w:rPr>
                          <w:t>рии, имеющие важное градостроительное значение, расположенные в зоне исторического центра, общественно-деловых центров, а также вдоль маг</w:t>
                        </w:r>
                        <w:r>
                          <w:rPr>
                            <w:rFonts w:ascii="Arial" w:hAnsi="Arial" w:cs="Arial"/>
                            <w:color w:val="000000"/>
                          </w:rPr>
                          <w:t>и</w:t>
                        </w:r>
                        <w:r>
                          <w:rPr>
                            <w:rFonts w:ascii="Arial" w:hAnsi="Arial" w:cs="Arial"/>
                            <w:color w:val="000000"/>
                          </w:rPr>
                          <w:t>стралей общегородского значения непрерывного движения, на которых при размещении (реконструкции) объектов капитального строительства устана</w:t>
                        </w:r>
                        <w:r>
                          <w:rPr>
                            <w:rFonts w:ascii="Arial" w:hAnsi="Arial" w:cs="Arial"/>
                            <w:color w:val="000000"/>
                          </w:rPr>
                          <w:t>в</w:t>
                        </w:r>
                        <w:r>
                          <w:rPr>
                            <w:rFonts w:ascii="Arial" w:hAnsi="Arial" w:cs="Arial"/>
                            <w:color w:val="000000"/>
                          </w:rPr>
                          <w:t>ливаются дополнительные требования в части архитектурно-строительного проектирования.</w:t>
                        </w:r>
                      </w:p>
                      <w:p w:rsidR="00972605" w:rsidRDefault="00972605" w:rsidP="00722007">
                        <w:pPr>
                          <w:pStyle w:val="a9"/>
                          <w:spacing w:before="0" w:beforeAutospacing="0" w:after="0"/>
                          <w:ind w:firstLine="567"/>
                          <w:jc w:val="both"/>
                          <w:rPr>
                            <w:rFonts w:ascii="Arial" w:hAnsi="Arial" w:cs="Arial"/>
                            <w:color w:val="000000"/>
                          </w:rPr>
                        </w:pPr>
                        <w:r>
                          <w:rPr>
                            <w:rFonts w:ascii="Arial" w:hAnsi="Arial" w:cs="Arial"/>
                            <w:b/>
                            <w:bCs/>
                            <w:color w:val="000000"/>
                          </w:rPr>
                          <w:t xml:space="preserve">техническое задание – </w:t>
                        </w:r>
                        <w:r>
                          <w:rPr>
                            <w:rFonts w:ascii="Arial" w:hAnsi="Arial" w:cs="Arial"/>
                            <w:color w:val="000000"/>
                          </w:rPr>
                          <w:t>документ, регламентирующий градостроител</w:t>
                        </w:r>
                        <w:r>
                          <w:rPr>
                            <w:rFonts w:ascii="Arial" w:hAnsi="Arial" w:cs="Arial"/>
                            <w:color w:val="000000"/>
                          </w:rPr>
                          <w:t>ь</w:t>
                        </w:r>
                        <w:r>
                          <w:rPr>
                            <w:rFonts w:ascii="Arial" w:hAnsi="Arial" w:cs="Arial"/>
                            <w:color w:val="000000"/>
                          </w:rPr>
                          <w:t>ные требования к документации по планировке территории;</w:t>
                        </w:r>
                      </w:p>
                      <w:p w:rsidR="00972605" w:rsidRDefault="00972605" w:rsidP="00722007">
                        <w:pPr>
                          <w:pStyle w:val="a9"/>
                          <w:spacing w:before="0" w:beforeAutospacing="0" w:after="0"/>
                          <w:ind w:firstLine="567"/>
                          <w:jc w:val="both"/>
                        </w:pPr>
                        <w:r>
                          <w:rPr>
                            <w:rFonts w:ascii="Arial" w:hAnsi="Arial" w:cs="Arial"/>
                            <w:b/>
                            <w:bCs/>
                            <w:color w:val="000000"/>
                          </w:rPr>
                          <w:t>технические регламенты</w:t>
                        </w:r>
                        <w:r>
                          <w:rPr>
                            <w:rFonts w:ascii="Arial" w:hAnsi="Arial" w:cs="Arial"/>
                            <w:color w:val="000000"/>
                          </w:rPr>
                          <w:t xml:space="preserve"> – документы, которые приняты междунаро</w:t>
                        </w:r>
                        <w:r>
                          <w:rPr>
                            <w:rFonts w:ascii="Arial" w:hAnsi="Arial" w:cs="Arial"/>
                            <w:color w:val="000000"/>
                          </w:rPr>
                          <w:t>д</w:t>
                        </w:r>
                        <w:r>
                          <w:rPr>
                            <w:rFonts w:ascii="Arial" w:hAnsi="Arial" w:cs="Arial"/>
                            <w:color w:val="000000"/>
                          </w:rPr>
                          <w:t>ным договором Российской Федерации, ратифицированным в порядке, уст</w:t>
                        </w:r>
                        <w:r>
                          <w:rPr>
                            <w:rFonts w:ascii="Arial" w:hAnsi="Arial" w:cs="Arial"/>
                            <w:color w:val="000000"/>
                          </w:rPr>
                          <w:t>а</w:t>
                        </w:r>
                        <w:r>
                          <w:rPr>
                            <w:rFonts w:ascii="Arial" w:hAnsi="Arial" w:cs="Arial"/>
                            <w:color w:val="000000"/>
                          </w:rPr>
                          <w:t>новленном законодательством Российской Федерации, или федеральным з</w:t>
                        </w:r>
                        <w:r>
                          <w:rPr>
                            <w:rFonts w:ascii="Arial" w:hAnsi="Arial" w:cs="Arial"/>
                            <w:color w:val="000000"/>
                          </w:rPr>
                          <w:t>а</w:t>
                        </w:r>
                        <w:r>
                          <w:rPr>
                            <w:rFonts w:ascii="Arial" w:hAnsi="Arial" w:cs="Arial"/>
                            <w:color w:val="000000"/>
                          </w:rPr>
                          <w:t>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w:t>
                        </w:r>
                        <w:r>
                          <w:rPr>
                            <w:rFonts w:ascii="Arial" w:hAnsi="Arial" w:cs="Arial"/>
                            <w:color w:val="000000"/>
                          </w:rPr>
                          <w:t>а</w:t>
                        </w:r>
                        <w:r>
                          <w:rPr>
                            <w:rFonts w:ascii="Arial" w:hAnsi="Arial" w:cs="Arial"/>
                            <w:color w:val="000000"/>
                          </w:rPr>
                          <w:t>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w:t>
                        </w:r>
                        <w:r>
                          <w:rPr>
                            <w:rFonts w:ascii="Arial" w:hAnsi="Arial" w:cs="Arial"/>
                            <w:color w:val="000000"/>
                          </w:rPr>
                          <w:t>у</w:t>
                        </w:r>
                        <w:r>
                          <w:rPr>
                            <w:rFonts w:ascii="Arial" w:hAnsi="Arial" w:cs="Arial"/>
                            <w:color w:val="000000"/>
                          </w:rPr>
                          <w:t>лировании;</w:t>
                        </w:r>
                      </w:p>
                      <w:p w:rsidR="00972605" w:rsidRDefault="00972605" w:rsidP="00722007">
                        <w:pPr>
                          <w:pStyle w:val="a9"/>
                          <w:spacing w:before="0" w:beforeAutospacing="0" w:after="0"/>
                          <w:ind w:firstLine="567"/>
                          <w:jc w:val="both"/>
                        </w:pPr>
                        <w:r>
                          <w:rPr>
                            <w:rFonts w:ascii="Arial" w:hAnsi="Arial" w:cs="Arial"/>
                            <w:b/>
                            <w:bCs/>
                            <w:color w:val="000000"/>
                          </w:rPr>
                          <w:t xml:space="preserve">технические условия – </w:t>
                        </w:r>
                        <w:r>
                          <w:rPr>
                            <w:rFonts w:ascii="Arial" w:hAnsi="Arial" w:cs="Arial"/>
                            <w:color w:val="000000"/>
                          </w:rPr>
                          <w:t>условия подключения проектируемого объекта к внеплощадочным сетям инженерно-технического обеспечения, предусматр</w:t>
                        </w:r>
                        <w:r>
                          <w:rPr>
                            <w:rFonts w:ascii="Arial" w:hAnsi="Arial" w:cs="Arial"/>
                            <w:color w:val="000000"/>
                          </w:rPr>
                          <w:t>и</w:t>
                        </w:r>
                        <w:r>
                          <w:rPr>
                            <w:rFonts w:ascii="Arial" w:hAnsi="Arial" w:cs="Arial"/>
                            <w:color w:val="000000"/>
                          </w:rPr>
                          <w:t>вающие максимальную нагрузку и сроки подключения объектов капитального строительства к сетям инженерно-технического обеспечения;</w:t>
                        </w:r>
                      </w:p>
                      <w:p w:rsidR="00972605" w:rsidRDefault="00972605" w:rsidP="00722007">
                        <w:pPr>
                          <w:pStyle w:val="a9"/>
                          <w:spacing w:before="0" w:beforeAutospacing="0" w:after="0"/>
                          <w:ind w:firstLine="567"/>
                          <w:jc w:val="both"/>
                        </w:pPr>
                        <w:r>
                          <w:rPr>
                            <w:rFonts w:ascii="Arial" w:hAnsi="Arial" w:cs="Arial"/>
                            <w:b/>
                            <w:bCs/>
                            <w:color w:val="000000"/>
                          </w:rPr>
                          <w:t>улично-дорожная сеть (УДС)</w:t>
                        </w:r>
                        <w:r>
                          <w:rPr>
                            <w:rFonts w:ascii="Arial" w:hAnsi="Arial" w:cs="Arial"/>
                            <w:color w:val="000000"/>
                          </w:rPr>
                          <w:t xml:space="preserve"> – система взаимосвязанных территор</w:t>
                        </w:r>
                        <w:r>
                          <w:rPr>
                            <w:rFonts w:ascii="Arial" w:hAnsi="Arial" w:cs="Arial"/>
                            <w:color w:val="000000"/>
                          </w:rPr>
                          <w:t>и</w:t>
                        </w:r>
                        <w:r>
                          <w:rPr>
                            <w:rFonts w:ascii="Arial" w:hAnsi="Arial" w:cs="Arial"/>
                            <w:color w:val="000000"/>
                          </w:rPr>
                          <w:t>альных линейных объектов (площадей, улиц, проездов, набережных, бульв</w:t>
                        </w:r>
                        <w:r>
                          <w:rPr>
                            <w:rFonts w:ascii="Arial" w:hAnsi="Arial" w:cs="Arial"/>
                            <w:color w:val="000000"/>
                          </w:rPr>
                          <w:t>а</w:t>
                        </w:r>
                        <w:r>
                          <w:rPr>
                            <w:rFonts w:ascii="Arial" w:hAnsi="Arial" w:cs="Arial"/>
                            <w:color w:val="000000"/>
                          </w:rPr>
                          <w:t>ров) и территорий транспортных сооружений (развязок, тоннелей, и т.д.), я</w:t>
                        </w:r>
                        <w:r>
                          <w:rPr>
                            <w:rFonts w:ascii="Arial" w:hAnsi="Arial" w:cs="Arial"/>
                            <w:color w:val="000000"/>
                          </w:rPr>
                          <w:t>в</w:t>
                        </w:r>
                        <w:r>
                          <w:rPr>
                            <w:rFonts w:ascii="Arial" w:hAnsi="Arial" w:cs="Arial"/>
                            <w:color w:val="000000"/>
                          </w:rPr>
                          <w:t xml:space="preserve">ляющихся территориями общего пользования; </w:t>
                        </w:r>
                      </w:p>
                      <w:p w:rsidR="00972605" w:rsidRDefault="00972605" w:rsidP="00722007">
                        <w:pPr>
                          <w:pStyle w:val="a9"/>
                          <w:spacing w:before="0" w:beforeAutospacing="0" w:after="0"/>
                          <w:ind w:firstLine="567"/>
                          <w:jc w:val="both"/>
                        </w:pPr>
                        <w:r>
                          <w:rPr>
                            <w:rFonts w:ascii="Arial" w:hAnsi="Arial" w:cs="Arial"/>
                            <w:b/>
                            <w:bCs/>
                            <w:color w:val="000000"/>
                          </w:rPr>
                          <w:t xml:space="preserve">уровень </w:t>
                        </w:r>
                        <w:proofErr w:type="spellStart"/>
                        <w:r>
                          <w:rPr>
                            <w:rFonts w:ascii="Arial" w:hAnsi="Arial" w:cs="Arial"/>
                            <w:b/>
                            <w:bCs/>
                            <w:color w:val="000000"/>
                          </w:rPr>
                          <w:t>отмостки</w:t>
                        </w:r>
                        <w:proofErr w:type="spellEnd"/>
                        <w:r>
                          <w:rPr>
                            <w:rFonts w:ascii="Arial" w:hAnsi="Arial" w:cs="Arial"/>
                            <w:b/>
                            <w:bCs/>
                            <w:color w:val="000000"/>
                          </w:rPr>
                          <w:t xml:space="preserve"> </w:t>
                        </w:r>
                        <w:r>
                          <w:rPr>
                            <w:rFonts w:ascii="Arial" w:hAnsi="Arial" w:cs="Arial"/>
                            <w:color w:val="000000"/>
                          </w:rPr>
                          <w:t xml:space="preserve">– средняя отметка </w:t>
                        </w:r>
                        <w:proofErr w:type="spellStart"/>
                        <w:r>
                          <w:rPr>
                            <w:rFonts w:ascii="Arial" w:hAnsi="Arial" w:cs="Arial"/>
                            <w:color w:val="000000"/>
                          </w:rPr>
                          <w:t>отмостки</w:t>
                        </w:r>
                        <w:proofErr w:type="spellEnd"/>
                        <w:r>
                          <w:rPr>
                            <w:rFonts w:ascii="Arial" w:hAnsi="Arial" w:cs="Arial"/>
                            <w:color w:val="000000"/>
                          </w:rPr>
                          <w:t xml:space="preserve"> (поверхности земли с твердым покрытием), примыкающей к зданию;</w:t>
                        </w:r>
                      </w:p>
                      <w:p w:rsidR="00972605" w:rsidRDefault="00972605" w:rsidP="00722007">
                        <w:pPr>
                          <w:pStyle w:val="a9"/>
                          <w:spacing w:before="0" w:beforeAutospacing="0" w:after="0"/>
                          <w:ind w:firstLine="567"/>
                          <w:jc w:val="both"/>
                        </w:pPr>
                        <w:r>
                          <w:rPr>
                            <w:rFonts w:ascii="Arial" w:hAnsi="Arial" w:cs="Arial"/>
                            <w:b/>
                            <w:bCs/>
                            <w:color w:val="000000"/>
                          </w:rPr>
                          <w:t xml:space="preserve">условно разрешенные виды использования -(У) </w:t>
                        </w:r>
                        <w:r>
                          <w:rPr>
                            <w:rFonts w:ascii="Arial" w:hAnsi="Arial" w:cs="Arial"/>
                            <w:color w:val="000000"/>
                          </w:rPr>
                          <w:t>(применительно к земельным участкам и объектам капитального строительства в границах те</w:t>
                        </w:r>
                        <w:r>
                          <w:rPr>
                            <w:rFonts w:ascii="Arial" w:hAnsi="Arial" w:cs="Arial"/>
                            <w:color w:val="000000"/>
                          </w:rPr>
                          <w:t>р</w:t>
                        </w:r>
                        <w:r>
                          <w:rPr>
                            <w:rFonts w:ascii="Arial" w:hAnsi="Arial" w:cs="Arial"/>
                            <w:color w:val="000000"/>
                          </w:rPr>
                          <w:t>риториальной зоны) - виды использования, указанные в градостроительном регламенте в качестве разрешенных к применению в границах территориал</w:t>
                        </w:r>
                        <w:r>
                          <w:rPr>
                            <w:rFonts w:ascii="Arial" w:hAnsi="Arial" w:cs="Arial"/>
                            <w:color w:val="000000"/>
                          </w:rPr>
                          <w:t>ь</w:t>
                        </w:r>
                        <w:r>
                          <w:rPr>
                            <w:rFonts w:ascii="Arial" w:hAnsi="Arial" w:cs="Arial"/>
                            <w:color w:val="000000"/>
                          </w:rPr>
                          <w:t>ной зоны в соответствии со статьей 39 Градостроительного кодекса;</w:t>
                        </w:r>
                      </w:p>
                      <w:p w:rsidR="00972605" w:rsidRDefault="00972605" w:rsidP="00722007">
                        <w:pPr>
                          <w:pStyle w:val="a9"/>
                          <w:spacing w:before="0" w:beforeAutospacing="0" w:after="0"/>
                          <w:ind w:firstLine="567"/>
                          <w:jc w:val="both"/>
                        </w:pPr>
                        <w:r>
                          <w:rPr>
                            <w:rFonts w:ascii="Arial" w:hAnsi="Arial" w:cs="Arial"/>
                            <w:b/>
                            <w:bCs/>
                            <w:color w:val="000000"/>
                          </w:rPr>
                          <w:t xml:space="preserve">частный сервитут - </w:t>
                        </w:r>
                        <w:r>
                          <w:rPr>
                            <w:rFonts w:ascii="Arial" w:hAnsi="Arial" w:cs="Arial"/>
                            <w:color w:val="000000"/>
                          </w:rPr>
                          <w:t>право ограниченного пользования чужим недвиж</w:t>
                        </w:r>
                        <w:r>
                          <w:rPr>
                            <w:rFonts w:ascii="Arial" w:hAnsi="Arial" w:cs="Arial"/>
                            <w:color w:val="000000"/>
                          </w:rPr>
                          <w:t>и</w:t>
                        </w:r>
                        <w:r>
                          <w:rPr>
                            <w:rFonts w:ascii="Arial" w:hAnsi="Arial" w:cs="Arial"/>
                            <w:color w:val="000000"/>
                          </w:rPr>
                          <w:t>мым имуществом, устанавливаемое решением суда или соглашением между лицом, являющимся собственником объекта недвижимости, и лицом, требу</w:t>
                        </w:r>
                        <w:r>
                          <w:rPr>
                            <w:rFonts w:ascii="Arial" w:hAnsi="Arial" w:cs="Arial"/>
                            <w:color w:val="000000"/>
                          </w:rPr>
                          <w:t>ю</w:t>
                        </w:r>
                        <w:r>
                          <w:rPr>
                            <w:rFonts w:ascii="Arial" w:hAnsi="Arial" w:cs="Arial"/>
                            <w:color w:val="000000"/>
                          </w:rPr>
                          <w:t>щим установления сервитута;</w:t>
                        </w:r>
                      </w:p>
                      <w:p w:rsidR="00972605" w:rsidRDefault="00972605" w:rsidP="00722007">
                        <w:pPr>
                          <w:pStyle w:val="a9"/>
                          <w:spacing w:before="0" w:beforeAutospacing="0" w:after="0"/>
                          <w:ind w:firstLine="567"/>
                          <w:jc w:val="both"/>
                        </w:pPr>
                        <w:r>
                          <w:rPr>
                            <w:rFonts w:ascii="Arial" w:hAnsi="Arial" w:cs="Arial"/>
                            <w:b/>
                            <w:bCs/>
                            <w:color w:val="000000"/>
                          </w:rPr>
                          <w:t xml:space="preserve">ширина участка по лицевой границе – </w:t>
                        </w:r>
                        <w:r>
                          <w:rPr>
                            <w:rFonts w:ascii="Arial" w:hAnsi="Arial" w:cs="Arial"/>
                            <w:color w:val="000000"/>
                          </w:rPr>
                          <w:t>расстояние между боковыми границами участка, измеренное по лицевой границе участка;</w:t>
                        </w:r>
                      </w:p>
                      <w:p w:rsidR="00972605" w:rsidRDefault="00972605" w:rsidP="00722007">
                        <w:pPr>
                          <w:pStyle w:val="a9"/>
                          <w:spacing w:before="0" w:beforeAutospacing="0" w:after="0"/>
                          <w:ind w:firstLine="567"/>
                          <w:jc w:val="both"/>
                        </w:pPr>
                        <w:r>
                          <w:rPr>
                            <w:rFonts w:ascii="Arial" w:hAnsi="Arial" w:cs="Arial"/>
                            <w:b/>
                            <w:bCs/>
                            <w:color w:val="000000"/>
                          </w:rPr>
                          <w:t xml:space="preserve">этаж – </w:t>
                        </w:r>
                        <w:r>
                          <w:rPr>
                            <w:rFonts w:ascii="Arial" w:hAnsi="Arial" w:cs="Arial"/>
                            <w:color w:val="000000"/>
                          </w:rPr>
                          <w:t>пространство между поверхностями двух последовательно ра</w:t>
                        </w:r>
                        <w:r>
                          <w:rPr>
                            <w:rFonts w:ascii="Arial" w:hAnsi="Arial" w:cs="Arial"/>
                            <w:color w:val="000000"/>
                          </w:rPr>
                          <w:t>с</w:t>
                        </w:r>
                        <w:r>
                          <w:rPr>
                            <w:rFonts w:ascii="Arial" w:hAnsi="Arial" w:cs="Arial"/>
                            <w:color w:val="000000"/>
                          </w:rPr>
                          <w:t xml:space="preserve">положенных перекрытий в здании. </w:t>
                        </w:r>
                      </w:p>
                      <w:p w:rsidR="00972605" w:rsidRDefault="00972605" w:rsidP="00722007">
                        <w:pPr>
                          <w:pStyle w:val="a9"/>
                          <w:spacing w:before="0" w:beforeAutospacing="0" w:after="0"/>
                          <w:ind w:firstLine="567"/>
                          <w:jc w:val="both"/>
                        </w:pPr>
                      </w:p>
                      <w:p w:rsidR="00972605" w:rsidRDefault="00972605" w:rsidP="00722007">
                        <w:pPr>
                          <w:ind w:firstLine="567"/>
                        </w:pPr>
                      </w:p>
                    </w:txbxContent>
                  </v:textbox>
                </v:shape>
              </w:pict>
            </w:r>
            <w:r>
              <w:rPr>
                <w:noProof/>
                <w:sz w:val="16"/>
              </w:rPr>
              <w:pict>
                <v:shape id="_x0000_s3018" type="#_x0000_t202" style="position:absolute;left:0;text-align:left;margin-left:519.6pt;margin-top:.5pt;width:21.6pt;height:28.8pt;z-index:66" o:allowincell="f" filled="f" stroked="f">
                  <v:textbox style="mso-next-textbox:#_x0000_s3018">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15" style="position:absolute;margin-left:-1.1pt;margin-top:4.7pt;width:12.45pt;height:1in;z-index:63;mso-position-horizontal-relative:text;mso-position-vertical-relative:text" o:allowincell="f" filled="f" strokecolor="white" strokeweight="1pt">
                  <v:textbox style="layout-flow:vertical;mso-layout-flow-alt:bottom-to-top;mso-next-textbox:#_x0000_s3015"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13" style="position:absolute;left:0;text-align:left;margin-left:-.5pt;margin-top:14.5pt;width:12.45pt;height:1in;z-index:61;mso-position-horizontal-relative:text;mso-position-vertical-relative:text" o:allowincell="f" filled="f" strokecolor="white" strokeweight="1pt">
                  <v:textbox style="layout-flow:vertical;mso-layout-flow-alt:bottom-to-top;mso-next-textbox:#_x0000_s3013"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14" style="position:absolute;left:0;text-align:left;margin-left:-1.1pt;margin-top:4.3pt;width:12.45pt;height:64.8pt;z-index:62;mso-position-horizontal-relative:text;mso-position-vertical-relative:text" o:allowincell="f" filled="f" strokecolor="white" strokeweight="1pt">
                  <v:textbox style="layout-flow:vertical;mso-layout-flow-alt:bottom-to-top;mso-next-textbox:#_x0000_s3014"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17" style="position:absolute;left:0;text-align:left;z-index:65;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22" type="#_x0000_t202" style="position:absolute;left:0;text-align:left;margin-left:56.5pt;margin-top:4.3pt;width:460.8pt;height:733.45pt;z-index:70" o:allowincell="f" filled="f" stroked="f">
                  <v:textbox style="mso-next-textbox:#_x0000_s3022">
                    <w:txbxContent>
                      <w:p w:rsidR="00972605" w:rsidRDefault="00972605" w:rsidP="00722007">
                        <w:pPr>
                          <w:pStyle w:val="a9"/>
                          <w:spacing w:before="0" w:beforeAutospacing="0" w:after="0"/>
                          <w:ind w:firstLine="567"/>
                          <w:jc w:val="both"/>
                        </w:pPr>
                        <w:r>
                          <w:rPr>
                            <w:rFonts w:ascii="Arial" w:hAnsi="Arial" w:cs="Arial"/>
                            <w:b/>
                            <w:bCs/>
                            <w:color w:val="000000"/>
                          </w:rPr>
                          <w:t>1.3.Открытость и доступность информации о землепользовании и застройки</w:t>
                        </w:r>
                      </w:p>
                      <w:p w:rsidR="00972605" w:rsidRDefault="00972605" w:rsidP="00722007">
                        <w:pPr>
                          <w:pStyle w:val="a9"/>
                          <w:spacing w:before="0" w:beforeAutospacing="0" w:after="0"/>
                          <w:ind w:firstLine="567"/>
                          <w:jc w:val="both"/>
                        </w:pPr>
                      </w:p>
                      <w:p w:rsidR="00972605" w:rsidRDefault="00972605" w:rsidP="00722007">
                        <w:pPr>
                          <w:pStyle w:val="a9"/>
                          <w:spacing w:before="0" w:beforeAutospacing="0" w:after="0"/>
                          <w:ind w:firstLine="567"/>
                          <w:jc w:val="both"/>
                        </w:pPr>
                        <w:r>
                          <w:rPr>
                            <w:rFonts w:ascii="Arial" w:hAnsi="Arial" w:cs="Arial"/>
                            <w:color w:val="000000"/>
                          </w:rPr>
                          <w:t>1. Настоящие Правила, включая входящие в их состав схемы и иные д</w:t>
                        </w:r>
                        <w:r>
                          <w:rPr>
                            <w:rFonts w:ascii="Arial" w:hAnsi="Arial" w:cs="Arial"/>
                            <w:color w:val="000000"/>
                          </w:rPr>
                          <w:t>о</w:t>
                        </w:r>
                        <w:r>
                          <w:rPr>
                            <w:rFonts w:ascii="Arial" w:hAnsi="Arial" w:cs="Arial"/>
                            <w:color w:val="000000"/>
                          </w:rPr>
                          <w:t>кументы, являются открытыми для всех физических и юридических, а также должностных лиц.</w:t>
                        </w:r>
                      </w:p>
                      <w:p w:rsidR="00972605" w:rsidRDefault="00972605" w:rsidP="00722007">
                        <w:pPr>
                          <w:pStyle w:val="a9"/>
                          <w:spacing w:before="0" w:beforeAutospacing="0" w:after="0"/>
                          <w:ind w:firstLine="567"/>
                          <w:jc w:val="both"/>
                        </w:pPr>
                        <w:r>
                          <w:rPr>
                            <w:rFonts w:ascii="Arial" w:hAnsi="Arial" w:cs="Arial"/>
                            <w:color w:val="000000"/>
                          </w:rPr>
                          <w:t xml:space="preserve">2. Администрация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обеспеч</w:t>
                        </w:r>
                        <w:r>
                          <w:rPr>
                            <w:rFonts w:ascii="Arial" w:hAnsi="Arial" w:cs="Arial"/>
                            <w:color w:val="000000"/>
                          </w:rPr>
                          <w:t>и</w:t>
                        </w:r>
                        <w:r>
                          <w:rPr>
                            <w:rFonts w:ascii="Arial" w:hAnsi="Arial" w:cs="Arial"/>
                            <w:color w:val="000000"/>
                          </w:rPr>
                          <w:t>вает возможность ознакомления с настоящими Правилами всем желающим путем:</w:t>
                        </w:r>
                      </w:p>
                      <w:p w:rsidR="00972605" w:rsidRDefault="00972605" w:rsidP="00722007">
                        <w:pPr>
                          <w:pStyle w:val="a9"/>
                          <w:spacing w:before="0" w:beforeAutospacing="0" w:after="0"/>
                          <w:ind w:firstLine="567"/>
                          <w:jc w:val="both"/>
                        </w:pPr>
                        <w:r>
                          <w:rPr>
                            <w:rFonts w:ascii="Arial" w:hAnsi="Arial" w:cs="Arial"/>
                            <w:color w:val="000000"/>
                          </w:rPr>
                          <w:t>- публикации Правил;</w:t>
                        </w:r>
                      </w:p>
                      <w:p w:rsidR="00972605" w:rsidRDefault="00972605" w:rsidP="00722007">
                        <w:pPr>
                          <w:pStyle w:val="a9"/>
                          <w:spacing w:before="0" w:beforeAutospacing="0" w:after="0"/>
                          <w:ind w:firstLine="567"/>
                          <w:jc w:val="both"/>
                        </w:pPr>
                        <w:r>
                          <w:rPr>
                            <w:rFonts w:ascii="Arial" w:hAnsi="Arial" w:cs="Arial"/>
                            <w:color w:val="000000"/>
                          </w:rPr>
                          <w:t>- помещения Правил в сети «Интернет»;</w:t>
                        </w:r>
                      </w:p>
                      <w:p w:rsidR="00972605" w:rsidRDefault="00972605" w:rsidP="00A31AA0">
                        <w:pPr>
                          <w:pStyle w:val="a9"/>
                          <w:spacing w:before="0" w:beforeAutospacing="0" w:after="0"/>
                          <w:ind w:firstLine="567"/>
                          <w:jc w:val="both"/>
                        </w:pPr>
                        <w:r>
                          <w:rPr>
                            <w:rFonts w:ascii="Arial" w:hAnsi="Arial" w:cs="Arial"/>
                            <w:color w:val="000000"/>
                          </w:rPr>
                          <w:t>- создания условий для ознакомления с настоящими Правилами в по</w:t>
                        </w:r>
                        <w:r>
                          <w:rPr>
                            <w:rFonts w:ascii="Arial" w:hAnsi="Arial" w:cs="Arial"/>
                            <w:color w:val="000000"/>
                          </w:rPr>
                          <w:t>л</w:t>
                        </w:r>
                        <w:r>
                          <w:rPr>
                            <w:rFonts w:ascii="Arial" w:hAnsi="Arial" w:cs="Arial"/>
                            <w:color w:val="000000"/>
                          </w:rPr>
                          <w:t>ном комплекте входящих в их состав схем и иных документов в отделе арх</w:t>
                        </w:r>
                        <w:r>
                          <w:rPr>
                            <w:rFonts w:ascii="Arial" w:hAnsi="Arial" w:cs="Arial"/>
                            <w:color w:val="000000"/>
                          </w:rPr>
                          <w:t>и</w:t>
                        </w:r>
                        <w:r>
                          <w:rPr>
                            <w:rFonts w:ascii="Arial" w:hAnsi="Arial" w:cs="Arial"/>
                            <w:color w:val="000000"/>
                          </w:rPr>
                          <w:t xml:space="preserve">тектуры и градостроительства администрации муниципального района </w:t>
                        </w:r>
                        <w:proofErr w:type="spellStart"/>
                        <w:r>
                          <w:rPr>
                            <w:rFonts w:ascii="Arial" w:hAnsi="Arial" w:cs="Arial"/>
                            <w:color w:val="000000"/>
                          </w:rPr>
                          <w:t>Ян</w:t>
                        </w:r>
                        <w:r>
                          <w:rPr>
                            <w:rFonts w:ascii="Arial" w:hAnsi="Arial" w:cs="Arial"/>
                            <w:color w:val="000000"/>
                          </w:rPr>
                          <w:t>а</w:t>
                        </w:r>
                        <w:r>
                          <w:rPr>
                            <w:rFonts w:ascii="Arial" w:hAnsi="Arial" w:cs="Arial"/>
                            <w:color w:val="000000"/>
                          </w:rPr>
                          <w:t>ульский</w:t>
                        </w:r>
                        <w:proofErr w:type="spellEnd"/>
                        <w:r>
                          <w:rPr>
                            <w:rFonts w:ascii="Arial" w:hAnsi="Arial" w:cs="Arial"/>
                            <w:color w:val="000000"/>
                          </w:rPr>
                          <w:t xml:space="preserve">  район Республики Башкортостан, иных органах и организациях, пр</w:t>
                        </w:r>
                        <w:r>
                          <w:rPr>
                            <w:rFonts w:ascii="Arial" w:hAnsi="Arial" w:cs="Arial"/>
                            <w:color w:val="000000"/>
                          </w:rPr>
                          <w:t>и</w:t>
                        </w:r>
                        <w:r>
                          <w:rPr>
                            <w:rFonts w:ascii="Arial" w:hAnsi="Arial" w:cs="Arial"/>
                            <w:color w:val="000000"/>
                          </w:rPr>
                          <w:t>частных к регулированию землепользования и застройки в сельском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A31AA0">
                        <w:pPr>
                          <w:pStyle w:val="a9"/>
                          <w:spacing w:before="0" w:beforeAutospacing="0" w:after="0"/>
                          <w:ind w:firstLine="567"/>
                          <w:jc w:val="both"/>
                        </w:pPr>
                        <w:r>
                          <w:rPr>
                            <w:rFonts w:ascii="Arial" w:hAnsi="Arial" w:cs="Arial"/>
                            <w:color w:val="000000"/>
                          </w:rPr>
                          <w:t>- предоставления отделом архитектуры и градостроительства админ</w:t>
                        </w:r>
                        <w:r>
                          <w:rPr>
                            <w:rFonts w:ascii="Arial" w:hAnsi="Arial" w:cs="Arial"/>
                            <w:color w:val="000000"/>
                          </w:rPr>
                          <w:t>и</w:t>
                        </w:r>
                        <w:r>
                          <w:rPr>
                            <w:rFonts w:ascii="Arial" w:hAnsi="Arial" w:cs="Arial"/>
                            <w:color w:val="000000"/>
                          </w:rPr>
                          <w:t>страции муниципального района Уфимский район Республики Башкортостан, физическим и юридическим лицам выписок из настоящих Правил, а также н</w:t>
                        </w:r>
                        <w:r>
                          <w:rPr>
                            <w:rFonts w:ascii="Arial" w:hAnsi="Arial" w:cs="Arial"/>
                            <w:color w:val="000000"/>
                          </w:rPr>
                          <w:t>е</w:t>
                        </w:r>
                        <w:r>
                          <w:rPr>
                            <w:rFonts w:ascii="Arial" w:hAnsi="Arial" w:cs="Arial"/>
                            <w:color w:val="000000"/>
                          </w:rPr>
                          <w:t>обходимых копий, в том числе копий схем и их фрагментов, характеризующих условия землепользования и застройки применительно к отдельным земел</w:t>
                        </w:r>
                        <w:r>
                          <w:rPr>
                            <w:rFonts w:ascii="Arial" w:hAnsi="Arial" w:cs="Arial"/>
                            <w:color w:val="000000"/>
                          </w:rPr>
                          <w:t>ь</w:t>
                        </w:r>
                        <w:r>
                          <w:rPr>
                            <w:rFonts w:ascii="Arial" w:hAnsi="Arial" w:cs="Arial"/>
                            <w:color w:val="000000"/>
                          </w:rPr>
                          <w:t>ным участкам и их массивам (кварталам, микрорайонам). Стоимость указа</w:t>
                        </w:r>
                        <w:r>
                          <w:rPr>
                            <w:rFonts w:ascii="Arial" w:hAnsi="Arial" w:cs="Arial"/>
                            <w:color w:val="000000"/>
                          </w:rPr>
                          <w:t>н</w:t>
                        </w:r>
                        <w:r>
                          <w:rPr>
                            <w:rFonts w:ascii="Arial" w:hAnsi="Arial" w:cs="Arial"/>
                            <w:color w:val="000000"/>
                          </w:rPr>
                          <w:t>ных услуг не может превышать стоимость затрат на изготовление копий соо</w:t>
                        </w:r>
                        <w:r>
                          <w:rPr>
                            <w:rFonts w:ascii="Arial" w:hAnsi="Arial" w:cs="Arial"/>
                            <w:color w:val="000000"/>
                          </w:rPr>
                          <w:t>т</w:t>
                        </w:r>
                        <w:r>
                          <w:rPr>
                            <w:rFonts w:ascii="Arial" w:hAnsi="Arial" w:cs="Arial"/>
                            <w:color w:val="000000"/>
                          </w:rPr>
                          <w:t>ветствующих материалов.</w:t>
                        </w:r>
                      </w:p>
                      <w:p w:rsidR="00972605" w:rsidRDefault="00972605" w:rsidP="00A31AA0">
                        <w:pPr>
                          <w:pStyle w:val="a9"/>
                          <w:spacing w:before="0" w:beforeAutospacing="0" w:after="0"/>
                          <w:ind w:firstLine="567"/>
                          <w:jc w:val="both"/>
                        </w:pPr>
                        <w:r>
                          <w:rPr>
                            <w:rFonts w:ascii="Arial" w:hAnsi="Arial" w:cs="Arial"/>
                            <w:color w:val="000000"/>
                          </w:rPr>
                          <w:t>3. Граждане имеют право участвовать в принятии решений по вопросам застройки и землепользования в соответствии с законодательством.</w:t>
                        </w:r>
                      </w:p>
                      <w:p w:rsidR="00972605" w:rsidRDefault="00972605" w:rsidP="00A31AA0">
                        <w:pPr>
                          <w:pStyle w:val="a9"/>
                          <w:spacing w:before="0" w:beforeAutospacing="0" w:after="0"/>
                          <w:ind w:firstLine="567"/>
                          <w:jc w:val="both"/>
                        </w:pPr>
                      </w:p>
                      <w:p w:rsidR="00972605" w:rsidRDefault="00972605" w:rsidP="00A31AA0">
                        <w:pPr>
                          <w:pStyle w:val="a9"/>
                          <w:spacing w:before="0" w:beforeAutospacing="0" w:after="0"/>
                          <w:ind w:firstLine="567"/>
                          <w:jc w:val="both"/>
                          <w:rPr>
                            <w:rFonts w:ascii="Arial" w:hAnsi="Arial" w:cs="Arial"/>
                            <w:b/>
                            <w:color w:val="000000"/>
                          </w:rPr>
                        </w:pPr>
                        <w:r>
                          <w:rPr>
                            <w:rFonts w:ascii="Arial" w:hAnsi="Arial" w:cs="Arial"/>
                            <w:b/>
                            <w:bCs/>
                            <w:color w:val="000000"/>
                          </w:rPr>
                          <w:t xml:space="preserve">1.4.Градостроительное зонирование </w:t>
                        </w:r>
                        <w:r w:rsidRPr="00A31AA0">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A31AA0">
                          <w:rPr>
                            <w:rFonts w:ascii="Arial" w:hAnsi="Arial" w:cs="Arial"/>
                            <w:b/>
                            <w:color w:val="000000"/>
                          </w:rPr>
                          <w:t>сельсовет</w:t>
                        </w:r>
                      </w:p>
                      <w:p w:rsidR="00972605" w:rsidRDefault="00972605" w:rsidP="00A31AA0">
                        <w:pPr>
                          <w:pStyle w:val="a9"/>
                          <w:spacing w:before="0" w:beforeAutospacing="0" w:after="0"/>
                          <w:ind w:firstLine="567"/>
                          <w:jc w:val="both"/>
                        </w:pPr>
                      </w:p>
                      <w:p w:rsidR="00972605" w:rsidRDefault="00972605" w:rsidP="00A31AA0">
                        <w:pPr>
                          <w:pStyle w:val="a9"/>
                          <w:spacing w:before="0" w:beforeAutospacing="0" w:after="0"/>
                          <w:ind w:firstLine="567"/>
                          <w:jc w:val="both"/>
                        </w:pPr>
                        <w:r>
                          <w:rPr>
                            <w:rFonts w:ascii="Arial" w:hAnsi="Arial" w:cs="Arial"/>
                            <w:color w:val="000000"/>
                          </w:rPr>
                          <w:t xml:space="preserve">1. В соответствии с градостроительным зонированием на территории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установлены территориальные з</w:t>
                        </w:r>
                        <w:r>
                          <w:rPr>
                            <w:rFonts w:ascii="Arial" w:hAnsi="Arial" w:cs="Arial"/>
                            <w:color w:val="000000"/>
                          </w:rPr>
                          <w:t>о</w:t>
                        </w:r>
                        <w:r>
                          <w:rPr>
                            <w:rFonts w:ascii="Arial" w:hAnsi="Arial" w:cs="Arial"/>
                            <w:color w:val="000000"/>
                          </w:rPr>
                          <w:t>ны и зоны с особыми условиями использования территории.</w:t>
                        </w:r>
                      </w:p>
                      <w:p w:rsidR="00972605" w:rsidRDefault="00972605" w:rsidP="00A31AA0">
                        <w:pPr>
                          <w:pStyle w:val="a9"/>
                          <w:spacing w:before="0" w:beforeAutospacing="0" w:after="0"/>
                          <w:ind w:firstLine="567"/>
                          <w:jc w:val="both"/>
                        </w:pPr>
                        <w:r>
                          <w:rPr>
                            <w:rFonts w:ascii="Arial" w:hAnsi="Arial" w:cs="Arial"/>
                            <w:color w:val="000000"/>
                          </w:rPr>
                          <w:t>2. Границы зон территориальных зон и зон с особыми условиями испол</w:t>
                        </w:r>
                        <w:r>
                          <w:rPr>
                            <w:rFonts w:ascii="Arial" w:hAnsi="Arial" w:cs="Arial"/>
                            <w:color w:val="000000"/>
                          </w:rPr>
                          <w:t>ь</w:t>
                        </w:r>
                        <w:r>
                          <w:rPr>
                            <w:rFonts w:ascii="Arial" w:hAnsi="Arial" w:cs="Arial"/>
                            <w:color w:val="000000"/>
                          </w:rPr>
                          <w:t>зования территории отображены в графическом и в текстовом виде.</w:t>
                        </w:r>
                      </w:p>
                      <w:p w:rsidR="00972605" w:rsidRDefault="00972605" w:rsidP="00A31AA0">
                        <w:pPr>
                          <w:pStyle w:val="a9"/>
                          <w:spacing w:before="0" w:beforeAutospacing="0" w:after="0"/>
                          <w:ind w:firstLine="567"/>
                          <w:jc w:val="both"/>
                        </w:pPr>
                        <w:r>
                          <w:rPr>
                            <w:rFonts w:ascii="Arial" w:hAnsi="Arial" w:cs="Arial"/>
                            <w:color w:val="000000"/>
                          </w:rPr>
                          <w:t>3.</w:t>
                        </w:r>
                        <w:r>
                          <w:rPr>
                            <w:rFonts w:ascii="Arial" w:hAnsi="Arial" w:cs="Arial"/>
                            <w:b/>
                            <w:bCs/>
                            <w:color w:val="000000"/>
                          </w:rPr>
                          <w:t xml:space="preserve"> </w:t>
                        </w:r>
                        <w:r>
                          <w:rPr>
                            <w:rFonts w:ascii="Arial" w:hAnsi="Arial" w:cs="Arial"/>
                            <w:color w:val="000000"/>
                          </w:rPr>
                          <w:t>В графическом виде границы территориальных зон и зон с особыми условиями использования территории отображены на Карте градостроител</w:t>
                        </w:r>
                        <w:r>
                          <w:rPr>
                            <w:rFonts w:ascii="Arial" w:hAnsi="Arial" w:cs="Arial"/>
                            <w:color w:val="000000"/>
                          </w:rPr>
                          <w:t>ь</w:t>
                        </w:r>
                        <w:r>
                          <w:rPr>
                            <w:rFonts w:ascii="Arial" w:hAnsi="Arial" w:cs="Arial"/>
                            <w:color w:val="000000"/>
                          </w:rPr>
                          <w:t xml:space="preserve">ного зонирования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A31AA0">
                        <w:pPr>
                          <w:pStyle w:val="a9"/>
                          <w:spacing w:before="0" w:beforeAutospacing="0" w:after="0"/>
                          <w:ind w:firstLine="567"/>
                          <w:jc w:val="both"/>
                        </w:pPr>
                        <w:r>
                          <w:rPr>
                            <w:rFonts w:ascii="Arial" w:hAnsi="Arial" w:cs="Arial"/>
                            <w:color w:val="000000"/>
                          </w:rPr>
                          <w:t xml:space="preserve">Карта градостроительного зонирования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включает в себя:</w:t>
                        </w:r>
                      </w:p>
                      <w:p w:rsidR="00972605" w:rsidRDefault="00972605" w:rsidP="00A31AA0">
                        <w:pPr>
                          <w:pStyle w:val="a9"/>
                          <w:spacing w:before="0" w:beforeAutospacing="0" w:after="0"/>
                          <w:ind w:firstLine="567"/>
                          <w:jc w:val="both"/>
                          <w:rPr>
                            <w:rFonts w:ascii="Arial" w:hAnsi="Arial" w:cs="Arial"/>
                            <w:color w:val="000000"/>
                          </w:rPr>
                        </w:pPr>
                        <w:r>
                          <w:rPr>
                            <w:rFonts w:ascii="Arial" w:hAnsi="Arial" w:cs="Arial"/>
                            <w:color w:val="000000"/>
                          </w:rPr>
                          <w:t xml:space="preserve">- карту градостроительного зонирования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в части границ территориальных зон;</w:t>
                        </w:r>
                      </w:p>
                      <w:p w:rsidR="00972605" w:rsidRDefault="00972605" w:rsidP="00A57EAF">
                        <w:pPr>
                          <w:pStyle w:val="a9"/>
                          <w:ind w:firstLine="567"/>
                          <w:jc w:val="both"/>
                          <w:rPr>
                            <w:rFonts w:ascii="Arial" w:hAnsi="Arial" w:cs="Arial"/>
                            <w:color w:val="000000"/>
                          </w:rPr>
                        </w:pPr>
                        <w:r>
                          <w:rPr>
                            <w:rFonts w:ascii="Arial" w:hAnsi="Arial" w:cs="Arial"/>
                            <w:color w:val="000000"/>
                          </w:rPr>
                          <w:t>-к</w:t>
                        </w:r>
                        <w:r w:rsidRPr="00A57EAF">
                          <w:rPr>
                            <w:rFonts w:ascii="Arial" w:hAnsi="Arial" w:cs="Arial"/>
                            <w:color w:val="000000"/>
                          </w:rPr>
                          <w:t xml:space="preserve">арта градостроительного зонирования сельского поселения </w:t>
                        </w:r>
                        <w:proofErr w:type="spellStart"/>
                        <w:r>
                          <w:rPr>
                            <w:rFonts w:ascii="Arial" w:hAnsi="Arial" w:cs="Arial"/>
                            <w:color w:val="000000"/>
                          </w:rPr>
                          <w:t>Истякский</w:t>
                        </w:r>
                        <w:proofErr w:type="spellEnd"/>
                        <w:r w:rsidRPr="00A57EAF">
                          <w:rPr>
                            <w:rFonts w:ascii="Arial" w:hAnsi="Arial" w:cs="Arial"/>
                            <w:color w:val="000000"/>
                          </w:rPr>
                          <w:t xml:space="preserve"> сельсовет </w:t>
                        </w:r>
                        <w:r>
                          <w:rPr>
                            <w:rFonts w:ascii="Arial" w:hAnsi="Arial" w:cs="Arial"/>
                            <w:color w:val="000000"/>
                          </w:rPr>
                          <w:t xml:space="preserve">в части границ </w:t>
                        </w:r>
                        <w:r w:rsidRPr="00A57EAF">
                          <w:rPr>
                            <w:rFonts w:ascii="Arial" w:hAnsi="Arial" w:cs="Arial"/>
                            <w:color w:val="000000"/>
                          </w:rPr>
                          <w:t>зон с особыми условиями использования террит</w:t>
                        </w:r>
                        <w:r w:rsidRPr="00A57EAF">
                          <w:rPr>
                            <w:rFonts w:ascii="Arial" w:hAnsi="Arial" w:cs="Arial"/>
                            <w:color w:val="000000"/>
                          </w:rPr>
                          <w:t>о</w:t>
                        </w:r>
                        <w:r w:rsidRPr="00A57EAF">
                          <w:rPr>
                            <w:rFonts w:ascii="Arial" w:hAnsi="Arial" w:cs="Arial"/>
                            <w:color w:val="000000"/>
                          </w:rPr>
                          <w:t>рии по природно- экологическим требованиям</w:t>
                        </w:r>
                        <w:r>
                          <w:rPr>
                            <w:rFonts w:ascii="Arial" w:hAnsi="Arial" w:cs="Arial"/>
                            <w:color w:val="000000"/>
                          </w:rPr>
                          <w:t>;</w:t>
                        </w:r>
                      </w:p>
                      <w:p w:rsidR="00972605" w:rsidRDefault="00972605" w:rsidP="00A57EAF">
                        <w:pPr>
                          <w:pStyle w:val="a9"/>
                          <w:ind w:firstLine="567"/>
                          <w:jc w:val="both"/>
                          <w:rPr>
                            <w:rFonts w:ascii="Arial" w:hAnsi="Arial" w:cs="Arial"/>
                            <w:color w:val="000000"/>
                          </w:rPr>
                        </w:pPr>
                        <w:r>
                          <w:rPr>
                            <w:rFonts w:ascii="Arial" w:hAnsi="Arial" w:cs="Arial"/>
                            <w:color w:val="000000"/>
                          </w:rPr>
                          <w:t>-к</w:t>
                        </w:r>
                        <w:r w:rsidRPr="00A57EAF">
                          <w:rPr>
                            <w:rFonts w:ascii="Arial" w:hAnsi="Arial" w:cs="Arial"/>
                            <w:color w:val="000000"/>
                          </w:rPr>
                          <w:t xml:space="preserve">арта градостроительного зонирования сельского поселения </w:t>
                        </w:r>
                        <w:proofErr w:type="spellStart"/>
                        <w:r>
                          <w:rPr>
                            <w:rFonts w:ascii="Arial" w:hAnsi="Arial" w:cs="Arial"/>
                            <w:color w:val="000000"/>
                          </w:rPr>
                          <w:t>Истякский</w:t>
                        </w:r>
                        <w:proofErr w:type="spellEnd"/>
                        <w:r w:rsidRPr="00A57EAF">
                          <w:rPr>
                            <w:rFonts w:ascii="Arial" w:hAnsi="Arial" w:cs="Arial"/>
                            <w:color w:val="000000"/>
                          </w:rPr>
                          <w:t xml:space="preserve"> сельсове</w:t>
                        </w:r>
                        <w:r>
                          <w:rPr>
                            <w:rFonts w:ascii="Arial" w:hAnsi="Arial" w:cs="Arial"/>
                            <w:color w:val="000000"/>
                          </w:rPr>
                          <w:t xml:space="preserve">т </w:t>
                        </w:r>
                        <w:r w:rsidRPr="00A57EAF">
                          <w:rPr>
                            <w:rFonts w:ascii="Arial" w:hAnsi="Arial" w:cs="Arial"/>
                            <w:color w:val="000000"/>
                          </w:rPr>
                          <w:t xml:space="preserve"> в части</w:t>
                        </w:r>
                        <w:r>
                          <w:rPr>
                            <w:rFonts w:ascii="Arial" w:hAnsi="Arial" w:cs="Arial"/>
                            <w:color w:val="000000"/>
                          </w:rPr>
                          <w:t xml:space="preserve"> границ зон с особыми условиями </w:t>
                        </w:r>
                        <w:r w:rsidRPr="00A57EAF">
                          <w:rPr>
                            <w:rFonts w:ascii="Arial" w:hAnsi="Arial" w:cs="Arial"/>
                            <w:color w:val="000000"/>
                          </w:rPr>
                          <w:t>использования террит</w:t>
                        </w:r>
                        <w:r w:rsidRPr="00A57EAF">
                          <w:rPr>
                            <w:rFonts w:ascii="Arial" w:hAnsi="Arial" w:cs="Arial"/>
                            <w:color w:val="000000"/>
                          </w:rPr>
                          <w:t>о</w:t>
                        </w:r>
                        <w:r w:rsidRPr="00A57EAF">
                          <w:rPr>
                            <w:rFonts w:ascii="Arial" w:hAnsi="Arial" w:cs="Arial"/>
                            <w:color w:val="000000"/>
                          </w:rPr>
                          <w:t>рии по природно-экологический требованиям</w:t>
                        </w:r>
                      </w:p>
                      <w:p w:rsidR="00972605" w:rsidRPr="00D52531" w:rsidRDefault="00972605" w:rsidP="00722007">
                        <w:pPr>
                          <w:ind w:firstLine="567"/>
                          <w:jc w:val="both"/>
                          <w:rPr>
                            <w:rFonts w:ascii="Arial" w:hAnsi="Arial" w:cs="Arial"/>
                            <w:sz w:val="24"/>
                            <w:szCs w:val="24"/>
                          </w:rPr>
                        </w:pPr>
                      </w:p>
                      <w:p w:rsidR="00972605" w:rsidRDefault="00972605" w:rsidP="00722007">
                        <w:pPr>
                          <w:ind w:firstLine="567"/>
                        </w:pPr>
                      </w:p>
                    </w:txbxContent>
                  </v:textbox>
                </v:shape>
              </w:pict>
            </w:r>
            <w:r>
              <w:rPr>
                <w:noProof/>
                <w:sz w:val="16"/>
              </w:rPr>
              <w:pict>
                <v:shape id="_x0000_s3024" type="#_x0000_t202" style="position:absolute;left:0;text-align:left;margin-left:519.6pt;margin-top:.5pt;width:21.6pt;height:28.8pt;z-index:72" o:allowincell="f" filled="f" stroked="f">
                  <v:textbox style="mso-next-textbox:#_x0000_s3024">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21" style="position:absolute;margin-left:-1.1pt;margin-top:4.7pt;width:12.45pt;height:1in;z-index:69;mso-position-horizontal-relative:text;mso-position-vertical-relative:text" o:allowincell="f" filled="f" strokecolor="white" strokeweight="1pt">
                  <v:textbox style="layout-flow:vertical;mso-layout-flow-alt:bottom-to-top;mso-next-textbox:#_x0000_s3021"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19" style="position:absolute;left:0;text-align:left;margin-left:-.5pt;margin-top:14.5pt;width:12.45pt;height:1in;z-index:67;mso-position-horizontal-relative:text;mso-position-vertical-relative:text" o:allowincell="f" filled="f" strokecolor="white" strokeweight="1pt">
                  <v:textbox style="layout-flow:vertical;mso-layout-flow-alt:bottom-to-top;mso-next-textbox:#_x0000_s3019"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20" style="position:absolute;left:0;text-align:left;margin-left:-1.1pt;margin-top:4.3pt;width:12.45pt;height:64.8pt;z-index:68;mso-position-horizontal-relative:text;mso-position-vertical-relative:text" o:allowincell="f" filled="f" strokecolor="white" strokeweight="1pt">
                  <v:textbox style="layout-flow:vertical;mso-layout-flow-alt:bottom-to-top;mso-next-textbox:#_x0000_s3020"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23" style="position:absolute;left:0;text-align:left;z-index:71;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28" type="#_x0000_t202" style="position:absolute;left:0;text-align:left;margin-left:56.5pt;margin-top:4.3pt;width:460.8pt;height:733.45pt;z-index:76" o:allowincell="f" filled="f" stroked="f">
                  <v:textbox style="mso-next-textbox:#_x0000_s3028">
                    <w:txbxContent>
                      <w:p w:rsidR="00972605" w:rsidRPr="00A57EAF" w:rsidRDefault="00972605" w:rsidP="00A57EAF">
                        <w:pPr>
                          <w:pStyle w:val="a9"/>
                          <w:ind w:firstLine="709"/>
                          <w:jc w:val="both"/>
                          <w:rPr>
                            <w:rFonts w:ascii="Arial" w:hAnsi="Arial" w:cs="Arial"/>
                            <w:color w:val="000000"/>
                          </w:rPr>
                        </w:pPr>
                        <w:r>
                          <w:rPr>
                            <w:rFonts w:ascii="Arial" w:hAnsi="Arial" w:cs="Arial"/>
                            <w:color w:val="000000"/>
                          </w:rPr>
                          <w:t xml:space="preserve">На картах отображаются границы и кодовые обозначения зон (включая </w:t>
                        </w:r>
                        <w:proofErr w:type="spellStart"/>
                        <w:r>
                          <w:rPr>
                            <w:rFonts w:ascii="Arial" w:hAnsi="Arial" w:cs="Arial"/>
                            <w:color w:val="000000"/>
                          </w:rPr>
                          <w:t>подзоны</w:t>
                        </w:r>
                        <w:proofErr w:type="spellEnd"/>
                        <w:r>
                          <w:rPr>
                            <w:rFonts w:ascii="Arial" w:hAnsi="Arial" w:cs="Arial"/>
                            <w:color w:val="000000"/>
                          </w:rPr>
                          <w:t xml:space="preserve"> в их границах). </w:t>
                        </w:r>
                      </w:p>
                      <w:p w:rsidR="00972605" w:rsidRDefault="00972605" w:rsidP="00A31AA0">
                        <w:pPr>
                          <w:pStyle w:val="a9"/>
                          <w:spacing w:before="0" w:beforeAutospacing="0" w:after="0"/>
                          <w:ind w:firstLine="567"/>
                          <w:jc w:val="both"/>
                          <w:rPr>
                            <w:rFonts w:ascii="Arial" w:hAnsi="Arial" w:cs="Arial"/>
                            <w:color w:val="000000"/>
                          </w:rPr>
                        </w:pPr>
                      </w:p>
                      <w:p w:rsidR="00972605" w:rsidRDefault="00972605" w:rsidP="00A31AA0">
                        <w:pPr>
                          <w:pStyle w:val="a9"/>
                          <w:spacing w:before="0" w:beforeAutospacing="0" w:after="0"/>
                          <w:ind w:firstLine="567"/>
                          <w:jc w:val="both"/>
                        </w:pPr>
                        <w:r>
                          <w:rPr>
                            <w:rFonts w:ascii="Arial" w:hAnsi="Arial" w:cs="Arial"/>
                            <w:color w:val="000000"/>
                          </w:rPr>
                          <w:t xml:space="preserve">5. Перечень территориальных зон и </w:t>
                        </w:r>
                        <w:proofErr w:type="spellStart"/>
                        <w:r>
                          <w:rPr>
                            <w:rFonts w:ascii="Arial" w:hAnsi="Arial" w:cs="Arial"/>
                            <w:color w:val="000000"/>
                          </w:rPr>
                          <w:t>подзон</w:t>
                        </w:r>
                        <w:proofErr w:type="spellEnd"/>
                        <w:r>
                          <w:rPr>
                            <w:rFonts w:ascii="Arial" w:hAnsi="Arial" w:cs="Arial"/>
                            <w:color w:val="000000"/>
                          </w:rPr>
                          <w:t>, отображенных на карте гр</w:t>
                        </w:r>
                        <w:r>
                          <w:rPr>
                            <w:rFonts w:ascii="Arial" w:hAnsi="Arial" w:cs="Arial"/>
                            <w:color w:val="000000"/>
                          </w:rPr>
                          <w:t>а</w:t>
                        </w:r>
                        <w:r>
                          <w:rPr>
                            <w:rFonts w:ascii="Arial" w:hAnsi="Arial" w:cs="Arial"/>
                            <w:color w:val="000000"/>
                          </w:rPr>
                          <w:t>достроительного зонирования, содержащий наименования и кодовые обозн</w:t>
                        </w:r>
                        <w:r>
                          <w:rPr>
                            <w:rFonts w:ascii="Arial" w:hAnsi="Arial" w:cs="Arial"/>
                            <w:color w:val="000000"/>
                          </w:rPr>
                          <w:t>а</w:t>
                        </w:r>
                        <w:r>
                          <w:rPr>
                            <w:rFonts w:ascii="Arial" w:hAnsi="Arial" w:cs="Arial"/>
                            <w:color w:val="000000"/>
                          </w:rPr>
                          <w:t xml:space="preserve">чения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сгруппированных по видам, и указ</w:t>
                        </w:r>
                        <w:r>
                          <w:rPr>
                            <w:rFonts w:ascii="Arial" w:hAnsi="Arial" w:cs="Arial"/>
                            <w:color w:val="000000"/>
                          </w:rPr>
                          <w:t>а</w:t>
                        </w:r>
                        <w:r>
                          <w:rPr>
                            <w:rFonts w:ascii="Arial" w:hAnsi="Arial" w:cs="Arial"/>
                            <w:color w:val="000000"/>
                          </w:rPr>
                          <w:t xml:space="preserve">ние целей выделения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приведены в Разделе </w:t>
                        </w:r>
                        <w:r>
                          <w:rPr>
                            <w:rFonts w:ascii="Arial" w:hAnsi="Arial" w:cs="Arial"/>
                            <w:color w:val="000000"/>
                            <w:lang w:val="en-US"/>
                          </w:rPr>
                          <w:t>I</w:t>
                        </w:r>
                        <w:r>
                          <w:rPr>
                            <w:rFonts w:ascii="Arial" w:hAnsi="Arial" w:cs="Arial"/>
                            <w:color w:val="000000"/>
                          </w:rPr>
                          <w:t xml:space="preserve">I настоящих Правил. Код </w:t>
                        </w:r>
                        <w:proofErr w:type="spellStart"/>
                        <w:r>
                          <w:rPr>
                            <w:rFonts w:ascii="Arial" w:hAnsi="Arial" w:cs="Arial"/>
                            <w:color w:val="000000"/>
                          </w:rPr>
                          <w:t>подзоны</w:t>
                        </w:r>
                        <w:proofErr w:type="spellEnd"/>
                        <w:r>
                          <w:rPr>
                            <w:rFonts w:ascii="Arial" w:hAnsi="Arial" w:cs="Arial"/>
                            <w:color w:val="000000"/>
                          </w:rPr>
                          <w:t xml:space="preserve">, включает код территориальной зоны., в пределах которой она выделена, и порядковый номер </w:t>
                        </w:r>
                        <w:proofErr w:type="spellStart"/>
                        <w:r>
                          <w:rPr>
                            <w:rFonts w:ascii="Arial" w:hAnsi="Arial" w:cs="Arial"/>
                            <w:color w:val="000000"/>
                          </w:rPr>
                          <w:t>подзоны</w:t>
                        </w:r>
                        <w:proofErr w:type="spellEnd"/>
                        <w:r>
                          <w:rPr>
                            <w:rFonts w:ascii="Arial" w:hAnsi="Arial" w:cs="Arial"/>
                            <w:color w:val="000000"/>
                          </w:rPr>
                          <w:t>.</w:t>
                        </w:r>
                      </w:p>
                      <w:p w:rsidR="00972605" w:rsidRDefault="00972605" w:rsidP="00A31AA0">
                        <w:pPr>
                          <w:pStyle w:val="a9"/>
                          <w:spacing w:before="0" w:beforeAutospacing="0" w:after="0"/>
                          <w:ind w:firstLine="567"/>
                          <w:jc w:val="both"/>
                        </w:pPr>
                        <w:r>
                          <w:rPr>
                            <w:rFonts w:ascii="Arial" w:hAnsi="Arial" w:cs="Arial"/>
                            <w:color w:val="000000"/>
                          </w:rPr>
                          <w:t>6. Границы территориальных зон на карте градостроительного зониров</w:t>
                        </w:r>
                        <w:r>
                          <w:rPr>
                            <w:rFonts w:ascii="Arial" w:hAnsi="Arial" w:cs="Arial"/>
                            <w:color w:val="000000"/>
                          </w:rPr>
                          <w:t>а</w:t>
                        </w:r>
                        <w:r>
                          <w:rPr>
                            <w:rFonts w:ascii="Arial" w:hAnsi="Arial" w:cs="Arial"/>
                            <w:color w:val="000000"/>
                          </w:rPr>
                          <w:t>ния установлены преимущественно в привязке к границам базисных кварт</w:t>
                        </w:r>
                        <w:r>
                          <w:rPr>
                            <w:rFonts w:ascii="Arial" w:hAnsi="Arial" w:cs="Arial"/>
                            <w:color w:val="000000"/>
                          </w:rPr>
                          <w:t>а</w:t>
                        </w:r>
                        <w:r>
                          <w:rPr>
                            <w:rFonts w:ascii="Arial" w:hAnsi="Arial" w:cs="Arial"/>
                            <w:color w:val="000000"/>
                          </w:rPr>
                          <w:t>лов земельного кадастра. В случае, если в пределах территории базисного квартала размещаются (или планируется размещение) объекты, виды испол</w:t>
                        </w:r>
                        <w:r>
                          <w:rPr>
                            <w:rFonts w:ascii="Arial" w:hAnsi="Arial" w:cs="Arial"/>
                            <w:color w:val="000000"/>
                          </w:rPr>
                          <w:t>ь</w:t>
                        </w:r>
                        <w:r>
                          <w:rPr>
                            <w:rFonts w:ascii="Arial" w:hAnsi="Arial" w:cs="Arial"/>
                            <w:color w:val="000000"/>
                          </w:rPr>
                          <w:t>зования которых соотносятся с разными территориальными зонами и их ра</w:t>
                        </w:r>
                        <w:r>
                          <w:rPr>
                            <w:rFonts w:ascii="Arial" w:hAnsi="Arial" w:cs="Arial"/>
                            <w:color w:val="000000"/>
                          </w:rPr>
                          <w:t>з</w:t>
                        </w:r>
                        <w:r>
                          <w:rPr>
                            <w:rFonts w:ascii="Arial" w:hAnsi="Arial" w:cs="Arial"/>
                            <w:color w:val="000000"/>
                          </w:rPr>
                          <w:t xml:space="preserve">мещение соответствует положениям генерального плана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то территория базисного квартала делится на части, относящиеся к разным территориальным зонам. При этом границы террит</w:t>
                        </w:r>
                        <w:r>
                          <w:rPr>
                            <w:rFonts w:ascii="Arial" w:hAnsi="Arial" w:cs="Arial"/>
                            <w:color w:val="000000"/>
                          </w:rPr>
                          <w:t>о</w:t>
                        </w:r>
                        <w:r>
                          <w:rPr>
                            <w:rFonts w:ascii="Arial" w:hAnsi="Arial" w:cs="Arial"/>
                            <w:color w:val="000000"/>
                          </w:rPr>
                          <w:t>риальных зон устанавливаются в увязке с территориальными объектами, имеющими однозначную картографическую проекцию:</w:t>
                        </w:r>
                      </w:p>
                      <w:p w:rsidR="00972605" w:rsidRDefault="00972605" w:rsidP="00A31AA0">
                        <w:pPr>
                          <w:pStyle w:val="a9"/>
                          <w:spacing w:before="0" w:beforeAutospacing="0" w:after="0"/>
                          <w:ind w:firstLine="567"/>
                          <w:jc w:val="both"/>
                        </w:pPr>
                        <w:r>
                          <w:rPr>
                            <w:rFonts w:ascii="Arial" w:hAnsi="Arial" w:cs="Arial"/>
                            <w:color w:val="000000"/>
                          </w:rPr>
                          <w:t>-границами кварталов;</w:t>
                        </w:r>
                      </w:p>
                      <w:p w:rsidR="00972605" w:rsidRDefault="00972605" w:rsidP="00A31AA0">
                        <w:pPr>
                          <w:pStyle w:val="a9"/>
                          <w:spacing w:before="0" w:beforeAutospacing="0" w:after="0"/>
                          <w:ind w:firstLine="567"/>
                          <w:jc w:val="both"/>
                        </w:pPr>
                        <w:r>
                          <w:rPr>
                            <w:rFonts w:ascii="Arial" w:hAnsi="Arial" w:cs="Arial"/>
                            <w:color w:val="000000"/>
                          </w:rPr>
                          <w:t>-естественными границами природных объектов и иными границами,</w:t>
                        </w:r>
                      </w:p>
                      <w:p w:rsidR="00972605" w:rsidRDefault="00972605" w:rsidP="00A31AA0">
                        <w:pPr>
                          <w:pStyle w:val="a9"/>
                          <w:spacing w:before="0" w:beforeAutospacing="0" w:after="0"/>
                          <w:ind w:firstLine="567"/>
                          <w:jc w:val="both"/>
                        </w:pPr>
                        <w:r>
                          <w:rPr>
                            <w:rFonts w:ascii="Arial" w:hAnsi="Arial" w:cs="Arial"/>
                            <w:color w:val="000000"/>
                          </w:rPr>
                          <w:t>-красными линиями.</w:t>
                        </w:r>
                      </w:p>
                      <w:p w:rsidR="00972605" w:rsidRDefault="00972605" w:rsidP="00A31AA0">
                        <w:pPr>
                          <w:pStyle w:val="a9"/>
                          <w:spacing w:before="0" w:beforeAutospacing="0" w:after="0"/>
                          <w:ind w:firstLine="567"/>
                          <w:jc w:val="both"/>
                        </w:pPr>
                        <w:r>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w:t>
                        </w:r>
                        <w:r>
                          <w:rPr>
                            <w:rFonts w:ascii="Arial" w:hAnsi="Arial" w:cs="Arial"/>
                            <w:color w:val="000000"/>
                          </w:rPr>
                          <w:t>ь</w:t>
                        </w:r>
                        <w:r>
                          <w:rPr>
                            <w:rFonts w:ascii="Arial" w:hAnsi="Arial" w:cs="Arial"/>
                            <w:color w:val="000000"/>
                          </w:rPr>
                          <w:t xml:space="preserve">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w:t>
                        </w:r>
                        <w:r>
                          <w:rPr>
                            <w:rFonts w:ascii="Arial" w:hAnsi="Arial" w:cs="Arial"/>
                            <w:color w:val="000000"/>
                          </w:rPr>
                          <w:t>и</w:t>
                        </w:r>
                        <w:r>
                          <w:rPr>
                            <w:rFonts w:ascii="Arial" w:hAnsi="Arial" w:cs="Arial"/>
                            <w:color w:val="000000"/>
                          </w:rPr>
                          <w:t>тельного зонирования. Местоположение границ территориальных зон, уст</w:t>
                        </w:r>
                        <w:r>
                          <w:rPr>
                            <w:rFonts w:ascii="Arial" w:hAnsi="Arial" w:cs="Arial"/>
                            <w:color w:val="000000"/>
                          </w:rPr>
                          <w:t>а</w:t>
                        </w:r>
                        <w:r>
                          <w:rPr>
                            <w:rFonts w:ascii="Arial" w:hAnsi="Arial" w:cs="Arial"/>
                            <w:color w:val="000000"/>
                          </w:rPr>
                          <w:t>новленных в увязке к условными линиями, подлежит уточнению в документ</w:t>
                        </w:r>
                        <w:r>
                          <w:rPr>
                            <w:rFonts w:ascii="Arial" w:hAnsi="Arial" w:cs="Arial"/>
                            <w:color w:val="000000"/>
                          </w:rPr>
                          <w:t>а</w:t>
                        </w:r>
                        <w:r>
                          <w:rPr>
                            <w:rFonts w:ascii="Arial" w:hAnsi="Arial" w:cs="Arial"/>
                            <w:color w:val="000000"/>
                          </w:rPr>
                          <w:t>ции по планировке территории и иных документах в соответствии с законод</w:t>
                        </w:r>
                        <w:r>
                          <w:rPr>
                            <w:rFonts w:ascii="Arial" w:hAnsi="Arial" w:cs="Arial"/>
                            <w:color w:val="000000"/>
                          </w:rPr>
                          <w:t>а</w:t>
                        </w:r>
                        <w:r>
                          <w:rPr>
                            <w:rFonts w:ascii="Arial" w:hAnsi="Arial" w:cs="Arial"/>
                            <w:color w:val="000000"/>
                          </w:rPr>
                          <w:t>тельством Российской Федерации, Республики Башкортостан с последующим внесением соответствующих изменений в настоящие Правила.</w:t>
                        </w:r>
                      </w:p>
                      <w:p w:rsidR="00972605" w:rsidRDefault="00972605" w:rsidP="00A31AA0">
                        <w:pPr>
                          <w:pStyle w:val="a9"/>
                          <w:spacing w:before="0" w:beforeAutospacing="0" w:after="0"/>
                          <w:ind w:firstLine="567"/>
                          <w:jc w:val="both"/>
                        </w:pPr>
                        <w:r>
                          <w:rPr>
                            <w:rFonts w:ascii="Arial" w:hAnsi="Arial" w:cs="Arial"/>
                            <w:color w:val="000000"/>
                          </w:rPr>
                          <w:t>7. Перечни зон с особыми условиями использования территорий, соде</w:t>
                        </w:r>
                        <w:r>
                          <w:rPr>
                            <w:rFonts w:ascii="Arial" w:hAnsi="Arial" w:cs="Arial"/>
                            <w:color w:val="000000"/>
                          </w:rPr>
                          <w:t>р</w:t>
                        </w:r>
                        <w:r>
                          <w:rPr>
                            <w:rFonts w:ascii="Arial" w:hAnsi="Arial" w:cs="Arial"/>
                            <w:color w:val="000000"/>
                          </w:rPr>
                          <w:t xml:space="preserve">жащие наименования и кодовые обозначения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w:t>
                        </w:r>
                        <w:r>
                          <w:rPr>
                            <w:rFonts w:ascii="Arial" w:hAnsi="Arial" w:cs="Arial"/>
                            <w:color w:val="000000"/>
                          </w:rPr>
                          <w:t>а</w:t>
                        </w:r>
                        <w:r>
                          <w:rPr>
                            <w:rFonts w:ascii="Arial" w:hAnsi="Arial" w:cs="Arial"/>
                            <w:color w:val="000000"/>
                          </w:rPr>
                          <w:t xml:space="preserve">ве), сгруппированных по видам, с указанием целей выделения зон (а также </w:t>
                        </w:r>
                        <w:proofErr w:type="spellStart"/>
                        <w:r>
                          <w:rPr>
                            <w:rFonts w:ascii="Arial" w:hAnsi="Arial" w:cs="Arial"/>
                            <w:color w:val="000000"/>
                          </w:rPr>
                          <w:t>подзон</w:t>
                        </w:r>
                        <w:proofErr w:type="spellEnd"/>
                        <w:r>
                          <w:rPr>
                            <w:rFonts w:ascii="Arial" w:hAnsi="Arial" w:cs="Arial"/>
                            <w:color w:val="000000"/>
                          </w:rPr>
                          <w:t xml:space="preserve"> в их составе) приведены в Разделе II настоящих Правил.</w:t>
                        </w:r>
                      </w:p>
                      <w:p w:rsidR="00972605" w:rsidRDefault="00972605" w:rsidP="00A31AA0">
                        <w:pPr>
                          <w:pStyle w:val="a9"/>
                          <w:spacing w:before="0" w:beforeAutospacing="0" w:after="0"/>
                          <w:ind w:firstLine="567"/>
                          <w:jc w:val="both"/>
                        </w:pPr>
                        <w:r>
                          <w:rPr>
                            <w:rFonts w:ascii="Arial" w:hAnsi="Arial" w:cs="Arial"/>
                            <w:color w:val="000000"/>
                          </w:rPr>
                          <w:t>8. Перечни зон с особыми условиями использования территорий, ото</w:t>
                        </w:r>
                        <w:r>
                          <w:rPr>
                            <w:rFonts w:ascii="Arial" w:hAnsi="Arial" w:cs="Arial"/>
                            <w:color w:val="000000"/>
                          </w:rPr>
                          <w:t>б</w:t>
                        </w:r>
                        <w:r>
                          <w:rPr>
                            <w:rFonts w:ascii="Arial" w:hAnsi="Arial" w:cs="Arial"/>
                            <w:color w:val="000000"/>
                          </w:rPr>
                          <w:t>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w:t>
                        </w:r>
                        <w:r>
                          <w:rPr>
                            <w:rFonts w:ascii="Arial" w:hAnsi="Arial" w:cs="Arial"/>
                            <w:color w:val="000000"/>
                          </w:rPr>
                          <w:t>с</w:t>
                        </w:r>
                        <w:r>
                          <w:rPr>
                            <w:rFonts w:ascii="Arial" w:hAnsi="Arial" w:cs="Arial"/>
                            <w:color w:val="000000"/>
                          </w:rPr>
                          <w:t>публики Башкортостан, в том числе по видам зон:</w:t>
                        </w:r>
                      </w:p>
                      <w:p w:rsidR="00972605" w:rsidRDefault="00972605" w:rsidP="00A31AA0">
                        <w:pPr>
                          <w:pStyle w:val="a9"/>
                          <w:numPr>
                            <w:ilvl w:val="0"/>
                            <w:numId w:val="23"/>
                          </w:numPr>
                          <w:tabs>
                            <w:tab w:val="clear" w:pos="720"/>
                            <w:tab w:val="num" w:pos="0"/>
                          </w:tabs>
                          <w:spacing w:before="0" w:beforeAutospacing="0" w:after="0"/>
                          <w:ind w:left="0" w:firstLine="567"/>
                          <w:jc w:val="both"/>
                        </w:pPr>
                        <w:r>
                          <w:rPr>
                            <w:rFonts w:ascii="Arial" w:hAnsi="Arial" w:cs="Arial"/>
                            <w:color w:val="000000"/>
                          </w:rPr>
                          <w:t>зоны охраны водоемов – Водный кодекс РФ;</w:t>
                        </w:r>
                      </w:p>
                      <w:p w:rsidR="00972605" w:rsidRDefault="00972605" w:rsidP="00A31AA0">
                        <w:pPr>
                          <w:pStyle w:val="a9"/>
                          <w:numPr>
                            <w:ilvl w:val="0"/>
                            <w:numId w:val="23"/>
                          </w:numPr>
                          <w:tabs>
                            <w:tab w:val="clear" w:pos="720"/>
                            <w:tab w:val="num" w:pos="0"/>
                          </w:tabs>
                          <w:spacing w:before="0" w:beforeAutospacing="0" w:after="0"/>
                          <w:ind w:left="0" w:firstLine="567"/>
                          <w:jc w:val="both"/>
                        </w:pPr>
                        <w:r>
                          <w:rPr>
                            <w:rFonts w:ascii="Arial" w:hAnsi="Arial" w:cs="Arial"/>
                            <w:color w:val="000000"/>
                          </w:rPr>
                          <w:t xml:space="preserve">зоны охраны водозаборов – </w:t>
                        </w:r>
                        <w:proofErr w:type="spellStart"/>
                        <w:r>
                          <w:rPr>
                            <w:rFonts w:ascii="Arial" w:hAnsi="Arial" w:cs="Arial"/>
                            <w:color w:val="000000"/>
                          </w:rPr>
                          <w:t>СниП</w:t>
                        </w:r>
                        <w:proofErr w:type="spellEnd"/>
                        <w:r>
                          <w:rPr>
                            <w:rFonts w:ascii="Arial" w:hAnsi="Arial" w:cs="Arial"/>
                            <w:color w:val="000000"/>
                          </w:rPr>
                          <w:t xml:space="preserve"> 2.04.02-85. «Зоны санитарной охраны источников водоснабжения и водопроводов хозяйственно-питьевого назнач</w:t>
                        </w:r>
                        <w:r>
                          <w:rPr>
                            <w:rFonts w:ascii="Arial" w:hAnsi="Arial" w:cs="Arial"/>
                            <w:color w:val="000000"/>
                          </w:rPr>
                          <w:t>е</w:t>
                        </w:r>
                        <w:r>
                          <w:rPr>
                            <w:rFonts w:ascii="Arial" w:hAnsi="Arial" w:cs="Arial"/>
                            <w:color w:val="000000"/>
                          </w:rPr>
                          <w:t>ния»;</w:t>
                        </w:r>
                      </w:p>
                      <w:p w:rsidR="00972605" w:rsidRDefault="00972605" w:rsidP="00A31AA0">
                        <w:pPr>
                          <w:pStyle w:val="a9"/>
                          <w:numPr>
                            <w:ilvl w:val="0"/>
                            <w:numId w:val="24"/>
                          </w:numPr>
                          <w:tabs>
                            <w:tab w:val="clear" w:pos="720"/>
                            <w:tab w:val="num" w:pos="0"/>
                          </w:tabs>
                          <w:spacing w:before="0" w:beforeAutospacing="0" w:after="0"/>
                          <w:ind w:left="0" w:firstLine="567"/>
                          <w:jc w:val="both"/>
                        </w:pPr>
                        <w:r>
                          <w:rPr>
                            <w:rFonts w:ascii="Arial" w:hAnsi="Arial" w:cs="Arial"/>
                            <w:color w:val="000000"/>
                          </w:rPr>
                          <w:t>зоны особо охраняемых ландшафтов и территории историко-культурного назначения – Закон РБ «Об особо охраняемых природных терр</w:t>
                        </w:r>
                        <w:r>
                          <w:rPr>
                            <w:rFonts w:ascii="Arial" w:hAnsi="Arial" w:cs="Arial"/>
                            <w:color w:val="000000"/>
                          </w:rPr>
                          <w:t>и</w:t>
                        </w:r>
                        <w:r>
                          <w:rPr>
                            <w:rFonts w:ascii="Arial" w:hAnsi="Arial" w:cs="Arial"/>
                            <w:color w:val="000000"/>
                          </w:rPr>
                          <w:t>ториях РБ»;</w:t>
                        </w:r>
                      </w:p>
                      <w:p w:rsidR="00972605" w:rsidRDefault="00972605" w:rsidP="00A31AA0">
                        <w:pPr>
                          <w:ind w:firstLine="567"/>
                          <w:jc w:val="both"/>
                          <w:rPr>
                            <w:rFonts w:ascii="Arial" w:hAnsi="Arial" w:cs="Arial"/>
                            <w:sz w:val="24"/>
                            <w:szCs w:val="24"/>
                          </w:rPr>
                        </w:pPr>
                      </w:p>
                    </w:txbxContent>
                  </v:textbox>
                </v:shape>
              </w:pict>
            </w:r>
            <w:r>
              <w:rPr>
                <w:noProof/>
                <w:sz w:val="16"/>
              </w:rPr>
              <w:pict>
                <v:shape id="_x0000_s3030" type="#_x0000_t202" style="position:absolute;left:0;text-align:left;margin-left:519.6pt;margin-top:.5pt;width:21.6pt;height:28.8pt;z-index:78" o:allowincell="f" filled="f" stroked="f">
                  <v:textbox style="mso-next-textbox:#_x0000_s3030">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27" style="position:absolute;margin-left:-1.1pt;margin-top:4.7pt;width:12.45pt;height:1in;z-index:75;mso-position-horizontal-relative:text;mso-position-vertical-relative:text" o:allowincell="f" filled="f" strokecolor="white" strokeweight="1pt">
                  <v:textbox style="layout-flow:vertical;mso-layout-flow-alt:bottom-to-top;mso-next-textbox:#_x0000_s3027"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25" style="position:absolute;left:0;text-align:left;margin-left:-.5pt;margin-top:14.5pt;width:12.45pt;height:1in;z-index:73;mso-position-horizontal-relative:text;mso-position-vertical-relative:text" o:allowincell="f" filled="f" strokecolor="white" strokeweight="1pt">
                  <v:textbox style="layout-flow:vertical;mso-layout-flow-alt:bottom-to-top;mso-next-textbox:#_x0000_s3025"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26" style="position:absolute;left:0;text-align:left;margin-left:-1.1pt;margin-top:4.3pt;width:12.45pt;height:64.8pt;z-index:74;mso-position-horizontal-relative:text;mso-position-vertical-relative:text" o:allowincell="f" filled="f" strokecolor="white" strokeweight="1pt">
                  <v:textbox style="layout-flow:vertical;mso-layout-flow-alt:bottom-to-top;mso-next-textbox:#_x0000_s3026"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29" style="position:absolute;left:0;text-align:left;z-index:77;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34" type="#_x0000_t202" style="position:absolute;left:0;text-align:left;margin-left:56.5pt;margin-top:4.3pt;width:460.8pt;height:733.45pt;z-index:82" o:allowincell="f" filled="f" stroked="f">
                  <v:textbox style="mso-next-textbox:#_x0000_s3034">
                    <w:txbxContent>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 xml:space="preserve">зоны пойменных территорий, имеющих временный статус </w:t>
                        </w:r>
                        <w:proofErr w:type="spellStart"/>
                        <w:r>
                          <w:rPr>
                            <w:rFonts w:ascii="Arial" w:hAnsi="Arial" w:cs="Arial"/>
                            <w:color w:val="000000"/>
                          </w:rPr>
                          <w:t>водоохранной</w:t>
                        </w:r>
                        <w:proofErr w:type="spellEnd"/>
                        <w:r>
                          <w:rPr>
                            <w:rFonts w:ascii="Arial" w:hAnsi="Arial" w:cs="Arial"/>
                            <w:color w:val="000000"/>
                          </w:rPr>
                          <w:t xml:space="preserve"> зоны (до разработки и утверждения проекта </w:t>
                        </w:r>
                        <w:proofErr w:type="spellStart"/>
                        <w:r>
                          <w:rPr>
                            <w:rFonts w:ascii="Arial" w:hAnsi="Arial" w:cs="Arial"/>
                            <w:color w:val="000000"/>
                          </w:rPr>
                          <w:t>водоохранной</w:t>
                        </w:r>
                        <w:proofErr w:type="spellEnd"/>
                        <w:r>
                          <w:rPr>
                            <w:rFonts w:ascii="Arial" w:hAnsi="Arial" w:cs="Arial"/>
                            <w:color w:val="000000"/>
                          </w:rPr>
                          <w:t xml:space="preserve"> зоны) – Водный кодекс РФ;</w:t>
                        </w:r>
                      </w:p>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 xml:space="preserve">зоны шумового дискомфорта от электро- и автомобильного транспорта – </w:t>
                        </w:r>
                        <w:proofErr w:type="spellStart"/>
                        <w:r>
                          <w:rPr>
                            <w:rFonts w:ascii="Arial" w:hAnsi="Arial" w:cs="Arial"/>
                            <w:color w:val="000000"/>
                          </w:rPr>
                          <w:t>СниП</w:t>
                        </w:r>
                        <w:proofErr w:type="spellEnd"/>
                        <w:r>
                          <w:rPr>
                            <w:rFonts w:ascii="Arial" w:hAnsi="Arial" w:cs="Arial"/>
                            <w:color w:val="000000"/>
                          </w:rPr>
                          <w:t xml:space="preserve"> II - 12-77 «Защита от шума»;</w:t>
                        </w:r>
                      </w:p>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 xml:space="preserve">зоны акустической </w:t>
                        </w:r>
                        <w:r w:rsidRPr="00E4676D">
                          <w:rPr>
                            <w:rFonts w:ascii="Arial" w:hAnsi="Arial" w:cs="Arial"/>
                            <w:color w:val="000000"/>
                          </w:rPr>
                          <w:t>вредности</w:t>
                        </w:r>
                        <w:r>
                          <w:rPr>
                            <w:rFonts w:ascii="Arial" w:hAnsi="Arial" w:cs="Arial"/>
                            <w:color w:val="000000"/>
                          </w:rPr>
                          <w:t xml:space="preserve"> от городских и внешних автодорог – </w:t>
                        </w:r>
                        <w:proofErr w:type="spellStart"/>
                        <w:r>
                          <w:rPr>
                            <w:rFonts w:ascii="Arial" w:hAnsi="Arial" w:cs="Arial"/>
                            <w:color w:val="000000"/>
                          </w:rPr>
                          <w:t>СниП</w:t>
                        </w:r>
                        <w:proofErr w:type="spellEnd"/>
                        <w:r>
                          <w:rPr>
                            <w:rFonts w:ascii="Arial" w:hAnsi="Arial" w:cs="Arial"/>
                            <w:color w:val="000000"/>
                          </w:rPr>
                          <w:t xml:space="preserve"> 2.-07.-01.89 «Планировка и застройка городских и сельских поселений»;</w:t>
                        </w:r>
                      </w:p>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 xml:space="preserve">санитарно-защитные зоны от железнодорожного транспорта – </w:t>
                        </w:r>
                        <w:proofErr w:type="spellStart"/>
                        <w:r>
                          <w:rPr>
                            <w:rFonts w:ascii="Arial" w:hAnsi="Arial" w:cs="Arial"/>
                            <w:color w:val="000000"/>
                          </w:rPr>
                          <w:t>СниП</w:t>
                        </w:r>
                        <w:proofErr w:type="spellEnd"/>
                        <w:r>
                          <w:rPr>
                            <w:rFonts w:ascii="Arial" w:hAnsi="Arial" w:cs="Arial"/>
                            <w:color w:val="000000"/>
                          </w:rPr>
                          <w:t xml:space="preserve"> 2.-07.-01.89 «Планировка и застройка городских и сельских поселений»;</w:t>
                        </w:r>
                      </w:p>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санитарно-защитные зоны промрайонов и отдельных предприятий – СанПиН 2.2.1/2.1.1.1200-03. «Санитарно-защитные зоны и санитарная кла</w:t>
                        </w:r>
                        <w:r>
                          <w:rPr>
                            <w:rFonts w:ascii="Arial" w:hAnsi="Arial" w:cs="Arial"/>
                            <w:color w:val="000000"/>
                          </w:rPr>
                          <w:t>с</w:t>
                        </w:r>
                        <w:r>
                          <w:rPr>
                            <w:rFonts w:ascii="Arial" w:hAnsi="Arial" w:cs="Arial"/>
                            <w:color w:val="000000"/>
                          </w:rPr>
                          <w:t>сификация предприятий, сооружений и других объектов» и с учетом сложи</w:t>
                        </w:r>
                        <w:r>
                          <w:rPr>
                            <w:rFonts w:ascii="Arial" w:hAnsi="Arial" w:cs="Arial"/>
                            <w:color w:val="000000"/>
                          </w:rPr>
                          <w:t>в</w:t>
                        </w:r>
                        <w:r>
                          <w:rPr>
                            <w:rFonts w:ascii="Arial" w:hAnsi="Arial" w:cs="Arial"/>
                            <w:color w:val="000000"/>
                          </w:rPr>
                          <w:t>шейся застройки;</w:t>
                        </w:r>
                      </w:p>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санитарно-защитные зоны и зоны ограничения застройки от источников электромагнитного излучения - «Временные санитарные нормы и правила защиты населения от воздействия электромагнитных полей, создаваемых р</w:t>
                        </w:r>
                        <w:r>
                          <w:rPr>
                            <w:rFonts w:ascii="Arial" w:hAnsi="Arial" w:cs="Arial"/>
                            <w:color w:val="000000"/>
                          </w:rPr>
                          <w:t>а</w:t>
                        </w:r>
                        <w:r>
                          <w:rPr>
                            <w:rFonts w:ascii="Arial" w:hAnsi="Arial" w:cs="Arial"/>
                            <w:color w:val="000000"/>
                          </w:rPr>
                          <w:t>диотехническими объектами». Москва, 1984.;</w:t>
                        </w:r>
                      </w:p>
                      <w:p w:rsidR="00972605" w:rsidRDefault="00972605" w:rsidP="002D3E6E">
                        <w:pPr>
                          <w:pStyle w:val="a9"/>
                          <w:numPr>
                            <w:ilvl w:val="0"/>
                            <w:numId w:val="25"/>
                          </w:numPr>
                          <w:tabs>
                            <w:tab w:val="clear" w:pos="720"/>
                            <w:tab w:val="num" w:pos="0"/>
                          </w:tabs>
                          <w:spacing w:before="0" w:beforeAutospacing="0" w:after="0"/>
                          <w:ind w:left="0" w:firstLine="567"/>
                          <w:jc w:val="both"/>
                        </w:pPr>
                        <w:r>
                          <w:rPr>
                            <w:rFonts w:ascii="Arial" w:hAnsi="Arial" w:cs="Arial"/>
                            <w:color w:val="000000"/>
                          </w:rPr>
                          <w:t>зоны охраны памятников истории и культуры</w:t>
                        </w:r>
                      </w:p>
                      <w:p w:rsidR="00972605" w:rsidRDefault="00972605" w:rsidP="002D3E6E">
                        <w:pPr>
                          <w:pStyle w:val="a9"/>
                          <w:spacing w:before="0" w:beforeAutospacing="0" w:after="0"/>
                          <w:ind w:firstLine="567"/>
                          <w:jc w:val="both"/>
                        </w:pPr>
                        <w:r>
                          <w:rPr>
                            <w:rFonts w:ascii="Arial" w:hAnsi="Arial" w:cs="Arial"/>
                            <w:color w:val="000000"/>
                          </w:rPr>
                          <w:t>В составе зон с особыми условиями использования территорий выдел</w:t>
                        </w:r>
                        <w:r>
                          <w:rPr>
                            <w:rFonts w:ascii="Arial" w:hAnsi="Arial" w:cs="Arial"/>
                            <w:color w:val="000000"/>
                          </w:rPr>
                          <w:t>е</w:t>
                        </w:r>
                        <w:r>
                          <w:rPr>
                            <w:rFonts w:ascii="Arial" w:hAnsi="Arial" w:cs="Arial"/>
                            <w:color w:val="000000"/>
                          </w:rPr>
                          <w:t>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972605" w:rsidRDefault="00972605" w:rsidP="002D3E6E">
                        <w:pPr>
                          <w:pStyle w:val="a9"/>
                          <w:spacing w:before="0" w:beforeAutospacing="0" w:after="0"/>
                          <w:ind w:firstLine="567"/>
                          <w:jc w:val="both"/>
                        </w:pPr>
                        <w:r>
                          <w:rPr>
                            <w:rFonts w:ascii="Arial" w:hAnsi="Arial" w:cs="Arial"/>
                            <w:color w:val="000000"/>
                          </w:rPr>
                          <w:t>9. Границы зон с особыми условиями использования территорий по пр</w:t>
                        </w:r>
                        <w:r>
                          <w:rPr>
                            <w:rFonts w:ascii="Arial" w:hAnsi="Arial" w:cs="Arial"/>
                            <w:color w:val="000000"/>
                          </w:rPr>
                          <w:t>и</w:t>
                        </w:r>
                        <w:r>
                          <w:rPr>
                            <w:rFonts w:ascii="Arial" w:hAnsi="Arial" w:cs="Arial"/>
                            <w:color w:val="000000"/>
                          </w:rPr>
                          <w:t>родно-экологическим и санитарно-гигиеническим требованиям установлены условно:</w:t>
                        </w:r>
                      </w:p>
                      <w:p w:rsidR="00972605" w:rsidRDefault="00972605" w:rsidP="002D3E6E">
                        <w:pPr>
                          <w:pStyle w:val="a9"/>
                          <w:spacing w:before="0" w:beforeAutospacing="0" w:after="0"/>
                          <w:ind w:firstLine="567"/>
                          <w:jc w:val="both"/>
                        </w:pPr>
                        <w:r>
                          <w:rPr>
                            <w:rFonts w:ascii="Arial" w:hAnsi="Arial" w:cs="Arial"/>
                            <w:color w:val="000000"/>
                          </w:rPr>
                          <w:t>- по нормативным размерам;</w:t>
                        </w:r>
                      </w:p>
                      <w:p w:rsidR="00972605" w:rsidRDefault="00972605" w:rsidP="002D3E6E">
                        <w:pPr>
                          <w:pStyle w:val="a9"/>
                          <w:spacing w:before="0" w:beforeAutospacing="0" w:after="0"/>
                          <w:ind w:firstLine="567"/>
                          <w:jc w:val="both"/>
                        </w:pPr>
                        <w:r>
                          <w:rPr>
                            <w:rFonts w:ascii="Arial" w:hAnsi="Arial" w:cs="Arial"/>
                            <w:color w:val="000000"/>
                          </w:rPr>
                          <w:t>- по границам природных элементов.</w:t>
                        </w:r>
                      </w:p>
                      <w:p w:rsidR="00972605" w:rsidRDefault="00972605" w:rsidP="002D3E6E">
                        <w:pPr>
                          <w:pStyle w:val="a9"/>
                          <w:spacing w:before="0" w:beforeAutospacing="0" w:after="0"/>
                          <w:ind w:firstLine="567"/>
                          <w:jc w:val="both"/>
                        </w:pPr>
                        <w:r>
                          <w:rPr>
                            <w:rFonts w:ascii="Arial" w:hAnsi="Arial" w:cs="Arial"/>
                            <w:color w:val="000000"/>
                          </w:rPr>
                          <w:t>Границы парков, рекреационно-оздоровительных зон, и особо охраня</w:t>
                        </w:r>
                        <w:r>
                          <w:rPr>
                            <w:rFonts w:ascii="Arial" w:hAnsi="Arial" w:cs="Arial"/>
                            <w:color w:val="000000"/>
                          </w:rPr>
                          <w:t>е</w:t>
                        </w:r>
                        <w:r>
                          <w:rPr>
                            <w:rFonts w:ascii="Arial" w:hAnsi="Arial" w:cs="Arial"/>
                            <w:color w:val="000000"/>
                          </w:rPr>
                          <w:t>мых ландшафтов совпадают с границами территориальных зон.</w:t>
                        </w:r>
                      </w:p>
                      <w:p w:rsidR="00972605" w:rsidRDefault="00972605" w:rsidP="002D3E6E">
                        <w:pPr>
                          <w:pStyle w:val="a9"/>
                          <w:spacing w:before="0" w:beforeAutospacing="0" w:after="0"/>
                          <w:ind w:firstLine="567"/>
                          <w:jc w:val="both"/>
                        </w:pPr>
                        <w:r>
                          <w:rPr>
                            <w:rFonts w:ascii="Arial" w:hAnsi="Arial" w:cs="Arial"/>
                            <w:color w:val="000000"/>
                          </w:rPr>
                          <w:t>Границы зон экологических ограничений природных патогенных факт</w:t>
                        </w:r>
                        <w:r>
                          <w:rPr>
                            <w:rFonts w:ascii="Arial" w:hAnsi="Arial" w:cs="Arial"/>
                            <w:color w:val="000000"/>
                          </w:rPr>
                          <w:t>о</w:t>
                        </w:r>
                        <w:r>
                          <w:rPr>
                            <w:rFonts w:ascii="Arial" w:hAnsi="Arial" w:cs="Arial"/>
                            <w:color w:val="000000"/>
                          </w:rPr>
                          <w:t>ров выделены только на селитебных территориях существующей и проект</w:t>
                        </w:r>
                        <w:r>
                          <w:rPr>
                            <w:rFonts w:ascii="Arial" w:hAnsi="Arial" w:cs="Arial"/>
                            <w:color w:val="000000"/>
                          </w:rPr>
                          <w:t>и</w:t>
                        </w:r>
                        <w:r>
                          <w:rPr>
                            <w:rFonts w:ascii="Arial" w:hAnsi="Arial" w:cs="Arial"/>
                            <w:color w:val="000000"/>
                          </w:rPr>
                          <w:t>руемой первоочередной застройки и установлены по красным линиям улиц, дорог, проездов, полосам отвода железных дорог и т.д.</w:t>
                        </w:r>
                      </w:p>
                      <w:p w:rsidR="00972605" w:rsidRDefault="00972605" w:rsidP="002D3E6E">
                        <w:pPr>
                          <w:pStyle w:val="a9"/>
                          <w:spacing w:before="0" w:beforeAutospacing="0" w:after="0"/>
                          <w:ind w:firstLine="567"/>
                          <w:jc w:val="both"/>
                        </w:pPr>
                        <w:r>
                          <w:rPr>
                            <w:rFonts w:ascii="Arial" w:hAnsi="Arial" w:cs="Arial"/>
                            <w:color w:val="000000"/>
                          </w:rPr>
                          <w:t>Границы территорий историко-культурного назначения определены в с</w:t>
                        </w:r>
                        <w:r>
                          <w:rPr>
                            <w:rFonts w:ascii="Arial" w:hAnsi="Arial" w:cs="Arial"/>
                            <w:color w:val="000000"/>
                          </w:rPr>
                          <w:t>о</w:t>
                        </w:r>
                        <w:r>
                          <w:rPr>
                            <w:rFonts w:ascii="Arial" w:hAnsi="Arial" w:cs="Arial"/>
                            <w:color w:val="000000"/>
                          </w:rPr>
                          <w:t>ответствии с установленными и закрепленными границами.</w:t>
                        </w:r>
                      </w:p>
                      <w:p w:rsidR="00972605" w:rsidRDefault="00972605" w:rsidP="002D3E6E">
                        <w:pPr>
                          <w:pStyle w:val="a9"/>
                          <w:spacing w:before="0" w:beforeAutospacing="0" w:after="0"/>
                          <w:ind w:firstLine="567"/>
                          <w:jc w:val="both"/>
                          <w:rPr>
                            <w:rFonts w:ascii="Arial" w:hAnsi="Arial" w:cs="Arial"/>
                            <w:color w:val="000000"/>
                          </w:rPr>
                        </w:pPr>
                        <w:r>
                          <w:rPr>
                            <w:rFonts w:ascii="Arial" w:hAnsi="Arial" w:cs="Arial"/>
                            <w:color w:val="000000"/>
                          </w:rPr>
                          <w:t>Границы некоторых зон экологических ограничений природного компле</w:t>
                        </w:r>
                        <w:r>
                          <w:rPr>
                            <w:rFonts w:ascii="Arial" w:hAnsi="Arial" w:cs="Arial"/>
                            <w:color w:val="000000"/>
                          </w:rPr>
                          <w:t>к</w:t>
                        </w:r>
                        <w:r>
                          <w:rPr>
                            <w:rFonts w:ascii="Arial" w:hAnsi="Arial" w:cs="Arial"/>
                            <w:color w:val="000000"/>
                          </w:rPr>
                          <w:t xml:space="preserve">са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(крутые склоны, овраги, пойме</w:t>
                        </w:r>
                        <w:r>
                          <w:rPr>
                            <w:rFonts w:ascii="Arial" w:hAnsi="Arial" w:cs="Arial"/>
                            <w:color w:val="000000"/>
                          </w:rPr>
                          <w:t>н</w:t>
                        </w:r>
                        <w:r>
                          <w:rPr>
                            <w:rFonts w:ascii="Arial" w:hAnsi="Arial" w:cs="Arial"/>
                            <w:color w:val="000000"/>
                          </w:rPr>
                          <w:t xml:space="preserve">ные территории), а также границы </w:t>
                        </w:r>
                        <w:proofErr w:type="spellStart"/>
                        <w:r>
                          <w:rPr>
                            <w:rFonts w:ascii="Arial" w:hAnsi="Arial" w:cs="Arial"/>
                            <w:color w:val="000000"/>
                          </w:rPr>
                          <w:t>водоохранных</w:t>
                        </w:r>
                        <w:proofErr w:type="spellEnd"/>
                        <w:r>
                          <w:rPr>
                            <w:rFonts w:ascii="Arial" w:hAnsi="Arial" w:cs="Arial"/>
                            <w:color w:val="000000"/>
                          </w:rPr>
                          <w:t xml:space="preserve">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972605" w:rsidRDefault="00972605" w:rsidP="002D3E6E">
                        <w:pPr>
                          <w:pStyle w:val="a9"/>
                          <w:spacing w:before="0" w:beforeAutospacing="0" w:after="0"/>
                          <w:ind w:firstLine="567"/>
                          <w:jc w:val="both"/>
                        </w:pPr>
                        <w:r>
                          <w:rPr>
                            <w:rFonts w:ascii="Arial" w:hAnsi="Arial" w:cs="Arial"/>
                            <w:color w:val="000000"/>
                          </w:rPr>
                          <w:t>Границы зон экологических ограничений от стационарных техногенных источников определены в соответствии с размером санитарно-защитной з</w:t>
                        </w:r>
                        <w:r>
                          <w:rPr>
                            <w:rFonts w:ascii="Arial" w:hAnsi="Arial" w:cs="Arial"/>
                            <w:color w:val="000000"/>
                          </w:rPr>
                          <w:t>о</w:t>
                        </w:r>
                        <w:r>
                          <w:rPr>
                            <w:rFonts w:ascii="Arial" w:hAnsi="Arial" w:cs="Arial"/>
                            <w:color w:val="000000"/>
                          </w:rPr>
                          <w:t xml:space="preserve">ны, установлены по радиусу от границы участка предприятия. </w:t>
                        </w:r>
                      </w:p>
                      <w:p w:rsidR="00972605" w:rsidRDefault="00972605" w:rsidP="002D3E6E">
                        <w:pPr>
                          <w:pStyle w:val="a9"/>
                          <w:spacing w:before="0" w:beforeAutospacing="0" w:after="0"/>
                          <w:ind w:firstLine="567"/>
                          <w:jc w:val="both"/>
                        </w:pPr>
                        <w:r>
                          <w:rPr>
                            <w:rFonts w:ascii="Arial" w:hAnsi="Arial" w:cs="Arial"/>
                            <w:color w:val="000000"/>
                          </w:rPr>
                          <w:t>Границы зон экологических ограничений от динамических техногенных источников установлены посредством метража от магистрали.</w:t>
                        </w:r>
                      </w:p>
                      <w:p w:rsidR="00972605" w:rsidRDefault="00972605" w:rsidP="002D3E6E">
                        <w:pPr>
                          <w:ind w:firstLine="567"/>
                          <w:jc w:val="both"/>
                        </w:pPr>
                      </w:p>
                      <w:p w:rsidR="00972605" w:rsidRDefault="00972605" w:rsidP="000A310B">
                        <w:pPr>
                          <w:ind w:firstLine="709"/>
                          <w:jc w:val="both"/>
                        </w:pPr>
                      </w:p>
                    </w:txbxContent>
                  </v:textbox>
                </v:shape>
              </w:pict>
            </w:r>
            <w:r>
              <w:rPr>
                <w:noProof/>
                <w:sz w:val="16"/>
              </w:rPr>
              <w:pict>
                <v:shape id="_x0000_s3036" type="#_x0000_t202" style="position:absolute;left:0;text-align:left;margin-left:519.6pt;margin-top:.5pt;width:21.6pt;height:28.8pt;z-index:84" o:allowincell="f" filled="f" stroked="f">
                  <v:textbox style="mso-next-textbox:#_x0000_s3036">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33" style="position:absolute;margin-left:-1.1pt;margin-top:4.7pt;width:12.45pt;height:1in;z-index:81;mso-position-horizontal-relative:text;mso-position-vertical-relative:text" o:allowincell="f" filled="f" strokecolor="white" strokeweight="1pt">
                  <v:textbox style="layout-flow:vertical;mso-layout-flow-alt:bottom-to-top;mso-next-textbox:#_x0000_s3033"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31" style="position:absolute;left:0;text-align:left;margin-left:-.5pt;margin-top:14.5pt;width:12.45pt;height:1in;z-index:79;mso-position-horizontal-relative:text;mso-position-vertical-relative:text" o:allowincell="f" filled="f" strokecolor="white" strokeweight="1pt">
                  <v:textbox style="layout-flow:vertical;mso-layout-flow-alt:bottom-to-top;mso-next-textbox:#_x0000_s3031"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32" style="position:absolute;left:0;text-align:left;margin-left:-1.1pt;margin-top:4.3pt;width:12.45pt;height:64.8pt;z-index:80;mso-position-horizontal-relative:text;mso-position-vertical-relative:text" o:allowincell="f" filled="f" strokecolor="white" strokeweight="1pt">
                  <v:textbox style="layout-flow:vertical;mso-layout-flow-alt:bottom-to-top;mso-next-textbox:#_x0000_s3032"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35" style="position:absolute;left:0;text-align:left;z-index:83;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40" type="#_x0000_t202" style="position:absolute;left:0;text-align:left;margin-left:56.5pt;margin-top:4.3pt;width:460.8pt;height:733.45pt;z-index:88" o:allowincell="f" filled="f" stroked="f">
                  <v:textbox style="mso-next-textbox:#_x0000_s3040">
                    <w:txbxContent>
                      <w:p w:rsidR="00972605" w:rsidRDefault="00972605" w:rsidP="002D3E6E">
                        <w:pPr>
                          <w:pStyle w:val="a9"/>
                          <w:keepNext/>
                          <w:spacing w:before="0" w:beforeAutospacing="0" w:after="0"/>
                          <w:ind w:firstLine="567"/>
                          <w:jc w:val="both"/>
                        </w:pPr>
                        <w:r>
                          <w:rPr>
                            <w:rFonts w:ascii="Arial" w:hAnsi="Arial" w:cs="Arial"/>
                            <w:b/>
                            <w:bCs/>
                            <w:color w:val="000000"/>
                          </w:rPr>
                          <w:t>1.5.Состав устанавливаемых Правилами градостроительных регл</w:t>
                        </w:r>
                        <w:r>
                          <w:rPr>
                            <w:rFonts w:ascii="Arial" w:hAnsi="Arial" w:cs="Arial"/>
                            <w:b/>
                            <w:bCs/>
                            <w:color w:val="000000"/>
                          </w:rPr>
                          <w:t>а</w:t>
                        </w:r>
                        <w:r>
                          <w:rPr>
                            <w:rFonts w:ascii="Arial" w:hAnsi="Arial" w:cs="Arial"/>
                            <w:b/>
                            <w:bCs/>
                            <w:color w:val="000000"/>
                          </w:rPr>
                          <w:t>ментов</w:t>
                        </w:r>
                      </w:p>
                      <w:p w:rsidR="00972605" w:rsidRDefault="00972605" w:rsidP="002D3E6E">
                        <w:pPr>
                          <w:pStyle w:val="a9"/>
                          <w:spacing w:before="0" w:beforeAutospacing="0" w:after="0"/>
                          <w:ind w:firstLine="567"/>
                          <w:jc w:val="both"/>
                        </w:pPr>
                      </w:p>
                      <w:p w:rsidR="00972605" w:rsidRDefault="00972605" w:rsidP="002D3E6E">
                        <w:pPr>
                          <w:pStyle w:val="a9"/>
                          <w:spacing w:before="0" w:beforeAutospacing="0" w:after="0"/>
                          <w:ind w:firstLine="567"/>
                          <w:jc w:val="both"/>
                        </w:pPr>
                        <w:r>
                          <w:rPr>
                            <w:rFonts w:ascii="Arial" w:hAnsi="Arial" w:cs="Arial"/>
                            <w:color w:val="000000"/>
                          </w:rPr>
                          <w:t>1.Градостроительные регламенты приведены в Разделе I</w:t>
                        </w:r>
                        <w:r>
                          <w:rPr>
                            <w:rFonts w:ascii="Arial" w:hAnsi="Arial" w:cs="Arial"/>
                            <w:color w:val="000000"/>
                            <w:lang w:val="en-US"/>
                          </w:rPr>
                          <w:t>II</w:t>
                        </w:r>
                        <w:r>
                          <w:rPr>
                            <w:rFonts w:ascii="Arial" w:hAnsi="Arial" w:cs="Arial"/>
                            <w:color w:val="000000"/>
                          </w:rPr>
                          <w:t xml:space="preserve"> Правил.</w:t>
                        </w:r>
                      </w:p>
                      <w:p w:rsidR="00972605" w:rsidRDefault="00972605" w:rsidP="002D3E6E">
                        <w:pPr>
                          <w:pStyle w:val="a9"/>
                          <w:spacing w:before="0" w:beforeAutospacing="0" w:after="0"/>
                          <w:ind w:firstLine="567"/>
                          <w:jc w:val="both"/>
                        </w:pPr>
                        <w:r>
                          <w:rPr>
                            <w:rFonts w:ascii="Arial" w:hAnsi="Arial" w:cs="Arial"/>
                            <w:color w:val="000000"/>
                          </w:rPr>
                          <w:t xml:space="preserve">2. В градостроительных регламентах в отношении земельных участков и объектов капитального строительства указываются: </w:t>
                        </w:r>
                      </w:p>
                      <w:p w:rsidR="00972605" w:rsidRDefault="00972605" w:rsidP="002D3E6E">
                        <w:pPr>
                          <w:pStyle w:val="a9"/>
                          <w:spacing w:before="0" w:beforeAutospacing="0" w:after="0"/>
                          <w:ind w:firstLine="567"/>
                          <w:jc w:val="both"/>
                        </w:pPr>
                        <w:r>
                          <w:rPr>
                            <w:rFonts w:ascii="Arial" w:hAnsi="Arial" w:cs="Arial"/>
                            <w:color w:val="000000"/>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w:t>
                        </w:r>
                        <w:r>
                          <w:rPr>
                            <w:rFonts w:ascii="Arial" w:hAnsi="Arial" w:cs="Arial"/>
                            <w:color w:val="000000"/>
                          </w:rPr>
                          <w:t>е</w:t>
                        </w:r>
                        <w:r>
                          <w:rPr>
                            <w:rFonts w:ascii="Arial" w:hAnsi="Arial" w:cs="Arial"/>
                            <w:color w:val="000000"/>
                          </w:rPr>
                          <w:t>шенного использования;</w:t>
                        </w:r>
                      </w:p>
                      <w:p w:rsidR="00972605" w:rsidRDefault="00972605" w:rsidP="002D3E6E">
                        <w:pPr>
                          <w:pStyle w:val="a9"/>
                          <w:spacing w:before="0" w:beforeAutospacing="0" w:after="0"/>
                          <w:ind w:firstLine="567"/>
                          <w:jc w:val="both"/>
                        </w:pPr>
                        <w:r>
                          <w:rPr>
                            <w:rFonts w:ascii="Arial" w:hAnsi="Arial" w:cs="Arial"/>
                            <w:color w:val="000000"/>
                          </w:rPr>
                          <w:t>2) предельные (минимальные и (или) максимальные) размеры земел</w:t>
                        </w:r>
                        <w:r>
                          <w:rPr>
                            <w:rFonts w:ascii="Arial" w:hAnsi="Arial" w:cs="Arial"/>
                            <w:color w:val="000000"/>
                          </w:rPr>
                          <w:t>ь</w:t>
                        </w:r>
                        <w:r>
                          <w:rPr>
                            <w:rFonts w:ascii="Arial" w:hAnsi="Arial" w:cs="Arial"/>
                            <w:color w:val="000000"/>
                          </w:rPr>
                          <w:t>ных участков и предельные параметры разрешенного строительства, реко</w:t>
                        </w:r>
                        <w:r>
                          <w:rPr>
                            <w:rFonts w:ascii="Arial" w:hAnsi="Arial" w:cs="Arial"/>
                            <w:color w:val="000000"/>
                          </w:rPr>
                          <w:t>н</w:t>
                        </w:r>
                        <w:r>
                          <w:rPr>
                            <w:rFonts w:ascii="Arial" w:hAnsi="Arial" w:cs="Arial"/>
                            <w:color w:val="000000"/>
                          </w:rPr>
                          <w:t>струкции объектов капитального строительства;</w:t>
                        </w:r>
                      </w:p>
                      <w:p w:rsidR="00972605" w:rsidRDefault="00972605" w:rsidP="002D3E6E">
                        <w:pPr>
                          <w:pStyle w:val="a9"/>
                          <w:spacing w:before="0" w:beforeAutospacing="0" w:after="0"/>
                          <w:ind w:firstLine="567"/>
                          <w:jc w:val="both"/>
                        </w:pPr>
                        <w:r>
                          <w:rPr>
                            <w:rFonts w:ascii="Arial" w:hAnsi="Arial" w:cs="Arial"/>
                            <w:color w:val="000000"/>
                          </w:rPr>
                          <w:t>3. Разрешенные виды использования земельных участков и объектов к</w:t>
                        </w:r>
                        <w:r>
                          <w:rPr>
                            <w:rFonts w:ascii="Arial" w:hAnsi="Arial" w:cs="Arial"/>
                            <w:color w:val="000000"/>
                          </w:rPr>
                          <w:t>а</w:t>
                        </w:r>
                        <w:r>
                          <w:rPr>
                            <w:rFonts w:ascii="Arial" w:hAnsi="Arial" w:cs="Arial"/>
                            <w:color w:val="000000"/>
                          </w:rPr>
                          <w:t>питального строительства могут быть указаны в градостроительном регл</w:t>
                        </w:r>
                        <w:r>
                          <w:rPr>
                            <w:rFonts w:ascii="Arial" w:hAnsi="Arial" w:cs="Arial"/>
                            <w:color w:val="000000"/>
                          </w:rPr>
                          <w:t>а</w:t>
                        </w:r>
                        <w:r>
                          <w:rPr>
                            <w:rFonts w:ascii="Arial" w:hAnsi="Arial" w:cs="Arial"/>
                            <w:color w:val="000000"/>
                          </w:rPr>
                          <w:t>менте дифференцированно – с учетом допустимости их применения, в ра</w:t>
                        </w:r>
                        <w:r>
                          <w:rPr>
                            <w:rFonts w:ascii="Arial" w:hAnsi="Arial" w:cs="Arial"/>
                            <w:color w:val="000000"/>
                          </w:rPr>
                          <w:t>з</w:t>
                        </w:r>
                        <w:r>
                          <w:rPr>
                            <w:rFonts w:ascii="Arial" w:hAnsi="Arial" w:cs="Arial"/>
                            <w:color w:val="000000"/>
                          </w:rPr>
                          <w:t>личных частях (в том числе, уровнях) здания или участка.</w:t>
                        </w:r>
                      </w:p>
                      <w:p w:rsidR="00972605" w:rsidRDefault="00972605" w:rsidP="002D3E6E">
                        <w:pPr>
                          <w:pStyle w:val="a9"/>
                          <w:spacing w:before="0" w:beforeAutospacing="0" w:after="0"/>
                          <w:ind w:firstLine="567"/>
                          <w:jc w:val="both"/>
                        </w:pPr>
                        <w:r>
                          <w:rPr>
                            <w:rFonts w:ascii="Arial" w:hAnsi="Arial" w:cs="Arial"/>
                            <w:color w:val="000000"/>
                          </w:rPr>
                          <w:t>4.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w:t>
                        </w:r>
                        <w:r>
                          <w:rPr>
                            <w:rFonts w:ascii="Arial" w:hAnsi="Arial" w:cs="Arial"/>
                            <w:color w:val="000000"/>
                          </w:rPr>
                          <w:t>а</w:t>
                        </w:r>
                        <w:r>
                          <w:rPr>
                            <w:rFonts w:ascii="Arial" w:hAnsi="Arial" w:cs="Arial"/>
                            <w:color w:val="000000"/>
                          </w:rPr>
                          <w:t xml:space="preserve">ния. </w:t>
                        </w:r>
                      </w:p>
                      <w:p w:rsidR="00972605" w:rsidRDefault="00972605" w:rsidP="002D3E6E">
                        <w:pPr>
                          <w:pStyle w:val="a9"/>
                          <w:spacing w:before="0" w:beforeAutospacing="0" w:after="0"/>
                          <w:ind w:firstLine="567"/>
                          <w:jc w:val="both"/>
                        </w:pPr>
                        <w:r>
                          <w:rPr>
                            <w:rFonts w:ascii="Arial" w:hAnsi="Arial" w:cs="Arial"/>
                            <w:color w:val="000000"/>
                          </w:rPr>
                          <w:t>5.</w:t>
                        </w:r>
                        <w:r>
                          <w:rPr>
                            <w:rFonts w:ascii="Arial" w:hAnsi="Arial" w:cs="Arial"/>
                            <w:b/>
                            <w:bCs/>
                            <w:color w:val="000000"/>
                          </w:rPr>
                          <w:t xml:space="preserve"> </w:t>
                        </w:r>
                        <w:r>
                          <w:rPr>
                            <w:rFonts w:ascii="Arial" w:hAnsi="Arial" w:cs="Arial"/>
                            <w:color w:val="000000"/>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w:t>
                        </w:r>
                        <w:r>
                          <w:rPr>
                            <w:rFonts w:ascii="Arial" w:hAnsi="Arial" w:cs="Arial"/>
                            <w:color w:val="000000"/>
                          </w:rPr>
                          <w:t>и</w:t>
                        </w:r>
                        <w:r>
                          <w:rPr>
                            <w:rFonts w:ascii="Arial" w:hAnsi="Arial" w:cs="Arial"/>
                            <w:color w:val="000000"/>
                          </w:rPr>
                          <w:t>стик сельской среды они могут быть признаны аналогичными иным разреше</w:t>
                        </w:r>
                        <w:r>
                          <w:rPr>
                            <w:rFonts w:ascii="Arial" w:hAnsi="Arial" w:cs="Arial"/>
                            <w:color w:val="000000"/>
                          </w:rPr>
                          <w:t>н</w:t>
                        </w:r>
                        <w:r>
                          <w:rPr>
                            <w:rFonts w:ascii="Arial" w:hAnsi="Arial" w:cs="Arial"/>
                            <w:color w:val="000000"/>
                          </w:rPr>
                          <w:t>ным видам использования указанным в составе градостроительного регл</w:t>
                        </w:r>
                        <w:r>
                          <w:rPr>
                            <w:rFonts w:ascii="Arial" w:hAnsi="Arial" w:cs="Arial"/>
                            <w:color w:val="000000"/>
                          </w:rPr>
                          <w:t>а</w:t>
                        </w:r>
                        <w:r>
                          <w:rPr>
                            <w:rFonts w:ascii="Arial" w:hAnsi="Arial" w:cs="Arial"/>
                            <w:color w:val="000000"/>
                          </w:rPr>
                          <w:t>мента соответствующей территориальной зоны.</w:t>
                        </w:r>
                      </w:p>
                      <w:p w:rsidR="00972605" w:rsidRDefault="00972605" w:rsidP="002D3E6E">
                        <w:pPr>
                          <w:pStyle w:val="a9"/>
                          <w:spacing w:before="0" w:beforeAutospacing="0" w:after="0"/>
                          <w:ind w:firstLine="567"/>
                          <w:jc w:val="both"/>
                        </w:pPr>
                        <w:r>
                          <w:rPr>
                            <w:rFonts w:ascii="Arial" w:hAnsi="Arial" w:cs="Arial"/>
                            <w:color w:val="000000"/>
                          </w:rPr>
                          <w:t>6. Условно разрешенный вид использования земельного участка (объе</w:t>
                        </w:r>
                        <w:r>
                          <w:rPr>
                            <w:rFonts w:ascii="Arial" w:hAnsi="Arial" w:cs="Arial"/>
                            <w:color w:val="000000"/>
                          </w:rPr>
                          <w:t>к</w:t>
                        </w:r>
                        <w:r>
                          <w:rPr>
                            <w:rFonts w:ascii="Arial" w:hAnsi="Arial" w:cs="Arial"/>
                            <w:color w:val="000000"/>
                          </w:rPr>
                          <w:t>та капитального строительства) означает, что для его применения необход</w:t>
                        </w:r>
                        <w:r>
                          <w:rPr>
                            <w:rFonts w:ascii="Arial" w:hAnsi="Arial" w:cs="Arial"/>
                            <w:color w:val="000000"/>
                          </w:rPr>
                          <w:t>и</w:t>
                        </w:r>
                        <w:r>
                          <w:rPr>
                            <w:rFonts w:ascii="Arial" w:hAnsi="Arial" w:cs="Arial"/>
                            <w:color w:val="000000"/>
                          </w:rPr>
                          <w:t xml:space="preserve">мо получение соответствующего решения Главы 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 принятого в соответствии со ст. 39 Градостроительного к</w:t>
                        </w:r>
                        <w:r>
                          <w:rPr>
                            <w:rFonts w:ascii="Arial" w:hAnsi="Arial" w:cs="Arial"/>
                            <w:color w:val="000000"/>
                          </w:rPr>
                          <w:t>о</w:t>
                        </w:r>
                        <w:r>
                          <w:rPr>
                            <w:rFonts w:ascii="Arial" w:hAnsi="Arial" w:cs="Arial"/>
                            <w:color w:val="000000"/>
                          </w:rPr>
                          <w:t xml:space="preserve">декса РФ, в порядке п.3.2 Главы 3 Раздела I настоящих Правил. </w:t>
                        </w:r>
                      </w:p>
                      <w:p w:rsidR="00972605" w:rsidRDefault="00972605" w:rsidP="002D3E6E">
                        <w:pPr>
                          <w:pStyle w:val="a9"/>
                          <w:spacing w:before="0" w:beforeAutospacing="0" w:after="0"/>
                          <w:ind w:firstLine="567"/>
                          <w:jc w:val="both"/>
                        </w:pPr>
                        <w:r>
                          <w:rPr>
                            <w:rFonts w:ascii="Arial" w:hAnsi="Arial" w:cs="Arial"/>
                            <w:color w:val="000000"/>
                          </w:rPr>
                          <w:t>7. Размещение в границах земельных участков инженерно-технических объектов, сооружений и коммуникаций (электро-, водо-, газоснабжения, тел</w:t>
                        </w:r>
                        <w:r>
                          <w:rPr>
                            <w:rFonts w:ascii="Arial" w:hAnsi="Arial" w:cs="Arial"/>
                            <w:color w:val="000000"/>
                          </w:rPr>
                          <w:t>е</w:t>
                        </w:r>
                        <w:r>
                          <w:rPr>
                            <w:rFonts w:ascii="Arial" w:hAnsi="Arial" w:cs="Arial"/>
                            <w:color w:val="000000"/>
                          </w:rPr>
                          <w:t>фонизации и т.д.), обеспечивающих реализацию разрешенного использов</w:t>
                        </w:r>
                        <w:r>
                          <w:rPr>
                            <w:rFonts w:ascii="Arial" w:hAnsi="Arial" w:cs="Arial"/>
                            <w:color w:val="000000"/>
                          </w:rPr>
                          <w:t>а</w:t>
                        </w:r>
                        <w:r>
                          <w:rPr>
                            <w:rFonts w:ascii="Arial" w:hAnsi="Arial" w:cs="Arial"/>
                            <w:color w:val="000000"/>
                          </w:rPr>
                          <w:t xml:space="preserve">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972605" w:rsidRDefault="00972605" w:rsidP="002D3E6E">
                        <w:pPr>
                          <w:pStyle w:val="a9"/>
                          <w:spacing w:before="0" w:beforeAutospacing="0" w:after="0"/>
                          <w:ind w:firstLine="567"/>
                          <w:jc w:val="both"/>
                        </w:pPr>
                        <w:r>
                          <w:rPr>
                            <w:rFonts w:ascii="Arial" w:hAnsi="Arial" w:cs="Arial"/>
                            <w:color w:val="000000"/>
                          </w:rPr>
                          <w:t>8. В числе предельных размеров земельных участков и предельных п</w:t>
                        </w:r>
                        <w:r>
                          <w:rPr>
                            <w:rFonts w:ascii="Arial" w:hAnsi="Arial" w:cs="Arial"/>
                            <w:color w:val="000000"/>
                          </w:rPr>
                          <w:t>а</w:t>
                        </w:r>
                        <w:r>
                          <w:rPr>
                            <w:rFonts w:ascii="Arial" w:hAnsi="Arial" w:cs="Arial"/>
                            <w:color w:val="000000"/>
                          </w:rPr>
                          <w:t>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предельные габариты зданий и сооружений; предельные коэффициенты использования поверхности земельного участка.</w:t>
                        </w:r>
                      </w:p>
                      <w:p w:rsidR="00972605" w:rsidRDefault="00972605" w:rsidP="002D3E6E">
                        <w:pPr>
                          <w:ind w:firstLine="567"/>
                        </w:pPr>
                      </w:p>
                      <w:p w:rsidR="00972605" w:rsidRPr="002D3E6E" w:rsidRDefault="00972605" w:rsidP="002D3E6E"/>
                    </w:txbxContent>
                  </v:textbox>
                </v:shape>
              </w:pict>
            </w:r>
            <w:r>
              <w:rPr>
                <w:noProof/>
                <w:sz w:val="16"/>
              </w:rPr>
              <w:pict>
                <v:shape id="_x0000_s3042" type="#_x0000_t202" style="position:absolute;left:0;text-align:left;margin-left:519.6pt;margin-top:.5pt;width:21.6pt;height:28.8pt;z-index:90" o:allowincell="f" filled="f" stroked="f">
                  <v:textbox style="mso-next-textbox:#_x0000_s3042">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39" style="position:absolute;margin-left:-1.1pt;margin-top:4.7pt;width:12.45pt;height:1in;z-index:87;mso-position-horizontal-relative:text;mso-position-vertical-relative:text" o:allowincell="f" filled="f" strokecolor="white" strokeweight="1pt">
                  <v:textbox style="layout-flow:vertical;mso-layout-flow-alt:bottom-to-top;mso-next-textbox:#_x0000_s3039"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37" style="position:absolute;left:0;text-align:left;margin-left:-.5pt;margin-top:14.5pt;width:12.45pt;height:1in;z-index:85;mso-position-horizontal-relative:text;mso-position-vertical-relative:text" o:allowincell="f" filled="f" strokecolor="white" strokeweight="1pt">
                  <v:textbox style="layout-flow:vertical;mso-layout-flow-alt:bottom-to-top;mso-next-textbox:#_x0000_s3037"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38" style="position:absolute;left:0;text-align:left;margin-left:-1.1pt;margin-top:4.3pt;width:12.45pt;height:64.8pt;z-index:86;mso-position-horizontal-relative:text;mso-position-vertical-relative:text" o:allowincell="f" filled="f" strokecolor="white" strokeweight="1pt">
                  <v:textbox style="layout-flow:vertical;mso-layout-flow-alt:bottom-to-top;mso-next-textbox:#_x0000_s3038"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41" style="position:absolute;left:0;text-align:left;z-index:89;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46" type="#_x0000_t202" style="position:absolute;left:0;text-align:left;margin-left:56.5pt;margin-top:4.3pt;width:460.8pt;height:733.45pt;z-index:94" o:allowincell="f" filled="f" stroked="f">
                  <v:textbox style="mso-next-textbox:#_x0000_s3046">
                    <w:txbxContent>
                      <w:p w:rsidR="00972605" w:rsidRDefault="00972605" w:rsidP="002D3E6E">
                        <w:pPr>
                          <w:pStyle w:val="a9"/>
                          <w:spacing w:before="0" w:beforeAutospacing="0" w:after="0"/>
                          <w:ind w:firstLine="567"/>
                          <w:jc w:val="both"/>
                        </w:pPr>
                        <w:r>
                          <w:rPr>
                            <w:rFonts w:ascii="Arial" w:hAnsi="Arial" w:cs="Arial"/>
                            <w:color w:val="000000"/>
                          </w:rPr>
                          <w:t>Совокупность предельных размеров земельных участков и предельных параметров разрешенного строительства, реконструкции объектов капитал</w:t>
                        </w:r>
                        <w:r>
                          <w:rPr>
                            <w:rFonts w:ascii="Arial" w:hAnsi="Arial" w:cs="Arial"/>
                            <w:color w:val="000000"/>
                          </w:rPr>
                          <w:t>ь</w:t>
                        </w:r>
                        <w:r>
                          <w:rPr>
                            <w:rFonts w:ascii="Arial" w:hAnsi="Arial" w:cs="Arial"/>
                            <w:color w:val="000000"/>
                          </w:rPr>
                          <w:t>ного строительства в составе градостроительного регламента является ед</w:t>
                        </w:r>
                        <w:r>
                          <w:rPr>
                            <w:rFonts w:ascii="Arial" w:hAnsi="Arial" w:cs="Arial"/>
                            <w:color w:val="000000"/>
                          </w:rPr>
                          <w:t>и</w:t>
                        </w:r>
                        <w:r>
                          <w:rPr>
                            <w:rFonts w:ascii="Arial" w:hAnsi="Arial" w:cs="Arial"/>
                            <w:color w:val="000000"/>
                          </w:rPr>
                          <w:t xml:space="preserve">ной для всех объектов в пределах соответствующей территориальной зоны или выделенной в ней </w:t>
                        </w:r>
                        <w:proofErr w:type="spellStart"/>
                        <w:r>
                          <w:rPr>
                            <w:rFonts w:ascii="Arial" w:hAnsi="Arial" w:cs="Arial"/>
                            <w:color w:val="000000"/>
                          </w:rPr>
                          <w:t>подзоны</w:t>
                        </w:r>
                        <w:proofErr w:type="spellEnd"/>
                        <w:r>
                          <w:rPr>
                            <w:rFonts w:ascii="Arial" w:hAnsi="Arial" w:cs="Arial"/>
                            <w:color w:val="000000"/>
                          </w:rPr>
                          <w:t>, если иное специально не оговорено в составе регламента.</w:t>
                        </w:r>
                      </w:p>
                      <w:p w:rsidR="00972605" w:rsidRDefault="00972605" w:rsidP="002D3E6E">
                        <w:pPr>
                          <w:pStyle w:val="a9"/>
                          <w:spacing w:before="0" w:beforeAutospacing="0" w:after="0"/>
                          <w:ind w:firstLine="567"/>
                          <w:jc w:val="both"/>
                        </w:pPr>
                        <w:r>
                          <w:rPr>
                            <w:rFonts w:ascii="Arial" w:hAnsi="Arial" w:cs="Arial"/>
                            <w:color w:val="000000"/>
                          </w:rPr>
                          <w:t xml:space="preserve">9. Градостроительные регламенты </w:t>
                        </w:r>
                        <w:proofErr w:type="spellStart"/>
                        <w:r>
                          <w:rPr>
                            <w:rFonts w:ascii="Arial" w:hAnsi="Arial" w:cs="Arial"/>
                            <w:color w:val="000000"/>
                          </w:rPr>
                          <w:t>подзон</w:t>
                        </w:r>
                        <w:proofErr w:type="spellEnd"/>
                        <w:r>
                          <w:rPr>
                            <w:rFonts w:ascii="Arial" w:hAnsi="Arial" w:cs="Arial"/>
                            <w:color w:val="000000"/>
                          </w:rPr>
                          <w:t>, отображенных на карте гр</w:t>
                        </w:r>
                        <w:r>
                          <w:rPr>
                            <w:rFonts w:ascii="Arial" w:hAnsi="Arial" w:cs="Arial"/>
                            <w:color w:val="000000"/>
                          </w:rPr>
                          <w:t>а</w:t>
                        </w:r>
                        <w:r>
                          <w:rPr>
                            <w:rFonts w:ascii="Arial" w:hAnsi="Arial" w:cs="Arial"/>
                            <w:color w:val="000000"/>
                          </w:rPr>
                          <w:t xml:space="preserve">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Pr>
                            <w:rFonts w:ascii="Arial" w:hAnsi="Arial" w:cs="Arial"/>
                            <w:color w:val="000000"/>
                          </w:rPr>
                          <w:t>подзон</w:t>
                        </w:r>
                        <w:proofErr w:type="spellEnd"/>
                        <w:r>
                          <w:rPr>
                            <w:rFonts w:ascii="Arial" w:hAnsi="Arial" w:cs="Arial"/>
                            <w:color w:val="000000"/>
                          </w:rPr>
                          <w:t xml:space="preserve"> территориал</w:t>
                        </w:r>
                        <w:r>
                          <w:rPr>
                            <w:rFonts w:ascii="Arial" w:hAnsi="Arial" w:cs="Arial"/>
                            <w:color w:val="000000"/>
                          </w:rPr>
                          <w:t>ь</w:t>
                        </w:r>
                        <w:r>
                          <w:rPr>
                            <w:rFonts w:ascii="Arial" w:hAnsi="Arial" w:cs="Arial"/>
                            <w:color w:val="000000"/>
                          </w:rPr>
                          <w:t>ных зон.</w:t>
                        </w:r>
                      </w:p>
                      <w:p w:rsidR="00972605" w:rsidRDefault="00972605" w:rsidP="002D3E6E">
                        <w:pPr>
                          <w:pStyle w:val="a9"/>
                          <w:spacing w:before="0" w:beforeAutospacing="0" w:after="0"/>
                          <w:ind w:firstLine="567"/>
                          <w:jc w:val="both"/>
                        </w:pPr>
                        <w:r>
                          <w:rPr>
                            <w:rFonts w:ascii="Arial" w:hAnsi="Arial" w:cs="Arial"/>
                            <w:color w:val="000000"/>
                          </w:rPr>
                          <w:t>10. Содержание ограничений, установленных в соответствии с законод</w:t>
                        </w:r>
                        <w:r>
                          <w:rPr>
                            <w:rFonts w:ascii="Arial" w:hAnsi="Arial" w:cs="Arial"/>
                            <w:color w:val="000000"/>
                          </w:rPr>
                          <w:t>а</w:t>
                        </w:r>
                        <w:r>
                          <w:rPr>
                            <w:rFonts w:ascii="Arial" w:hAnsi="Arial" w:cs="Arial"/>
                            <w:color w:val="000000"/>
                          </w:rPr>
                          <w:t>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w:t>
                        </w:r>
                        <w:r>
                          <w:rPr>
                            <w:rFonts w:ascii="Arial" w:hAnsi="Arial" w:cs="Arial"/>
                            <w:color w:val="000000"/>
                          </w:rPr>
                          <w:t>в</w:t>
                        </w:r>
                        <w:r>
                          <w:rPr>
                            <w:rFonts w:ascii="Arial" w:hAnsi="Arial" w:cs="Arial"/>
                            <w:color w:val="000000"/>
                          </w:rPr>
                          <w:t>ших эти ограничения, том числе на основе сведений о режимах зон с особыми условиями использования территорий.</w:t>
                        </w:r>
                      </w:p>
                      <w:p w:rsidR="00972605" w:rsidRDefault="00972605" w:rsidP="002D3E6E">
                        <w:pPr>
                          <w:pStyle w:val="a9"/>
                          <w:spacing w:before="0" w:beforeAutospacing="0" w:after="0"/>
                          <w:ind w:firstLine="567"/>
                          <w:jc w:val="both"/>
                        </w:pPr>
                        <w:r>
                          <w:rPr>
                            <w:rFonts w:ascii="Arial" w:hAnsi="Arial" w:cs="Arial"/>
                            <w:color w:val="000000"/>
                          </w:rPr>
                          <w:t>Для земельного участка или объекта капитального строительства, расп</w:t>
                        </w:r>
                        <w:r>
                          <w:rPr>
                            <w:rFonts w:ascii="Arial" w:hAnsi="Arial" w:cs="Arial"/>
                            <w:color w:val="000000"/>
                          </w:rPr>
                          <w:t>о</w:t>
                        </w:r>
                        <w:r>
                          <w:rPr>
                            <w:rFonts w:ascii="Arial" w:hAnsi="Arial" w:cs="Arial"/>
                            <w:color w:val="000000"/>
                          </w:rPr>
                          <w:t>ложенного в зоне с особыми условиями использования территории, град</w:t>
                        </w:r>
                        <w:r>
                          <w:rPr>
                            <w:rFonts w:ascii="Arial" w:hAnsi="Arial" w:cs="Arial"/>
                            <w:color w:val="000000"/>
                          </w:rPr>
                          <w:t>о</w:t>
                        </w:r>
                        <w:r>
                          <w:rPr>
                            <w:rFonts w:ascii="Arial" w:hAnsi="Arial" w:cs="Arial"/>
                            <w:color w:val="000000"/>
                          </w:rPr>
                          <w:t>строительным регламентом в составе ограничений (требований) может быть указана возможность установления уполномоченными исполнительными о</w:t>
                        </w:r>
                        <w:r>
                          <w:rPr>
                            <w:rFonts w:ascii="Arial" w:hAnsi="Arial" w:cs="Arial"/>
                            <w:color w:val="000000"/>
                          </w:rPr>
                          <w:t>р</w:t>
                        </w:r>
                        <w:r>
                          <w:rPr>
                            <w:rFonts w:ascii="Arial" w:hAnsi="Arial" w:cs="Arial"/>
                            <w:color w:val="000000"/>
                          </w:rPr>
                          <w:t>ганами местного самоуправления дополнительных требований к его испол</w:t>
                        </w:r>
                        <w:r>
                          <w:rPr>
                            <w:rFonts w:ascii="Arial" w:hAnsi="Arial" w:cs="Arial"/>
                            <w:color w:val="000000"/>
                          </w:rPr>
                          <w:t>ь</w:t>
                        </w:r>
                        <w:r>
                          <w:rPr>
                            <w:rFonts w:ascii="Arial" w:hAnsi="Arial" w:cs="Arial"/>
                            <w:color w:val="000000"/>
                          </w:rPr>
                          <w:t xml:space="preserve">зованию, подлежащих соблюдению при разработке проектной документации. </w:t>
                        </w:r>
                      </w:p>
                      <w:p w:rsidR="00972605" w:rsidRDefault="00972605" w:rsidP="002D3E6E">
                        <w:pPr>
                          <w:pStyle w:val="a9"/>
                          <w:spacing w:before="0" w:beforeAutospacing="0" w:after="0"/>
                          <w:ind w:firstLine="567"/>
                          <w:jc w:val="both"/>
                        </w:pPr>
                        <w:r>
                          <w:rPr>
                            <w:rFonts w:ascii="Arial" w:hAnsi="Arial" w:cs="Arial"/>
                            <w:color w:val="000000"/>
                          </w:rPr>
                          <w:t>11. Если на момент введения настоящих Правил, содержание режимов зон с особыми условиями использования территорий, в форме численных п</w:t>
                        </w:r>
                        <w:r>
                          <w:rPr>
                            <w:rFonts w:ascii="Arial" w:hAnsi="Arial" w:cs="Arial"/>
                            <w:color w:val="000000"/>
                          </w:rPr>
                          <w:t>о</w:t>
                        </w:r>
                        <w:r>
                          <w:rPr>
                            <w:rFonts w:ascii="Arial" w:hAnsi="Arial" w:cs="Arial"/>
                            <w:color w:val="000000"/>
                          </w:rPr>
                          <w:t>казателей и предписаний не установлено, то в соответствующих позициях градостроительных регламентов приводится указание на необходимость п</w:t>
                        </w:r>
                        <w:r>
                          <w:rPr>
                            <w:rFonts w:ascii="Arial" w:hAnsi="Arial" w:cs="Arial"/>
                            <w:color w:val="000000"/>
                          </w:rPr>
                          <w:t>о</w:t>
                        </w:r>
                        <w:r>
                          <w:rPr>
                            <w:rFonts w:ascii="Arial" w:hAnsi="Arial" w:cs="Arial"/>
                            <w:color w:val="000000"/>
                          </w:rPr>
                          <w:t>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w:t>
                        </w:r>
                        <w:r>
                          <w:rPr>
                            <w:rFonts w:ascii="Arial" w:hAnsi="Arial" w:cs="Arial"/>
                            <w:color w:val="000000"/>
                          </w:rPr>
                          <w:t>а</w:t>
                        </w:r>
                        <w:r>
                          <w:rPr>
                            <w:rFonts w:ascii="Arial" w:hAnsi="Arial" w:cs="Arial"/>
                            <w:color w:val="000000"/>
                          </w:rPr>
                          <w:t xml:space="preserve">тельством Российской Федерации и Республики Башкортостан. </w:t>
                        </w:r>
                      </w:p>
                      <w:p w:rsidR="00972605" w:rsidRDefault="00972605" w:rsidP="002D3E6E">
                        <w:pPr>
                          <w:pStyle w:val="a9"/>
                          <w:spacing w:before="0" w:beforeAutospacing="0" w:after="0"/>
                          <w:ind w:firstLine="567"/>
                          <w:jc w:val="both"/>
                          <w:rPr>
                            <w:rFonts w:ascii="Arial" w:hAnsi="Arial" w:cs="Arial"/>
                            <w:color w:val="000000"/>
                          </w:rPr>
                        </w:pPr>
                        <w:r>
                          <w:rPr>
                            <w:rFonts w:ascii="Arial" w:hAnsi="Arial" w:cs="Arial"/>
                            <w:color w:val="000000"/>
                          </w:rPr>
                          <w:t>По мере установления режимов зон с особыми условиями использования территорий, соответствующие ограничения использования земельных учас</w:t>
                        </w:r>
                        <w:r>
                          <w:rPr>
                            <w:rFonts w:ascii="Arial" w:hAnsi="Arial" w:cs="Arial"/>
                            <w:color w:val="000000"/>
                          </w:rPr>
                          <w:t>т</w:t>
                        </w:r>
                        <w:r>
                          <w:rPr>
                            <w:rFonts w:ascii="Arial" w:hAnsi="Arial" w:cs="Arial"/>
                            <w:color w:val="000000"/>
                          </w:rPr>
                          <w:t>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972605" w:rsidRDefault="00972605" w:rsidP="002D3E6E">
                        <w:pPr>
                          <w:pStyle w:val="a9"/>
                          <w:spacing w:before="0" w:beforeAutospacing="0" w:after="0"/>
                          <w:ind w:firstLine="567"/>
                          <w:jc w:val="both"/>
                        </w:pPr>
                        <w:r>
                          <w:rPr>
                            <w:rFonts w:ascii="Arial" w:hAnsi="Arial" w:cs="Arial"/>
                            <w:color w:val="000000"/>
                          </w:rPr>
                          <w:t>12. В случае если земельный участок и объект капитального строител</w:t>
                        </w:r>
                        <w:r>
                          <w:rPr>
                            <w:rFonts w:ascii="Arial" w:hAnsi="Arial" w:cs="Arial"/>
                            <w:color w:val="000000"/>
                          </w:rPr>
                          <w:t>ь</w:t>
                        </w:r>
                        <w:r>
                          <w:rPr>
                            <w:rFonts w:ascii="Arial" w:hAnsi="Arial" w:cs="Arial"/>
                            <w:color w:val="000000"/>
                          </w:rPr>
                          <w:t>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w:t>
                        </w:r>
                        <w:r>
                          <w:rPr>
                            <w:rFonts w:ascii="Arial" w:hAnsi="Arial" w:cs="Arial"/>
                            <w:color w:val="000000"/>
                          </w:rPr>
                          <w:t>ь</w:t>
                        </w:r>
                        <w:r>
                          <w:rPr>
                            <w:rFonts w:ascii="Arial" w:hAnsi="Arial" w:cs="Arial"/>
                            <w:color w:val="000000"/>
                          </w:rPr>
                          <w:t>ному участку, устанавливается путем суммирования ограничений и требов</w:t>
                        </w:r>
                        <w:r>
                          <w:rPr>
                            <w:rFonts w:ascii="Arial" w:hAnsi="Arial" w:cs="Arial"/>
                            <w:color w:val="000000"/>
                          </w:rPr>
                          <w:t>а</w:t>
                        </w:r>
                        <w:r>
                          <w:rPr>
                            <w:rFonts w:ascii="Arial" w:hAnsi="Arial" w:cs="Arial"/>
                            <w:color w:val="000000"/>
                          </w:rPr>
                          <w:t xml:space="preserve">ний, содержащихся во всех элементах регламента. </w:t>
                        </w:r>
                      </w:p>
                      <w:p w:rsidR="00972605" w:rsidRPr="005830AF" w:rsidRDefault="00972605" w:rsidP="002D3E6E">
                        <w:pPr>
                          <w:ind w:firstLine="567"/>
                          <w:jc w:val="both"/>
                        </w:pPr>
                      </w:p>
                      <w:p w:rsidR="00972605" w:rsidRDefault="00972605" w:rsidP="00A31AA0">
                        <w:pPr>
                          <w:ind w:firstLine="567"/>
                        </w:pPr>
                      </w:p>
                    </w:txbxContent>
                  </v:textbox>
                </v:shape>
              </w:pict>
            </w:r>
            <w:r>
              <w:rPr>
                <w:noProof/>
                <w:sz w:val="16"/>
              </w:rPr>
              <w:pict>
                <v:shape id="_x0000_s3048" type="#_x0000_t202" style="position:absolute;left:0;text-align:left;margin-left:519.6pt;margin-top:.5pt;width:21.6pt;height:28.8pt;z-index:96" o:allowincell="f" filled="f" stroked="f">
                  <v:textbox style="mso-next-textbox:#_x0000_s3048">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45" style="position:absolute;margin-left:-1.1pt;margin-top:4.7pt;width:12.45pt;height:1in;z-index:93;mso-position-horizontal-relative:text;mso-position-vertical-relative:text" o:allowincell="f" filled="f" strokecolor="white" strokeweight="1pt">
                  <v:textbox style="layout-flow:vertical;mso-layout-flow-alt:bottom-to-top;mso-next-textbox:#_x0000_s3045"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43" style="position:absolute;left:0;text-align:left;margin-left:-.5pt;margin-top:14.5pt;width:12.45pt;height:1in;z-index:91;mso-position-horizontal-relative:text;mso-position-vertical-relative:text" o:allowincell="f" filled="f" strokecolor="white" strokeweight="1pt">
                  <v:textbox style="layout-flow:vertical;mso-layout-flow-alt:bottom-to-top;mso-next-textbox:#_x0000_s3043"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44" style="position:absolute;left:0;text-align:left;margin-left:-1.1pt;margin-top:4.3pt;width:12.45pt;height:64.8pt;z-index:92;mso-position-horizontal-relative:text;mso-position-vertical-relative:text" o:allowincell="f" filled="f" strokecolor="white" strokeweight="1pt">
                  <v:textbox style="layout-flow:vertical;mso-layout-flow-alt:bottom-to-top;mso-next-textbox:#_x0000_s3044"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47" style="position:absolute;left:0;text-align:left;z-index:95;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52" type="#_x0000_t202" style="position:absolute;left:0;text-align:left;margin-left:56.5pt;margin-top:4.3pt;width:460.8pt;height:733.45pt;z-index:100" o:allowincell="f" filled="f" stroked="f">
                  <v:textbox style="mso-next-textbox:#_x0000_s3052">
                    <w:txbxContent>
                      <w:p w:rsidR="00972605" w:rsidRDefault="00972605" w:rsidP="002D3E6E">
                        <w:pPr>
                          <w:pStyle w:val="a9"/>
                          <w:keepNext/>
                          <w:spacing w:before="0" w:beforeAutospacing="0" w:after="0"/>
                          <w:ind w:firstLine="567"/>
                          <w:jc w:val="both"/>
                        </w:pPr>
                        <w:r>
                          <w:rPr>
                            <w:rFonts w:ascii="Arial" w:hAnsi="Arial" w:cs="Arial"/>
                            <w:b/>
                            <w:bCs/>
                            <w:color w:val="000000"/>
                          </w:rPr>
                          <w:t>1.6.Использование земельных участков и объектов капитального строительства не соответствующих градостроительным регламентам</w:t>
                        </w:r>
                      </w:p>
                      <w:p w:rsidR="00972605" w:rsidRDefault="00972605" w:rsidP="002D3E6E">
                        <w:pPr>
                          <w:pStyle w:val="a9"/>
                          <w:spacing w:before="0" w:beforeAutospacing="0" w:after="0"/>
                          <w:ind w:firstLine="567"/>
                          <w:jc w:val="both"/>
                        </w:pPr>
                      </w:p>
                      <w:p w:rsidR="00972605" w:rsidRDefault="00972605" w:rsidP="002D3E6E">
                        <w:pPr>
                          <w:pStyle w:val="a9"/>
                          <w:spacing w:before="0" w:beforeAutospacing="0" w:after="0"/>
                          <w:ind w:firstLine="567"/>
                          <w:jc w:val="both"/>
                        </w:pPr>
                        <w:r>
                          <w:rPr>
                            <w:rFonts w:ascii="Arial" w:hAnsi="Arial" w:cs="Arial"/>
                            <w:color w:val="000000"/>
                          </w:rPr>
                          <w:t>1. Несоответствующими градостроительным регламентам являются з</w:t>
                        </w:r>
                        <w:r>
                          <w:rPr>
                            <w:rFonts w:ascii="Arial" w:hAnsi="Arial" w:cs="Arial"/>
                            <w:color w:val="000000"/>
                          </w:rPr>
                          <w:t>е</w:t>
                        </w:r>
                        <w:r>
                          <w:rPr>
                            <w:rFonts w:ascii="Arial" w:hAnsi="Arial" w:cs="Arial"/>
                            <w:color w:val="000000"/>
                          </w:rPr>
                          <w:t xml:space="preserve">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972605" w:rsidRDefault="00972605" w:rsidP="002D3E6E">
                        <w:pPr>
                          <w:pStyle w:val="a9"/>
                          <w:spacing w:before="0" w:beforeAutospacing="0" w:after="0"/>
                          <w:ind w:firstLine="567"/>
                          <w:jc w:val="both"/>
                        </w:pPr>
                        <w:r>
                          <w:rPr>
                            <w:rFonts w:ascii="Arial" w:hAnsi="Arial" w:cs="Arial"/>
                            <w:color w:val="000000"/>
                          </w:rPr>
                          <w:t>а) существующие виды использования земельных участков, объектов к</w:t>
                        </w:r>
                        <w:r>
                          <w:rPr>
                            <w:rFonts w:ascii="Arial" w:hAnsi="Arial" w:cs="Arial"/>
                            <w:color w:val="000000"/>
                          </w:rPr>
                          <w:t>а</w:t>
                        </w:r>
                        <w:r>
                          <w:rPr>
                            <w:rFonts w:ascii="Arial" w:hAnsi="Arial" w:cs="Arial"/>
                            <w:color w:val="000000"/>
                          </w:rPr>
                          <w:t>питального строительства не соответствуют видам разрешенного использ</w:t>
                        </w:r>
                        <w:r>
                          <w:rPr>
                            <w:rFonts w:ascii="Arial" w:hAnsi="Arial" w:cs="Arial"/>
                            <w:color w:val="000000"/>
                          </w:rPr>
                          <w:t>о</w:t>
                        </w:r>
                        <w:r>
                          <w:rPr>
                            <w:rFonts w:ascii="Arial" w:hAnsi="Arial" w:cs="Arial"/>
                            <w:color w:val="000000"/>
                          </w:rPr>
                          <w:t>вания;</w:t>
                        </w:r>
                      </w:p>
                      <w:p w:rsidR="00972605" w:rsidRDefault="00972605" w:rsidP="002D3E6E">
                        <w:pPr>
                          <w:pStyle w:val="a9"/>
                          <w:spacing w:before="0" w:beforeAutospacing="0" w:after="0"/>
                          <w:ind w:firstLine="567"/>
                          <w:jc w:val="both"/>
                        </w:pPr>
                        <w:r>
                          <w:rPr>
                            <w:rFonts w:ascii="Arial" w:hAnsi="Arial" w:cs="Arial"/>
                            <w:color w:val="000000"/>
                          </w:rPr>
                          <w:t>б) существующие виды использования земельных участков, объектов к</w:t>
                        </w:r>
                        <w:r>
                          <w:rPr>
                            <w:rFonts w:ascii="Arial" w:hAnsi="Arial" w:cs="Arial"/>
                            <w:color w:val="000000"/>
                          </w:rPr>
                          <w:t>а</w:t>
                        </w:r>
                        <w:r>
                          <w:rPr>
                            <w:rFonts w:ascii="Arial" w:hAnsi="Arial" w:cs="Arial"/>
                            <w:color w:val="000000"/>
                          </w:rPr>
                          <w:t>питального строительства соответствуют видам разрешенного использов</w:t>
                        </w:r>
                        <w:r>
                          <w:rPr>
                            <w:rFonts w:ascii="Arial" w:hAnsi="Arial" w:cs="Arial"/>
                            <w:color w:val="000000"/>
                          </w:rPr>
                          <w:t>а</w:t>
                        </w:r>
                        <w:r>
                          <w:rPr>
                            <w:rFonts w:ascii="Arial" w:hAnsi="Arial" w:cs="Arial"/>
                            <w:color w:val="000000"/>
                          </w:rPr>
                          <w:t>ния, но расположены в границах зон с особыми условиями использования территорий, в пределах которых не предусмотрено размещение соответств</w:t>
                        </w:r>
                        <w:r>
                          <w:rPr>
                            <w:rFonts w:ascii="Arial" w:hAnsi="Arial" w:cs="Arial"/>
                            <w:color w:val="000000"/>
                          </w:rPr>
                          <w:t>у</w:t>
                        </w:r>
                        <w:r>
                          <w:rPr>
                            <w:rFonts w:ascii="Arial" w:hAnsi="Arial" w:cs="Arial"/>
                            <w:color w:val="000000"/>
                          </w:rPr>
                          <w:t>ющих объектов;</w:t>
                        </w:r>
                      </w:p>
                      <w:p w:rsidR="00972605" w:rsidRDefault="00972605" w:rsidP="002D3E6E">
                        <w:pPr>
                          <w:pStyle w:val="a9"/>
                          <w:spacing w:before="0" w:beforeAutospacing="0" w:after="0"/>
                          <w:ind w:firstLine="567"/>
                          <w:jc w:val="both"/>
                        </w:pPr>
                        <w:r>
                          <w:rPr>
                            <w:rFonts w:ascii="Arial" w:hAnsi="Arial" w:cs="Arial"/>
                            <w:color w:val="000000"/>
                          </w:rPr>
                          <w:t>в) существующие размеры земельных участков и параметры объектов капитального строительства, не соответствуют предельным размерам з</w:t>
                        </w:r>
                        <w:r>
                          <w:rPr>
                            <w:rFonts w:ascii="Arial" w:hAnsi="Arial" w:cs="Arial"/>
                            <w:color w:val="000000"/>
                          </w:rPr>
                          <w:t>е</w:t>
                        </w:r>
                        <w:r>
                          <w:rPr>
                            <w:rFonts w:ascii="Arial" w:hAnsi="Arial" w:cs="Arial"/>
                            <w:color w:val="000000"/>
                          </w:rPr>
                          <w:t>мельных участков и предельным параметрам разрешенного строительства, реконструкции объектов капитального строительства;</w:t>
                        </w:r>
                      </w:p>
                      <w:p w:rsidR="00972605" w:rsidRDefault="00972605" w:rsidP="002D3E6E">
                        <w:pPr>
                          <w:pStyle w:val="a9"/>
                          <w:spacing w:before="0" w:beforeAutospacing="0" w:after="0"/>
                          <w:ind w:firstLine="567"/>
                          <w:jc w:val="both"/>
                        </w:pPr>
                        <w:r>
                          <w:rPr>
                            <w:rFonts w:ascii="Arial" w:hAnsi="Arial" w:cs="Arial"/>
                            <w:color w:val="000000"/>
                          </w:rPr>
                          <w:t>2.</w:t>
                        </w:r>
                        <w:r>
                          <w:rPr>
                            <w:rFonts w:ascii="Arial" w:hAnsi="Arial" w:cs="Arial"/>
                            <w:b/>
                            <w:bCs/>
                            <w:color w:val="000000"/>
                          </w:rPr>
                          <w:t xml:space="preserve"> </w:t>
                        </w:r>
                        <w:r>
                          <w:rPr>
                            <w:rFonts w:ascii="Arial" w:hAnsi="Arial" w:cs="Arial"/>
                            <w:color w:val="000000"/>
                          </w:rPr>
                          <w:t>Производственным и иным объектам, чьи санитарно-защитные зоны, согласно карте градостроительного зонирования, распространяются за пр</w:t>
                        </w:r>
                        <w:r>
                          <w:rPr>
                            <w:rFonts w:ascii="Arial" w:hAnsi="Arial" w:cs="Arial"/>
                            <w:color w:val="000000"/>
                          </w:rPr>
                          <w:t>е</w:t>
                        </w:r>
                        <w:r>
                          <w:rPr>
                            <w:rFonts w:ascii="Arial" w:hAnsi="Arial" w:cs="Arial"/>
                            <w:color w:val="000000"/>
                          </w:rPr>
                          <w:t>делы территориальной зоны расположения этих объектов и функциониров</w:t>
                        </w:r>
                        <w:r>
                          <w:rPr>
                            <w:rFonts w:ascii="Arial" w:hAnsi="Arial" w:cs="Arial"/>
                            <w:color w:val="000000"/>
                          </w:rPr>
                          <w:t>а</w:t>
                        </w:r>
                        <w:r>
                          <w:rPr>
                            <w:rFonts w:ascii="Arial" w:hAnsi="Arial" w:cs="Arial"/>
                            <w:color w:val="000000"/>
                          </w:rPr>
                          <w:t>ние которых наносит несоразмерный ущерб владельцам соседних объектов недвижимости или значительно снижается стоимость этих объектов, пост</w:t>
                        </w:r>
                        <w:r>
                          <w:rPr>
                            <w:rFonts w:ascii="Arial" w:hAnsi="Arial" w:cs="Arial"/>
                            <w:color w:val="000000"/>
                          </w:rPr>
                          <w:t>а</w:t>
                        </w:r>
                        <w:r>
                          <w:rPr>
                            <w:rFonts w:ascii="Arial" w:hAnsi="Arial" w:cs="Arial"/>
                            <w:color w:val="000000"/>
                          </w:rPr>
                          <w:t xml:space="preserve">новлением Главы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может быть пр</w:t>
                        </w:r>
                        <w:r>
                          <w:rPr>
                            <w:rFonts w:ascii="Arial" w:hAnsi="Arial" w:cs="Arial"/>
                            <w:color w:val="000000"/>
                          </w:rPr>
                          <w:t>и</w:t>
                        </w:r>
                        <w:r>
                          <w:rPr>
                            <w:rFonts w:ascii="Arial" w:hAnsi="Arial" w:cs="Arial"/>
                            <w:color w:val="000000"/>
                          </w:rPr>
                          <w:t>дан статус несоответствующего требованиям градостроительного регламента.</w:t>
                        </w:r>
                      </w:p>
                      <w:p w:rsidR="00972605" w:rsidRDefault="00972605" w:rsidP="002D3E6E">
                        <w:pPr>
                          <w:pStyle w:val="a9"/>
                          <w:spacing w:before="0" w:beforeAutospacing="0" w:after="0"/>
                          <w:ind w:firstLine="567"/>
                          <w:jc w:val="both"/>
                        </w:pPr>
                        <w:r>
                          <w:rPr>
                            <w:rFonts w:ascii="Arial" w:hAnsi="Arial" w:cs="Arial"/>
                            <w:color w:val="000000"/>
                          </w:rPr>
                          <w:t>3. Земельные участки или объекты капитального строительства, виды разрешенного использования, предельные (минимальные и (или) максимал</w:t>
                        </w:r>
                        <w:r>
                          <w:rPr>
                            <w:rFonts w:ascii="Arial" w:hAnsi="Arial" w:cs="Arial"/>
                            <w:color w:val="000000"/>
                          </w:rPr>
                          <w:t>ь</w:t>
                        </w:r>
                        <w:r>
                          <w:rPr>
                            <w:rFonts w:ascii="Arial" w:hAnsi="Arial" w:cs="Arial"/>
                            <w:color w:val="000000"/>
                          </w:rPr>
                          <w:t>ные) размеры и предельные параметры которых не соответствуют градостр</w:t>
                        </w:r>
                        <w:r>
                          <w:rPr>
                            <w:rFonts w:ascii="Arial" w:hAnsi="Arial" w:cs="Arial"/>
                            <w:color w:val="000000"/>
                          </w:rPr>
                          <w:t>о</w:t>
                        </w:r>
                        <w:r>
                          <w:rPr>
                            <w:rFonts w:ascii="Arial" w:hAnsi="Arial" w:cs="Arial"/>
                            <w:color w:val="000000"/>
                          </w:rPr>
                          <w:t>ительному регламенту, могут использоваться без установления срока прив</w:t>
                        </w:r>
                        <w:r>
                          <w:rPr>
                            <w:rFonts w:ascii="Arial" w:hAnsi="Arial" w:cs="Arial"/>
                            <w:color w:val="000000"/>
                          </w:rPr>
                          <w:t>е</w:t>
                        </w:r>
                        <w:r>
                          <w:rPr>
                            <w:rFonts w:ascii="Arial" w:hAnsi="Arial" w:cs="Arial"/>
                            <w:color w:val="000000"/>
                          </w:rPr>
                          <w:t>дения их в соответствие с градостроительным регламентом, за исключением случаев, если использование таких земельных участков и объектов капитал</w:t>
                        </w:r>
                        <w:r>
                          <w:rPr>
                            <w:rFonts w:ascii="Arial" w:hAnsi="Arial" w:cs="Arial"/>
                            <w:color w:val="000000"/>
                          </w:rPr>
                          <w:t>ь</w:t>
                        </w:r>
                        <w:r>
                          <w:rPr>
                            <w:rFonts w:ascii="Arial" w:hAnsi="Arial" w:cs="Arial"/>
                            <w:color w:val="000000"/>
                          </w:rPr>
                          <w:t>ного строительства опасно для жизни или здоровья человека, для окружа</w:t>
                        </w:r>
                        <w:r>
                          <w:rPr>
                            <w:rFonts w:ascii="Arial" w:hAnsi="Arial" w:cs="Arial"/>
                            <w:color w:val="000000"/>
                          </w:rPr>
                          <w:t>ю</w:t>
                        </w:r>
                        <w:r>
                          <w:rPr>
                            <w:rFonts w:ascii="Arial" w:hAnsi="Arial" w:cs="Arial"/>
                            <w:color w:val="000000"/>
                          </w:rPr>
                          <w:t>щей среды объектов культурного наследия.</w:t>
                        </w:r>
                      </w:p>
                      <w:p w:rsidR="00972605" w:rsidRDefault="00972605" w:rsidP="002D3E6E">
                        <w:pPr>
                          <w:pStyle w:val="a9"/>
                          <w:spacing w:before="0" w:beforeAutospacing="0" w:after="0"/>
                          <w:ind w:firstLine="567"/>
                          <w:jc w:val="both"/>
                          <w:rPr>
                            <w:rFonts w:ascii="Arial" w:hAnsi="Arial" w:cs="Arial"/>
                            <w:color w:val="000000"/>
                          </w:rPr>
                        </w:pPr>
                        <w:r>
                          <w:rPr>
                            <w:rFonts w:ascii="Arial" w:hAnsi="Arial" w:cs="Arial"/>
                            <w:color w:val="000000"/>
                          </w:rPr>
                          <w:t xml:space="preserve">Для объектов, представляющих опасность, Администрацией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устанавливается срок привидения их в соо</w:t>
                        </w:r>
                        <w:r>
                          <w:rPr>
                            <w:rFonts w:ascii="Arial" w:hAnsi="Arial" w:cs="Arial"/>
                            <w:color w:val="000000"/>
                          </w:rPr>
                          <w:t>т</w:t>
                        </w:r>
                        <w:r>
                          <w:rPr>
                            <w:rFonts w:ascii="Arial" w:hAnsi="Arial" w:cs="Arial"/>
                            <w:color w:val="000000"/>
                          </w:rPr>
                          <w:t>ветствие с градостроительным регламентом, нормативами и техническими регламентами или накладывается запрет на использование таких объектов до привидения их в соответствие с градостроительным регламентом, нормат</w:t>
                        </w:r>
                        <w:r>
                          <w:rPr>
                            <w:rFonts w:ascii="Arial" w:hAnsi="Arial" w:cs="Arial"/>
                            <w:color w:val="000000"/>
                          </w:rPr>
                          <w:t>и</w:t>
                        </w:r>
                        <w:r>
                          <w:rPr>
                            <w:rFonts w:ascii="Arial" w:hAnsi="Arial" w:cs="Arial"/>
                            <w:color w:val="000000"/>
                          </w:rPr>
                          <w:t>вами и техническими регламентами.</w:t>
                        </w:r>
                      </w:p>
                      <w:p w:rsidR="00972605" w:rsidRDefault="00972605" w:rsidP="002D3E6E">
                        <w:pPr>
                          <w:pStyle w:val="a9"/>
                          <w:spacing w:before="0" w:beforeAutospacing="0" w:after="0"/>
                          <w:ind w:firstLine="567"/>
                          <w:jc w:val="both"/>
                        </w:pPr>
                        <w:r>
                          <w:rPr>
                            <w:rFonts w:ascii="Arial" w:hAnsi="Arial" w:cs="Arial"/>
                            <w:color w:val="000000"/>
                          </w:rPr>
                          <w:t>4. Реконструкция объектов капитального строительства может осущест</w:t>
                        </w:r>
                        <w:r>
                          <w:rPr>
                            <w:rFonts w:ascii="Arial" w:hAnsi="Arial" w:cs="Arial"/>
                            <w:color w:val="000000"/>
                          </w:rPr>
                          <w:t>в</w:t>
                        </w:r>
                        <w:r>
                          <w:rPr>
                            <w:rFonts w:ascii="Arial" w:hAnsi="Arial" w:cs="Arial"/>
                            <w:color w:val="000000"/>
                          </w:rPr>
                          <w:t>ляться только путем привидения таких объектов в соответствие с градостро</w:t>
                        </w:r>
                        <w:r>
                          <w:rPr>
                            <w:rFonts w:ascii="Arial" w:hAnsi="Arial" w:cs="Arial"/>
                            <w:color w:val="000000"/>
                          </w:rPr>
                          <w:t>и</w:t>
                        </w:r>
                        <w:r>
                          <w:rPr>
                            <w:rFonts w:ascii="Arial" w:hAnsi="Arial" w:cs="Arial"/>
                            <w:color w:val="000000"/>
                          </w:rPr>
                          <w:t>тельным регламентом или путем уменьшения их несоответствия предельным параметрам разрешенного строительства, реконструкции при условии пол</w:t>
                        </w:r>
                        <w:r>
                          <w:rPr>
                            <w:rFonts w:ascii="Arial" w:hAnsi="Arial" w:cs="Arial"/>
                            <w:color w:val="000000"/>
                          </w:rPr>
                          <w:t>у</w:t>
                        </w:r>
                        <w:r>
                          <w:rPr>
                            <w:rFonts w:ascii="Arial" w:hAnsi="Arial" w:cs="Arial"/>
                            <w:color w:val="000000"/>
                          </w:rPr>
                          <w:t>чения соответствующего разрешения.</w:t>
                        </w:r>
                      </w:p>
                      <w:p w:rsidR="00972605" w:rsidRDefault="00972605" w:rsidP="002D3E6E">
                        <w:pPr>
                          <w:ind w:firstLine="567"/>
                          <w:jc w:val="both"/>
                        </w:pPr>
                      </w:p>
                      <w:p w:rsidR="00972605" w:rsidRPr="002D3E6E" w:rsidRDefault="00972605" w:rsidP="002D3E6E"/>
                    </w:txbxContent>
                  </v:textbox>
                </v:shape>
              </w:pict>
            </w:r>
            <w:r>
              <w:rPr>
                <w:noProof/>
                <w:sz w:val="16"/>
              </w:rPr>
              <w:pict>
                <v:shape id="_x0000_s3054" type="#_x0000_t202" style="position:absolute;left:0;text-align:left;margin-left:519.6pt;margin-top:.5pt;width:21.6pt;height:28.8pt;z-index:102" o:allowincell="f" filled="f" stroked="f">
                  <v:textbox style="mso-next-textbox:#_x0000_s3054">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51" style="position:absolute;margin-left:-1.1pt;margin-top:4.7pt;width:12.45pt;height:1in;z-index:99;mso-position-horizontal-relative:text;mso-position-vertical-relative:text" o:allowincell="f" filled="f" strokecolor="white" strokeweight="1pt">
                  <v:textbox style="layout-flow:vertical;mso-layout-flow-alt:bottom-to-top;mso-next-textbox:#_x0000_s3051"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49" style="position:absolute;left:0;text-align:left;margin-left:-.5pt;margin-top:14.5pt;width:12.45pt;height:1in;z-index:97;mso-position-horizontal-relative:text;mso-position-vertical-relative:text" o:allowincell="f" filled="f" strokecolor="white" strokeweight="1pt">
                  <v:textbox style="layout-flow:vertical;mso-layout-flow-alt:bottom-to-top;mso-next-textbox:#_x0000_s3049"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50" style="position:absolute;left:0;text-align:left;margin-left:-1.1pt;margin-top:4.3pt;width:12.45pt;height:64.8pt;z-index:98;mso-position-horizontal-relative:text;mso-position-vertical-relative:text" o:allowincell="f" filled="f" strokecolor="white" strokeweight="1pt">
                  <v:textbox style="layout-flow:vertical;mso-layout-flow-alt:bottom-to-top;mso-next-textbox:#_x0000_s3050"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53" style="position:absolute;left:0;text-align:left;z-index:101;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58" type="#_x0000_t202" style="position:absolute;left:0;text-align:left;margin-left:56.5pt;margin-top:4.3pt;width:460.8pt;height:733.45pt;z-index:106" o:allowincell="f" filled="f" stroked="f">
                  <v:textbox style="mso-next-textbox:#_x0000_s3058">
                    <w:txbxContent>
                      <w:p w:rsidR="00972605" w:rsidRDefault="00972605" w:rsidP="002D3E6E">
                        <w:pPr>
                          <w:pStyle w:val="a9"/>
                          <w:spacing w:before="0" w:beforeAutospacing="0" w:after="0"/>
                          <w:ind w:firstLine="567"/>
                          <w:jc w:val="both"/>
                        </w:pPr>
                        <w:r>
                          <w:rPr>
                            <w:rFonts w:ascii="Arial" w:hAnsi="Arial" w:cs="Arial"/>
                            <w:color w:val="000000"/>
                          </w:rPr>
                          <w:t>Изменение видов разрешенного использования указанных земельных участков и объектов капитального строительства может осуществляться п</w:t>
                        </w:r>
                        <w:r>
                          <w:rPr>
                            <w:rFonts w:ascii="Arial" w:hAnsi="Arial" w:cs="Arial"/>
                            <w:color w:val="000000"/>
                          </w:rPr>
                          <w:t>у</w:t>
                        </w:r>
                        <w:r>
                          <w:rPr>
                            <w:rFonts w:ascii="Arial" w:hAnsi="Arial" w:cs="Arial"/>
                            <w:color w:val="000000"/>
                          </w:rPr>
                          <w:t>тем привидения их в соответствие с видами разрешенного использования з</w:t>
                        </w:r>
                        <w:r>
                          <w:rPr>
                            <w:rFonts w:ascii="Arial" w:hAnsi="Arial" w:cs="Arial"/>
                            <w:color w:val="000000"/>
                          </w:rPr>
                          <w:t>е</w:t>
                        </w:r>
                        <w:r>
                          <w:rPr>
                            <w:rFonts w:ascii="Arial" w:hAnsi="Arial" w:cs="Arial"/>
                            <w:color w:val="000000"/>
                          </w:rPr>
                          <w:t>мельных участков и объектов капитального строительства, установленными градостроительным регламентом.</w:t>
                        </w:r>
                      </w:p>
                      <w:p w:rsidR="00972605" w:rsidRDefault="00972605" w:rsidP="002D3E6E">
                        <w:pPr>
                          <w:pStyle w:val="a9"/>
                          <w:spacing w:before="0" w:beforeAutospacing="0" w:after="0"/>
                          <w:ind w:firstLine="567"/>
                          <w:jc w:val="both"/>
                        </w:pPr>
                        <w:r>
                          <w:rPr>
                            <w:rFonts w:ascii="Arial" w:hAnsi="Arial" w:cs="Arial"/>
                            <w:color w:val="000000"/>
                          </w:rPr>
                          <w:t>5. В случае, если использование указанных в подпункте 1 настоящего пункта земельных участков и объектов капитального строительства продо</w:t>
                        </w:r>
                        <w:r>
                          <w:rPr>
                            <w:rFonts w:ascii="Arial" w:hAnsi="Arial" w:cs="Arial"/>
                            <w:color w:val="000000"/>
                          </w:rPr>
                          <w:t>л</w:t>
                        </w:r>
                        <w:r>
                          <w:rPr>
                            <w:rFonts w:ascii="Arial" w:hAnsi="Arial" w:cs="Arial"/>
                            <w:color w:val="000000"/>
                          </w:rPr>
                          <w:t>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72605" w:rsidRDefault="00972605" w:rsidP="002D3E6E">
                        <w:pPr>
                          <w:pStyle w:val="a9"/>
                          <w:spacing w:before="0" w:beforeAutospacing="0" w:after="0"/>
                          <w:ind w:firstLine="567"/>
                          <w:jc w:val="both"/>
                          <w:rPr>
                            <w:rFonts w:ascii="Arial" w:hAnsi="Arial" w:cs="Arial"/>
                            <w:b/>
                            <w:bCs/>
                          </w:rPr>
                        </w:pPr>
                      </w:p>
                      <w:p w:rsidR="00972605" w:rsidRDefault="00972605" w:rsidP="002D3E6E">
                        <w:pPr>
                          <w:pStyle w:val="a9"/>
                          <w:spacing w:before="0" w:beforeAutospacing="0" w:after="0"/>
                          <w:ind w:firstLine="567"/>
                          <w:jc w:val="both"/>
                        </w:pPr>
                        <w:r>
                          <w:rPr>
                            <w:rFonts w:ascii="Arial" w:hAnsi="Arial" w:cs="Arial"/>
                            <w:b/>
                            <w:bCs/>
                          </w:rPr>
                          <w:t>1.7. Режим использования и застройки земельных участков на те</w:t>
                        </w:r>
                        <w:r>
                          <w:rPr>
                            <w:rFonts w:ascii="Arial" w:hAnsi="Arial" w:cs="Arial"/>
                            <w:b/>
                            <w:bCs/>
                          </w:rPr>
                          <w:t>р</w:t>
                        </w:r>
                        <w:r>
                          <w:rPr>
                            <w:rFonts w:ascii="Arial" w:hAnsi="Arial" w:cs="Arial"/>
                            <w:b/>
                            <w:bCs/>
                          </w:rPr>
                          <w:t xml:space="preserve">ритории </w:t>
                        </w:r>
                        <w:r w:rsidRPr="00A31AA0">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A31AA0">
                          <w:rPr>
                            <w:rFonts w:ascii="Arial" w:hAnsi="Arial" w:cs="Arial"/>
                            <w:b/>
                            <w:color w:val="000000"/>
                          </w:rPr>
                          <w:t>сельсовет</w:t>
                        </w:r>
                        <w:r>
                          <w:rPr>
                            <w:rFonts w:ascii="Arial" w:hAnsi="Arial" w:cs="Arial"/>
                            <w:b/>
                            <w:bCs/>
                            <w:color w:val="000000"/>
                          </w:rPr>
                          <w:t xml:space="preserve">, </w:t>
                        </w:r>
                        <w:r>
                          <w:rPr>
                            <w:rFonts w:ascii="Arial" w:hAnsi="Arial" w:cs="Arial"/>
                            <w:b/>
                            <w:bCs/>
                          </w:rPr>
                          <w:t>на которые де</w:t>
                        </w:r>
                        <w:r>
                          <w:rPr>
                            <w:rFonts w:ascii="Arial" w:hAnsi="Arial" w:cs="Arial"/>
                            <w:b/>
                            <w:bCs/>
                          </w:rPr>
                          <w:t>й</w:t>
                        </w:r>
                        <w:r>
                          <w:rPr>
                            <w:rFonts w:ascii="Arial" w:hAnsi="Arial" w:cs="Arial"/>
                            <w:b/>
                            <w:bCs/>
                          </w:rPr>
                          <w:t>ствие градостроительного регламента не распространяется и для кот</w:t>
                        </w:r>
                        <w:r>
                          <w:rPr>
                            <w:rFonts w:ascii="Arial" w:hAnsi="Arial" w:cs="Arial"/>
                            <w:b/>
                            <w:bCs/>
                          </w:rPr>
                          <w:t>о</w:t>
                        </w:r>
                        <w:r>
                          <w:rPr>
                            <w:rFonts w:ascii="Arial" w:hAnsi="Arial" w:cs="Arial"/>
                            <w:b/>
                            <w:bCs/>
                          </w:rPr>
                          <w:t>рых градостроительные регламенты не устанавливаются</w:t>
                        </w:r>
                      </w:p>
                      <w:p w:rsidR="00972605" w:rsidRDefault="00972605" w:rsidP="002D3E6E">
                        <w:pPr>
                          <w:pStyle w:val="a9"/>
                          <w:spacing w:before="0" w:beforeAutospacing="0" w:after="0"/>
                          <w:ind w:firstLine="567"/>
                          <w:jc w:val="both"/>
                        </w:pPr>
                      </w:p>
                      <w:p w:rsidR="00972605" w:rsidRDefault="00972605" w:rsidP="002D3E6E">
                        <w:pPr>
                          <w:pStyle w:val="a9"/>
                          <w:spacing w:before="0" w:beforeAutospacing="0" w:after="0"/>
                          <w:ind w:firstLine="567"/>
                          <w:jc w:val="both"/>
                        </w:pPr>
                        <w:r>
                          <w:rPr>
                            <w:rFonts w:ascii="Arial" w:hAnsi="Arial" w:cs="Arial"/>
                          </w:rPr>
                          <w:t xml:space="preserve">1. Земельные участки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на которые в соответствии с п.4 ст. 36 Градостроительного кодекса Российской Федерации действие градостроительного регламента не распр</w:t>
                        </w:r>
                        <w:r>
                          <w:rPr>
                            <w:rFonts w:ascii="Arial" w:hAnsi="Arial" w:cs="Arial"/>
                          </w:rPr>
                          <w:t>о</w:t>
                        </w:r>
                        <w:r>
                          <w:rPr>
                            <w:rFonts w:ascii="Arial" w:hAnsi="Arial" w:cs="Arial"/>
                          </w:rPr>
                          <w:t>страняется:</w:t>
                        </w:r>
                      </w:p>
                      <w:p w:rsidR="00972605" w:rsidRDefault="00972605" w:rsidP="002D3E6E">
                        <w:pPr>
                          <w:pStyle w:val="a9"/>
                          <w:spacing w:before="0" w:beforeAutospacing="0" w:after="0"/>
                          <w:ind w:firstLine="567"/>
                          <w:jc w:val="both"/>
                        </w:pPr>
                        <w:r>
                          <w:rPr>
                            <w:rFonts w:ascii="Arial" w:hAnsi="Arial" w:cs="Arial"/>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w:t>
                        </w:r>
                        <w:r>
                          <w:rPr>
                            <w:rFonts w:ascii="Arial" w:hAnsi="Arial" w:cs="Arial"/>
                          </w:rPr>
                          <w:t>у</w:t>
                        </w:r>
                        <w:r>
                          <w:rPr>
                            <w:rFonts w:ascii="Arial" w:hAnsi="Arial" w:cs="Arial"/>
                          </w:rPr>
                          <w:t>ментами (актами), определяющими охранный статус этих объектов, а также правовыми актами органов, контролирующих в соответствии с законодател</w:t>
                        </w:r>
                        <w:r>
                          <w:rPr>
                            <w:rFonts w:ascii="Arial" w:hAnsi="Arial" w:cs="Arial"/>
                          </w:rPr>
                          <w:t>ь</w:t>
                        </w:r>
                        <w:r>
                          <w:rPr>
                            <w:rFonts w:ascii="Arial" w:hAnsi="Arial" w:cs="Arial"/>
                          </w:rPr>
                          <w:t>ством градостроительную деятельность в отношении указанных объектов;</w:t>
                        </w:r>
                      </w:p>
                      <w:p w:rsidR="00972605" w:rsidRDefault="00972605" w:rsidP="002D3E6E">
                        <w:pPr>
                          <w:pStyle w:val="a9"/>
                          <w:spacing w:before="0" w:beforeAutospacing="0" w:after="0"/>
                          <w:ind w:firstLine="567"/>
                          <w:jc w:val="both"/>
                        </w:pPr>
                        <w:r>
                          <w:rPr>
                            <w:rFonts w:ascii="Arial" w:hAnsi="Arial" w:cs="Arial"/>
                          </w:rPr>
                          <w:t>- в границах территорий общего пользования;</w:t>
                        </w:r>
                      </w:p>
                      <w:p w:rsidR="00972605" w:rsidRDefault="00972605" w:rsidP="002D3E6E">
                        <w:pPr>
                          <w:pStyle w:val="a9"/>
                          <w:spacing w:before="0" w:beforeAutospacing="0" w:after="0"/>
                          <w:ind w:firstLine="567"/>
                          <w:jc w:val="both"/>
                        </w:pPr>
                        <w:r>
                          <w:rPr>
                            <w:rFonts w:ascii="Arial" w:hAnsi="Arial" w:cs="Arial"/>
                          </w:rPr>
                          <w:t>- занятые линейными объектами.</w:t>
                        </w:r>
                      </w:p>
                      <w:p w:rsidR="00972605" w:rsidRDefault="00972605" w:rsidP="002D3E6E">
                        <w:pPr>
                          <w:pStyle w:val="a9"/>
                          <w:spacing w:before="0" w:beforeAutospacing="0" w:after="0"/>
                          <w:ind w:firstLine="567"/>
                          <w:jc w:val="both"/>
                        </w:pPr>
                        <w:r>
                          <w:rPr>
                            <w:rFonts w:ascii="Arial" w:hAnsi="Arial" w:cs="Arial"/>
                          </w:rPr>
                          <w:t xml:space="preserve">2. Режим использования земельных участков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для которых градостроительные регламенты не устанавливаются, определяется уполномоченными федеральными орг</w:t>
                        </w:r>
                        <w:r>
                          <w:rPr>
                            <w:rFonts w:ascii="Arial" w:hAnsi="Arial" w:cs="Arial"/>
                          </w:rPr>
                          <w:t>а</w:t>
                        </w:r>
                        <w:r>
                          <w:rPr>
                            <w:rFonts w:ascii="Arial" w:hAnsi="Arial" w:cs="Arial"/>
                          </w:rPr>
                          <w:t xml:space="preserve">нами исполнительной власти, органами исполнительной власти Республики Башкортостан или администрацией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соответствии с федеральными законами.</w:t>
                        </w:r>
                      </w:p>
                      <w:p w:rsidR="00972605" w:rsidRDefault="00972605" w:rsidP="002D3E6E">
                        <w:pPr>
                          <w:pStyle w:val="a9"/>
                          <w:spacing w:before="0" w:beforeAutospacing="0" w:after="0"/>
                          <w:ind w:firstLine="567"/>
                          <w:jc w:val="both"/>
                        </w:pPr>
                        <w:r>
                          <w:rPr>
                            <w:rFonts w:ascii="Arial" w:hAnsi="Arial" w:cs="Arial"/>
                          </w:rPr>
                          <w:t>3. В пределах территории улично-дорожной сети, расположенной в гр</w:t>
                        </w:r>
                        <w:r>
                          <w:rPr>
                            <w:rFonts w:ascii="Arial" w:hAnsi="Arial" w:cs="Arial"/>
                          </w:rPr>
                          <w:t>а</w:t>
                        </w:r>
                        <w:r>
                          <w:rPr>
                            <w:rFonts w:ascii="Arial" w:hAnsi="Arial" w:cs="Arial"/>
                          </w:rPr>
                          <w:t xml:space="preserve">ницах территорий общего пользования, указанных в подпункте 1 настоящего пункта, нормативными правовыми актами администрации </w:t>
                        </w:r>
                        <w:r>
                          <w:rPr>
                            <w:rFonts w:ascii="Arial" w:hAnsi="Arial" w:cs="Arial"/>
                            <w:color w:val="000000"/>
                          </w:rPr>
                          <w:t>сельского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может допускаться размещение объектов тран</w:t>
                        </w:r>
                        <w:r>
                          <w:rPr>
                            <w:rFonts w:ascii="Arial" w:hAnsi="Arial" w:cs="Arial"/>
                          </w:rPr>
                          <w:t>с</w:t>
                        </w:r>
                        <w:r>
                          <w:rPr>
                            <w:rFonts w:ascii="Arial" w:hAnsi="Arial" w:cs="Arial"/>
                          </w:rPr>
                          <w:t>портной инфраструктуры (площадок для отстоя и кольцевания общественного транспорта, разворотных площадок, площадок для размещения диспетче</w:t>
                        </w:r>
                        <w:r>
                          <w:rPr>
                            <w:rFonts w:ascii="Arial" w:hAnsi="Arial" w:cs="Arial"/>
                          </w:rPr>
                          <w:t>р</w:t>
                        </w:r>
                        <w:r>
                          <w:rPr>
                            <w:rFonts w:ascii="Arial" w:hAnsi="Arial" w:cs="Arial"/>
                          </w:rPr>
                          <w:t>ских пунктов и т.п.) и попутного обслуживания населения.</w:t>
                        </w:r>
                      </w:p>
                      <w:p w:rsidR="00972605" w:rsidRPr="002D3E6E" w:rsidRDefault="00972605" w:rsidP="002D3E6E"/>
                    </w:txbxContent>
                  </v:textbox>
                </v:shape>
              </w:pict>
            </w:r>
            <w:r>
              <w:rPr>
                <w:noProof/>
                <w:sz w:val="16"/>
              </w:rPr>
              <w:pict>
                <v:shape id="_x0000_s3060" type="#_x0000_t202" style="position:absolute;left:0;text-align:left;margin-left:519.6pt;margin-top:.5pt;width:21.6pt;height:28.8pt;z-index:108" o:allowincell="f" filled="f" stroked="f">
                  <v:textbox style="mso-next-textbox:#_x0000_s3060">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57" style="position:absolute;margin-left:-1.1pt;margin-top:4.7pt;width:12.45pt;height:1in;z-index:105;mso-position-horizontal-relative:text;mso-position-vertical-relative:text" o:allowincell="f" filled="f" strokecolor="white" strokeweight="1pt">
                  <v:textbox style="layout-flow:vertical;mso-layout-flow-alt:bottom-to-top;mso-next-textbox:#_x0000_s3057"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55" style="position:absolute;left:0;text-align:left;margin-left:-.5pt;margin-top:14.5pt;width:12.45pt;height:1in;z-index:103;mso-position-horizontal-relative:text;mso-position-vertical-relative:text" o:allowincell="f" filled="f" strokecolor="white" strokeweight="1pt">
                  <v:textbox style="layout-flow:vertical;mso-layout-flow-alt:bottom-to-top;mso-next-textbox:#_x0000_s3055"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56" style="position:absolute;left:0;text-align:left;margin-left:-1.1pt;margin-top:4.3pt;width:12.45pt;height:64.8pt;z-index:104;mso-position-horizontal-relative:text;mso-position-vertical-relative:text" o:allowincell="f" filled="f" strokecolor="white" strokeweight="1pt">
                  <v:textbox style="layout-flow:vertical;mso-layout-flow-alt:bottom-to-top;mso-next-textbox:#_x0000_s3056"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59" style="position:absolute;left:0;text-align:left;z-index:107;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64" type="#_x0000_t202" style="position:absolute;left:0;text-align:left;margin-left:56.5pt;margin-top:.5pt;width:460.8pt;height:746.45pt;z-index:112" o:allowincell="f" filled="f" stroked="f">
                  <v:textbox style="mso-next-textbox:#_x0000_s3064">
                    <w:txbxContent>
                      <w:p w:rsidR="00972605" w:rsidRDefault="00972605" w:rsidP="002D3E6E">
                        <w:pPr>
                          <w:pStyle w:val="a9"/>
                          <w:spacing w:before="0" w:beforeAutospacing="0" w:after="0"/>
                          <w:ind w:firstLine="567"/>
                          <w:jc w:val="both"/>
                        </w:pPr>
                        <w:r>
                          <w:rPr>
                            <w:rFonts w:ascii="Arial" w:hAnsi="Arial" w:cs="Arial"/>
                            <w:b/>
                            <w:bCs/>
                          </w:rPr>
                          <w:t>1.8.Обеспечение доступа застройщиков к системам инженерной, транспортной и социальной инфраструктур общего пользования</w:t>
                        </w:r>
                      </w:p>
                      <w:p w:rsidR="00972605" w:rsidRDefault="00972605" w:rsidP="002D3E6E">
                        <w:pPr>
                          <w:pStyle w:val="a9"/>
                          <w:spacing w:before="0" w:beforeAutospacing="0" w:after="0"/>
                          <w:ind w:firstLine="567"/>
                          <w:jc w:val="both"/>
                        </w:pPr>
                      </w:p>
                      <w:p w:rsidR="00972605" w:rsidRDefault="00972605" w:rsidP="002D3E6E">
                        <w:pPr>
                          <w:pStyle w:val="a9"/>
                          <w:spacing w:before="0" w:beforeAutospacing="0" w:after="0"/>
                          <w:ind w:firstLine="567"/>
                          <w:jc w:val="both"/>
                        </w:pPr>
                        <w:r>
                          <w:rPr>
                            <w:rFonts w:ascii="Arial" w:hAnsi="Arial" w:cs="Arial"/>
                          </w:rPr>
                          <w:t>1. Условием доступа застройщиков к находящимся в распоряжении а</w:t>
                        </w:r>
                        <w:r>
                          <w:rPr>
                            <w:rFonts w:ascii="Arial" w:hAnsi="Arial" w:cs="Arial"/>
                          </w:rPr>
                          <w:t>д</w:t>
                        </w:r>
                        <w:r>
                          <w:rPr>
                            <w:rFonts w:ascii="Arial" w:hAnsi="Arial" w:cs="Arial"/>
                          </w:rPr>
                          <w:t xml:space="preserve">министрации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системам инжене</w:t>
                        </w:r>
                        <w:r>
                          <w:rPr>
                            <w:rFonts w:ascii="Arial" w:hAnsi="Arial" w:cs="Arial"/>
                          </w:rPr>
                          <w:t>р</w:t>
                        </w:r>
                        <w:r>
                          <w:rPr>
                            <w:rFonts w:ascii="Arial" w:hAnsi="Arial" w:cs="Arial"/>
                          </w:rPr>
                          <w:t>ной, транспортной и социальной инфраструктур общего пользования является их участие в развитии указанных систем в порядке, установленном соотве</w:t>
                        </w:r>
                        <w:r>
                          <w:rPr>
                            <w:rFonts w:ascii="Arial" w:hAnsi="Arial" w:cs="Arial"/>
                          </w:rPr>
                          <w:t>т</w:t>
                        </w:r>
                        <w:r>
                          <w:rPr>
                            <w:rFonts w:ascii="Arial" w:hAnsi="Arial" w:cs="Arial"/>
                          </w:rPr>
                          <w:t xml:space="preserve">ствующими положениями, утвержденными решениями администрации </w:t>
                        </w:r>
                        <w:r>
                          <w:rPr>
                            <w:rFonts w:ascii="Arial" w:hAnsi="Arial" w:cs="Arial"/>
                            <w:color w:val="000000"/>
                          </w:rPr>
                          <w:t>сел</w:t>
                        </w:r>
                        <w:r>
                          <w:rPr>
                            <w:rFonts w:ascii="Arial" w:hAnsi="Arial" w:cs="Arial"/>
                            <w:color w:val="000000"/>
                          </w:rPr>
                          <w:t>ь</w:t>
                        </w:r>
                        <w:r>
                          <w:rPr>
                            <w:rFonts w:ascii="Arial" w:hAnsi="Arial" w:cs="Arial"/>
                            <w:color w:val="000000"/>
                          </w:rPr>
                          <w:t xml:space="preserve">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а до их принятия - временными пол</w:t>
                        </w:r>
                        <w:r>
                          <w:rPr>
                            <w:rFonts w:ascii="Arial" w:hAnsi="Arial" w:cs="Arial"/>
                          </w:rPr>
                          <w:t>о</w:t>
                        </w:r>
                        <w:r>
                          <w:rPr>
                            <w:rFonts w:ascii="Arial" w:hAnsi="Arial" w:cs="Arial"/>
                          </w:rPr>
                          <w:t>жениями, утвержденными постановлениями Главы сельского</w:t>
                        </w:r>
                        <w:r>
                          <w:rPr>
                            <w:rFonts w:ascii="Arial" w:hAnsi="Arial" w:cs="Arial"/>
                            <w:color w:val="000000"/>
                          </w:rPr>
                          <w:t xml:space="preserve">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развитие настоящих Правил, и иными нормативными правовыми актами.</w:t>
                        </w:r>
                      </w:p>
                      <w:p w:rsidR="00972605" w:rsidRDefault="00972605" w:rsidP="002D3E6E">
                        <w:pPr>
                          <w:pStyle w:val="a9"/>
                          <w:spacing w:before="0" w:beforeAutospacing="0" w:after="0"/>
                          <w:ind w:firstLine="567"/>
                          <w:jc w:val="both"/>
                        </w:pPr>
                        <w:r>
                          <w:rPr>
                            <w:rFonts w:ascii="Arial" w:hAnsi="Arial" w:cs="Arial"/>
                          </w:rPr>
                          <w:t>2. Условием доступа застройщиков земельных участков и объектов кап</w:t>
                        </w:r>
                        <w:r>
                          <w:rPr>
                            <w:rFonts w:ascii="Arial" w:hAnsi="Arial" w:cs="Arial"/>
                          </w:rPr>
                          <w:t>и</w:t>
                        </w:r>
                        <w:r>
                          <w:rPr>
                            <w:rFonts w:ascii="Arial" w:hAnsi="Arial" w:cs="Arial"/>
                          </w:rPr>
                          <w:t>тального строительства к системам инженерной и транспортной инфрастру</w:t>
                        </w:r>
                        <w:r>
                          <w:rPr>
                            <w:rFonts w:ascii="Arial" w:hAnsi="Arial" w:cs="Arial"/>
                          </w:rPr>
                          <w:t>к</w:t>
                        </w:r>
                        <w:r>
                          <w:rPr>
                            <w:rFonts w:ascii="Arial" w:hAnsi="Arial" w:cs="Arial"/>
                          </w:rPr>
                          <w:t>тур, находящимся в распоряжении иных субъектов, является заключение ими соглашения с собственниками соответствующих систем.</w:t>
                        </w:r>
                      </w:p>
                      <w:p w:rsidR="00972605" w:rsidRDefault="00972605" w:rsidP="002D3E6E">
                        <w:pPr>
                          <w:pStyle w:val="a9"/>
                          <w:spacing w:before="0" w:beforeAutospacing="0" w:after="0"/>
                          <w:ind w:firstLine="567"/>
                          <w:jc w:val="both"/>
                        </w:pPr>
                        <w:r>
                          <w:rPr>
                            <w:rFonts w:ascii="Arial" w:hAnsi="Arial" w:cs="Arial"/>
                          </w:rPr>
                          <w:t>3. Предоставление технических условий подключения объектов кап</w:t>
                        </w:r>
                        <w:r>
                          <w:rPr>
                            <w:rFonts w:ascii="Arial" w:hAnsi="Arial" w:cs="Arial"/>
                          </w:rPr>
                          <w:t>и</w:t>
                        </w:r>
                        <w:r>
                          <w:rPr>
                            <w:rFonts w:ascii="Arial" w:hAnsi="Arial" w:cs="Arial"/>
                          </w:rPr>
                          <w:t>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w:t>
                        </w:r>
                        <w:r>
                          <w:rPr>
                            <w:rFonts w:ascii="Arial" w:hAnsi="Arial" w:cs="Arial"/>
                          </w:rPr>
                          <w:t>а</w:t>
                        </w:r>
                        <w:r>
                          <w:rPr>
                            <w:rFonts w:ascii="Arial" w:hAnsi="Arial" w:cs="Arial"/>
                          </w:rPr>
                          <w:t xml:space="preserve">ния платы в течение четырнадцати дней по запросам администрации </w:t>
                        </w:r>
                        <w:r>
                          <w:rPr>
                            <w:rFonts w:ascii="Arial" w:hAnsi="Arial" w:cs="Arial"/>
                            <w:color w:val="000000"/>
                          </w:rPr>
                          <w:t>сельск</w:t>
                        </w:r>
                        <w:r>
                          <w:rPr>
                            <w:rFonts w:ascii="Arial" w:hAnsi="Arial" w:cs="Arial"/>
                            <w:color w:val="000000"/>
                          </w:rPr>
                          <w:t>о</w:t>
                        </w:r>
                        <w:r>
                          <w:rPr>
                            <w:rFonts w:ascii="Arial" w:hAnsi="Arial" w:cs="Arial"/>
                            <w:color w:val="000000"/>
                          </w:rPr>
                          <w:t xml:space="preserve">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w:t>
                        </w:r>
                        <w:r>
                          <w:rPr>
                            <w:rFonts w:ascii="Arial" w:hAnsi="Arial" w:cs="Arial"/>
                          </w:rPr>
                          <w:t>или правообладателей земельных участков либо собственников объектов капитального строительства.</w:t>
                        </w:r>
                      </w:p>
                      <w:p w:rsidR="00972605" w:rsidRDefault="00972605" w:rsidP="002D3E6E">
                        <w:pPr>
                          <w:pStyle w:val="a9"/>
                          <w:spacing w:before="0" w:beforeAutospacing="0" w:after="0"/>
                          <w:ind w:firstLine="567"/>
                          <w:jc w:val="both"/>
                        </w:pPr>
                        <w:r>
                          <w:rPr>
                            <w:rFonts w:ascii="Arial" w:hAnsi="Arial" w:cs="Arial"/>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Pr>
                            <w:rFonts w:ascii="Arial" w:hAnsi="Arial" w:cs="Arial"/>
                          </w:rPr>
                          <w:t>о</w:t>
                        </w:r>
                        <w:r>
                          <w:rPr>
                            <w:rFonts w:ascii="Arial" w:hAnsi="Arial" w:cs="Arial"/>
                          </w:rPr>
                          <w:t>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972605" w:rsidRDefault="00972605" w:rsidP="002D3E6E">
                        <w:pPr>
                          <w:pStyle w:val="a9"/>
                          <w:spacing w:before="0" w:beforeAutospacing="0" w:after="0"/>
                          <w:ind w:firstLine="567"/>
                          <w:jc w:val="both"/>
                        </w:pPr>
                        <w:r>
                          <w:rPr>
                            <w:rFonts w:ascii="Arial" w:hAnsi="Arial" w:cs="Arial"/>
                          </w:rPr>
                          <w:t>5. Срок действия предоставленных технических условий и срок платы за подключение устанавливаются организациями, осуществляющими эксплуат</w:t>
                        </w:r>
                        <w:r>
                          <w:rPr>
                            <w:rFonts w:ascii="Arial" w:hAnsi="Arial" w:cs="Arial"/>
                          </w:rPr>
                          <w:t>а</w:t>
                        </w:r>
                        <w:r>
                          <w:rPr>
                            <w:rFonts w:ascii="Arial" w:hAnsi="Arial" w:cs="Arial"/>
                          </w:rPr>
                          <w:t>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w:t>
                        </w:r>
                        <w:r>
                          <w:rPr>
                            <w:rFonts w:ascii="Arial" w:hAnsi="Arial" w:cs="Arial"/>
                          </w:rPr>
                          <w:t>л</w:t>
                        </w:r>
                        <w:r>
                          <w:rPr>
                            <w:rFonts w:ascii="Arial" w:hAnsi="Arial" w:cs="Arial"/>
                          </w:rPr>
                          <w:t>жен определить необходимую ему подключаемую нагрузку к сетям инжене</w:t>
                        </w:r>
                        <w:r>
                          <w:rPr>
                            <w:rFonts w:ascii="Arial" w:hAnsi="Arial" w:cs="Arial"/>
                          </w:rPr>
                          <w:t>р</w:t>
                        </w:r>
                        <w:r>
                          <w:rPr>
                            <w:rFonts w:ascii="Arial" w:hAnsi="Arial" w:cs="Arial"/>
                          </w:rPr>
                          <w:t>но-технического обеспечения в пределах предоставленных ему технических условий.</w:t>
                        </w:r>
                      </w:p>
                      <w:p w:rsidR="00972605" w:rsidRDefault="00972605" w:rsidP="002D3E6E">
                        <w:pPr>
                          <w:pStyle w:val="a9"/>
                          <w:spacing w:before="0" w:beforeAutospacing="0" w:after="0"/>
                          <w:ind w:firstLine="567"/>
                          <w:jc w:val="both"/>
                        </w:pPr>
                        <w:r>
                          <w:rPr>
                            <w:rFonts w:ascii="Arial" w:hAnsi="Arial" w:cs="Arial"/>
                          </w:rPr>
                          <w:t>6. Порядок определения и предоставления технических условий и опр</w:t>
                        </w:r>
                        <w:r>
                          <w:rPr>
                            <w:rFonts w:ascii="Arial" w:hAnsi="Arial" w:cs="Arial"/>
                          </w:rPr>
                          <w:t>е</w:t>
                        </w:r>
                        <w:r>
                          <w:rPr>
                            <w:rFonts w:ascii="Arial" w:hAnsi="Arial" w:cs="Arial"/>
                          </w:rPr>
                          <w:t>деления платы за подключение, а также порядок подключения объекта кап</w:t>
                        </w:r>
                        <w:r>
                          <w:rPr>
                            <w:rFonts w:ascii="Arial" w:hAnsi="Arial" w:cs="Arial"/>
                          </w:rPr>
                          <w:t>и</w:t>
                        </w:r>
                        <w:r>
                          <w:rPr>
                            <w:rFonts w:ascii="Arial" w:hAnsi="Arial" w:cs="Arial"/>
                          </w:rPr>
                          <w:t>тального строительства к сетям инженерно-технического обеспечения может устанавливаться Правительством Российской Федерации.</w:t>
                        </w:r>
                      </w:p>
                      <w:p w:rsidR="00972605" w:rsidRDefault="00972605" w:rsidP="002D3E6E">
                        <w:pPr>
                          <w:pStyle w:val="a9"/>
                          <w:spacing w:before="0" w:beforeAutospacing="0" w:after="0"/>
                          <w:ind w:firstLine="567"/>
                          <w:jc w:val="both"/>
                        </w:pPr>
                        <w:r>
                          <w:rPr>
                            <w:rFonts w:ascii="Arial" w:hAnsi="Arial" w:cs="Arial"/>
                          </w:rPr>
                          <w:t>7. Соблюдение нормативов градостроительного проектирования в части обеспечения объектов градостроительной деятельности системами социал</w:t>
                        </w:r>
                        <w:r>
                          <w:rPr>
                            <w:rFonts w:ascii="Arial" w:hAnsi="Arial" w:cs="Arial"/>
                          </w:rPr>
                          <w:t>ь</w:t>
                        </w:r>
                        <w:r>
                          <w:rPr>
                            <w:rFonts w:ascii="Arial" w:hAnsi="Arial" w:cs="Arial"/>
                          </w:rPr>
                          <w:t>ной, а также инженерной и транспортной инфраструктур обеспечивается как за счет развития (участия в развитии) указанных систем, находящихся в со</w:t>
                        </w:r>
                        <w:r>
                          <w:rPr>
                            <w:rFonts w:ascii="Arial" w:hAnsi="Arial" w:cs="Arial"/>
                          </w:rPr>
                          <w:t>б</w:t>
                        </w:r>
                        <w:r>
                          <w:rPr>
                            <w:rFonts w:ascii="Arial" w:hAnsi="Arial" w:cs="Arial"/>
                          </w:rPr>
                          <w:t xml:space="preserve">ственности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или третьих лиц, так и за счет создания физическими или юридическими лицами объектов этих с</w:t>
                        </w:r>
                        <w:r>
                          <w:rPr>
                            <w:rFonts w:ascii="Arial" w:hAnsi="Arial" w:cs="Arial"/>
                          </w:rPr>
                          <w:t>и</w:t>
                        </w:r>
                        <w:r>
                          <w:rPr>
                            <w:rFonts w:ascii="Arial" w:hAnsi="Arial" w:cs="Arial"/>
                          </w:rPr>
                          <w:t>стем в пределах прав этих лиц.</w:t>
                        </w:r>
                      </w:p>
                      <w:p w:rsidR="00972605" w:rsidRDefault="00972605" w:rsidP="002D3E6E">
                        <w:pPr>
                          <w:pStyle w:val="a9"/>
                          <w:spacing w:before="0" w:beforeAutospacing="0" w:after="0"/>
                          <w:ind w:firstLine="567"/>
                          <w:jc w:val="both"/>
                        </w:pPr>
                        <w:r>
                          <w:rPr>
                            <w:rFonts w:ascii="Arial" w:hAnsi="Arial" w:cs="Arial"/>
                            <w:u w:val="single"/>
                          </w:rPr>
                          <w:t>Открытость и доступность информации о землепользовании и застройке</w:t>
                        </w:r>
                        <w:r>
                          <w:rPr>
                            <w:rFonts w:ascii="Arial" w:hAnsi="Arial" w:cs="Arial"/>
                          </w:rPr>
                          <w:t>.</w:t>
                        </w:r>
                      </w:p>
                      <w:p w:rsidR="00972605" w:rsidRDefault="00972605" w:rsidP="002D3E6E">
                        <w:pPr>
                          <w:pStyle w:val="a9"/>
                          <w:spacing w:before="0" w:beforeAutospacing="0" w:after="0"/>
                          <w:ind w:firstLine="567"/>
                          <w:jc w:val="both"/>
                        </w:pPr>
                        <w:r>
                          <w:rPr>
                            <w:rFonts w:ascii="Arial" w:hAnsi="Arial" w:cs="Arial"/>
                          </w:rPr>
                          <w:t>Настоящие Правила, включая все входящие в их состав картографич</w:t>
                        </w:r>
                        <w:r>
                          <w:rPr>
                            <w:rFonts w:ascii="Arial" w:hAnsi="Arial" w:cs="Arial"/>
                          </w:rPr>
                          <w:t>е</w:t>
                        </w:r>
                        <w:r>
                          <w:rPr>
                            <w:rFonts w:ascii="Arial" w:hAnsi="Arial" w:cs="Arial"/>
                          </w:rPr>
                          <w:t>ские и иные документы, являются открытыми для всех физических и юридич</w:t>
                        </w:r>
                        <w:r>
                          <w:rPr>
                            <w:rFonts w:ascii="Arial" w:hAnsi="Arial" w:cs="Arial"/>
                          </w:rPr>
                          <w:t>е</w:t>
                        </w:r>
                        <w:r>
                          <w:rPr>
                            <w:rFonts w:ascii="Arial" w:hAnsi="Arial" w:cs="Arial"/>
                          </w:rPr>
                          <w:t>ских, а также должностных лиц.</w:t>
                        </w:r>
                      </w:p>
                      <w:p w:rsidR="00972605" w:rsidRDefault="00972605" w:rsidP="002D3E6E">
                        <w:pPr>
                          <w:ind w:firstLine="567"/>
                        </w:pPr>
                      </w:p>
                      <w:p w:rsidR="00972605" w:rsidRDefault="00972605" w:rsidP="00A31AA0">
                        <w:pPr>
                          <w:pStyle w:val="a9"/>
                          <w:spacing w:before="0" w:beforeAutospacing="0" w:after="0"/>
                          <w:ind w:firstLine="567"/>
                          <w:jc w:val="both"/>
                        </w:pPr>
                      </w:p>
                      <w:p w:rsidR="00972605" w:rsidRDefault="00972605" w:rsidP="00A31AA0">
                        <w:pPr>
                          <w:ind w:firstLine="567"/>
                        </w:pPr>
                      </w:p>
                      <w:p w:rsidR="00972605" w:rsidRDefault="00972605" w:rsidP="00A31AA0">
                        <w:pPr>
                          <w:ind w:firstLine="567"/>
                        </w:pPr>
                      </w:p>
                      <w:p w:rsidR="00972605" w:rsidRDefault="00972605" w:rsidP="00A31AA0">
                        <w:pPr>
                          <w:ind w:firstLine="567"/>
                        </w:pPr>
                      </w:p>
                    </w:txbxContent>
                  </v:textbox>
                </v:shape>
              </w:pict>
            </w:r>
            <w:r>
              <w:rPr>
                <w:noProof/>
                <w:sz w:val="16"/>
              </w:rPr>
              <w:pict>
                <v:shape id="_x0000_s3066" type="#_x0000_t202" style="position:absolute;left:0;text-align:left;margin-left:519.6pt;margin-top:.5pt;width:21.6pt;height:28.8pt;z-index:114" o:allowincell="f" filled="f" stroked="f">
                  <v:textbox style="mso-next-textbox:#_x0000_s3066">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63" style="position:absolute;margin-left:-1.1pt;margin-top:4.7pt;width:12.45pt;height:1in;z-index:111;mso-position-horizontal-relative:text;mso-position-vertical-relative:text" o:allowincell="f" filled="f" strokecolor="white" strokeweight="1pt">
                  <v:textbox style="layout-flow:vertical;mso-layout-flow-alt:bottom-to-top;mso-next-textbox:#_x0000_s3063"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61" style="position:absolute;left:0;text-align:left;margin-left:-.5pt;margin-top:14.5pt;width:12.45pt;height:1in;z-index:109;mso-position-horizontal-relative:text;mso-position-vertical-relative:text" o:allowincell="f" filled="f" strokecolor="white" strokeweight="1pt">
                  <v:textbox style="layout-flow:vertical;mso-layout-flow-alt:bottom-to-top;mso-next-textbox:#_x0000_s3061"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62" style="position:absolute;left:0;text-align:left;margin-left:-1.1pt;margin-top:4.3pt;width:12.45pt;height:64.8pt;z-index:110;mso-position-horizontal-relative:text;mso-position-vertical-relative:text" o:allowincell="f" filled="f" strokecolor="white" strokeweight="1pt">
                  <v:textbox style="layout-flow:vertical;mso-layout-flow-alt:bottom-to-top;mso-next-textbox:#_x0000_s3062"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65" style="position:absolute;left:0;text-align:left;z-index:113;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rsidP="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D17753">
        <w:trPr>
          <w:cantSplit/>
          <w:trHeight w:hRule="exact" w:val="851"/>
        </w:trPr>
        <w:tc>
          <w:tcPr>
            <w:tcW w:w="709" w:type="dxa"/>
            <w:gridSpan w:val="2"/>
            <w:vMerge w:val="restart"/>
            <w:textDirection w:val="btLr"/>
            <w:vAlign w:val="center"/>
          </w:tcPr>
          <w:p w:rsidR="00D17753" w:rsidRDefault="00962F62" w:rsidP="00A84123">
            <w:pPr>
              <w:ind w:left="113" w:right="113"/>
              <w:rPr>
                <w:sz w:val="16"/>
              </w:rPr>
            </w:pPr>
            <w:r>
              <w:rPr>
                <w:noProof/>
                <w:sz w:val="16"/>
              </w:rPr>
              <w:lastRenderedPageBreak/>
              <w:pict>
                <v:shape id="_x0000_s3082" type="#_x0000_t202" style="position:absolute;left:0;text-align:left;margin-left:56.5pt;margin-top:.5pt;width:460.8pt;height:740.8pt;z-index:118" o:allowincell="f" filled="f" stroked="f">
                  <v:textbox style="mso-next-textbox:#_x0000_s3082">
                    <w:txbxContent>
                      <w:p w:rsidR="00972605" w:rsidRDefault="00972605" w:rsidP="002D3E6E">
                        <w:pPr>
                          <w:pStyle w:val="a9"/>
                          <w:spacing w:before="0" w:beforeAutospacing="0" w:after="0"/>
                          <w:ind w:firstLine="567"/>
                          <w:jc w:val="center"/>
                          <w:rPr>
                            <w:rFonts w:ascii="Arial" w:hAnsi="Arial" w:cs="Arial"/>
                            <w:b/>
                            <w:bCs/>
                          </w:rPr>
                        </w:pPr>
                        <w:r>
                          <w:rPr>
                            <w:rFonts w:ascii="Arial" w:hAnsi="Arial" w:cs="Arial"/>
                            <w:b/>
                            <w:bCs/>
                          </w:rPr>
                          <w:t xml:space="preserve">Глава 2. Положение о регулировании землепользования и </w:t>
                        </w:r>
                      </w:p>
                      <w:p w:rsidR="00972605" w:rsidRDefault="00972605" w:rsidP="002D3E6E">
                        <w:pPr>
                          <w:pStyle w:val="a9"/>
                          <w:spacing w:before="0" w:beforeAutospacing="0" w:after="0"/>
                          <w:ind w:firstLine="567"/>
                          <w:jc w:val="center"/>
                        </w:pPr>
                        <w:r>
                          <w:rPr>
                            <w:rFonts w:ascii="Arial" w:hAnsi="Arial" w:cs="Arial"/>
                            <w:b/>
                            <w:bCs/>
                          </w:rPr>
                          <w:t xml:space="preserve">застройки </w:t>
                        </w:r>
                        <w:r w:rsidRPr="00244F89">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244F89">
                          <w:rPr>
                            <w:rFonts w:ascii="Arial" w:hAnsi="Arial" w:cs="Arial"/>
                            <w:b/>
                            <w:color w:val="000000"/>
                          </w:rPr>
                          <w:t>сельсовет</w:t>
                        </w:r>
                        <w:r>
                          <w:rPr>
                            <w:rFonts w:ascii="Arial" w:hAnsi="Arial" w:cs="Arial"/>
                            <w:b/>
                            <w:bCs/>
                          </w:rPr>
                          <w:t xml:space="preserve"> органами местного самоуправления</w:t>
                        </w:r>
                      </w:p>
                      <w:p w:rsidR="00972605" w:rsidRDefault="00972605" w:rsidP="002D3E6E">
                        <w:pPr>
                          <w:pStyle w:val="a9"/>
                          <w:spacing w:before="0" w:beforeAutospacing="0" w:after="0"/>
                          <w:ind w:firstLine="567"/>
                          <w:jc w:val="center"/>
                        </w:pPr>
                      </w:p>
                      <w:p w:rsidR="00972605" w:rsidRDefault="00972605" w:rsidP="002D3E6E">
                        <w:pPr>
                          <w:pStyle w:val="a9"/>
                          <w:spacing w:before="0" w:beforeAutospacing="0" w:after="0"/>
                          <w:ind w:firstLine="567"/>
                          <w:rPr>
                            <w:rFonts w:ascii="Arial" w:hAnsi="Arial" w:cs="Arial"/>
                            <w:b/>
                            <w:color w:val="000000"/>
                          </w:rPr>
                        </w:pPr>
                        <w:r>
                          <w:rPr>
                            <w:rFonts w:ascii="Arial" w:hAnsi="Arial" w:cs="Arial"/>
                            <w:b/>
                            <w:bCs/>
                          </w:rPr>
                          <w:t xml:space="preserve">2.1.Органы местного </w:t>
                        </w:r>
                        <w:r w:rsidRPr="00244F89">
                          <w:rPr>
                            <w:rFonts w:ascii="Arial" w:hAnsi="Arial" w:cs="Arial"/>
                            <w:b/>
                            <w:bCs/>
                          </w:rPr>
                          <w:t xml:space="preserve">самоуправления </w:t>
                        </w:r>
                        <w:r w:rsidRPr="00244F89">
                          <w:rPr>
                            <w:rFonts w:ascii="Arial" w:hAnsi="Arial" w:cs="Arial"/>
                            <w:b/>
                            <w:color w:val="000000"/>
                          </w:rPr>
                          <w:t xml:space="preserve">сельского поселения </w:t>
                        </w:r>
                        <w:proofErr w:type="spellStart"/>
                        <w:r>
                          <w:rPr>
                            <w:rFonts w:ascii="Arial" w:hAnsi="Arial" w:cs="Arial"/>
                            <w:b/>
                            <w:color w:val="000000"/>
                          </w:rPr>
                          <w:t>Истя</w:t>
                        </w:r>
                        <w:r>
                          <w:rPr>
                            <w:rFonts w:ascii="Arial" w:hAnsi="Arial" w:cs="Arial"/>
                            <w:b/>
                            <w:color w:val="000000"/>
                          </w:rPr>
                          <w:t>к</w:t>
                        </w:r>
                        <w:r>
                          <w:rPr>
                            <w:rFonts w:ascii="Arial" w:hAnsi="Arial" w:cs="Arial"/>
                            <w:b/>
                            <w:color w:val="000000"/>
                          </w:rPr>
                          <w:t>ский</w:t>
                        </w:r>
                        <w:proofErr w:type="spellEnd"/>
                        <w:r>
                          <w:rPr>
                            <w:rFonts w:ascii="Arial" w:hAnsi="Arial" w:cs="Arial"/>
                            <w:b/>
                            <w:color w:val="000000"/>
                          </w:rPr>
                          <w:t xml:space="preserve"> </w:t>
                        </w:r>
                        <w:r w:rsidRPr="00244F89">
                          <w:rPr>
                            <w:rFonts w:ascii="Arial" w:hAnsi="Arial" w:cs="Arial"/>
                            <w:b/>
                            <w:color w:val="000000"/>
                          </w:rPr>
                          <w:t>сельсовет</w:t>
                        </w:r>
                      </w:p>
                      <w:p w:rsidR="00972605" w:rsidRPr="00244F89" w:rsidRDefault="00972605" w:rsidP="002D3E6E">
                        <w:pPr>
                          <w:pStyle w:val="a9"/>
                          <w:spacing w:before="0" w:beforeAutospacing="0" w:after="0"/>
                          <w:ind w:firstLine="567"/>
                          <w:rPr>
                            <w:b/>
                          </w:rPr>
                        </w:pPr>
                      </w:p>
                      <w:p w:rsidR="00972605" w:rsidRDefault="00972605" w:rsidP="002D3E6E">
                        <w:pPr>
                          <w:pStyle w:val="a9"/>
                          <w:spacing w:before="0" w:beforeAutospacing="0" w:after="0"/>
                          <w:ind w:firstLine="567"/>
                          <w:jc w:val="both"/>
                        </w:pPr>
                        <w:r w:rsidRPr="0082167B">
                          <w:rPr>
                            <w:rFonts w:ascii="Arial" w:hAnsi="Arial" w:cs="Arial"/>
                            <w:b/>
                          </w:rPr>
                          <w:t>1</w:t>
                        </w:r>
                        <w:r>
                          <w:rPr>
                            <w:rFonts w:ascii="Arial" w:hAnsi="Arial" w:cs="Arial"/>
                          </w:rPr>
                          <w:t xml:space="preserve">. Органами местного самоуправления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осуществляющими деятельность по регулированию землепольз</w:t>
                        </w:r>
                        <w:r>
                          <w:rPr>
                            <w:rFonts w:ascii="Arial" w:hAnsi="Arial" w:cs="Arial"/>
                          </w:rPr>
                          <w:t>о</w:t>
                        </w:r>
                        <w:r>
                          <w:rPr>
                            <w:rFonts w:ascii="Arial" w:hAnsi="Arial" w:cs="Arial"/>
                          </w:rPr>
                          <w:t xml:space="preserve">вания и застройки в части подготовки и применения Правил, являются: </w:t>
                        </w:r>
                      </w:p>
                      <w:p w:rsidR="00972605" w:rsidRPr="0082167B" w:rsidRDefault="00972605" w:rsidP="002D3E6E">
                        <w:pPr>
                          <w:pStyle w:val="a9"/>
                          <w:spacing w:before="0" w:beforeAutospacing="0" w:after="0"/>
                          <w:ind w:firstLine="567"/>
                          <w:jc w:val="both"/>
                          <w:rPr>
                            <w:rFonts w:ascii="Arial" w:hAnsi="Arial" w:cs="Arial"/>
                            <w:color w:val="000000"/>
                            <w:u w:val="single"/>
                          </w:rPr>
                        </w:pPr>
                        <w:r>
                          <w:rPr>
                            <w:rFonts w:ascii="Arial" w:hAnsi="Arial" w:cs="Arial"/>
                          </w:rPr>
                          <w:t xml:space="preserve">1) представительный орган местного самоуправления — </w:t>
                        </w:r>
                        <w:r>
                          <w:rPr>
                            <w:rFonts w:ascii="Arial" w:hAnsi="Arial" w:cs="Arial"/>
                            <w:u w:val="single"/>
                          </w:rPr>
                          <w:t xml:space="preserve">Совет </w:t>
                        </w:r>
                        <w:r w:rsidRPr="0082167B">
                          <w:rPr>
                            <w:rFonts w:ascii="Arial" w:hAnsi="Arial" w:cs="Arial"/>
                            <w:color w:val="000000"/>
                            <w:u w:val="single"/>
                          </w:rPr>
                          <w:t xml:space="preserve">сельского поселения </w:t>
                        </w:r>
                        <w:proofErr w:type="spellStart"/>
                        <w:r>
                          <w:rPr>
                            <w:rFonts w:ascii="Arial" w:hAnsi="Arial" w:cs="Arial"/>
                            <w:color w:val="000000"/>
                            <w:u w:val="single"/>
                          </w:rPr>
                          <w:t>Истякский</w:t>
                        </w:r>
                        <w:proofErr w:type="spellEnd"/>
                        <w:r>
                          <w:rPr>
                            <w:rFonts w:ascii="Arial" w:hAnsi="Arial" w:cs="Arial"/>
                            <w:color w:val="000000"/>
                            <w:u w:val="single"/>
                          </w:rPr>
                          <w:t xml:space="preserve"> </w:t>
                        </w:r>
                        <w:r w:rsidRPr="0082167B">
                          <w:rPr>
                            <w:rFonts w:ascii="Arial" w:hAnsi="Arial" w:cs="Arial"/>
                            <w:color w:val="000000"/>
                            <w:u w:val="single"/>
                          </w:rPr>
                          <w:t>сельсовет</w:t>
                        </w:r>
                      </w:p>
                      <w:p w:rsidR="00972605" w:rsidRDefault="00972605" w:rsidP="002D3E6E">
                        <w:pPr>
                          <w:pStyle w:val="a9"/>
                          <w:spacing w:before="0" w:beforeAutospacing="0" w:after="0"/>
                          <w:ind w:firstLine="567"/>
                          <w:jc w:val="both"/>
                        </w:pPr>
                        <w:r>
                          <w:rPr>
                            <w:rFonts w:ascii="Arial" w:hAnsi="Arial" w:cs="Arial"/>
                          </w:rPr>
                          <w:t>2) исполнительно-распорядительный орган местного самоуправления</w:t>
                        </w:r>
                      </w:p>
                      <w:p w:rsidR="00972605" w:rsidRDefault="00972605" w:rsidP="002D3E6E">
                        <w:pPr>
                          <w:pStyle w:val="a9"/>
                          <w:spacing w:before="0" w:beforeAutospacing="0" w:after="0"/>
                          <w:ind w:firstLine="567"/>
                          <w:jc w:val="both"/>
                          <w:rPr>
                            <w:rFonts w:ascii="Arial" w:hAnsi="Arial" w:cs="Arial"/>
                          </w:rPr>
                        </w:pPr>
                        <w:r>
                          <w:rPr>
                            <w:rFonts w:ascii="Arial" w:hAnsi="Arial" w:cs="Arial"/>
                          </w:rPr>
                          <w:t xml:space="preserve">- администрация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w:t>
                        </w:r>
                      </w:p>
                      <w:p w:rsidR="00972605" w:rsidRPr="0082167B" w:rsidRDefault="00972605" w:rsidP="002D3E6E">
                        <w:pPr>
                          <w:pStyle w:val="a9"/>
                          <w:spacing w:before="0" w:beforeAutospacing="0" w:after="0"/>
                          <w:ind w:firstLine="567"/>
                          <w:jc w:val="both"/>
                          <w:rPr>
                            <w:rFonts w:ascii="Arial" w:hAnsi="Arial" w:cs="Arial"/>
                            <w:b/>
                            <w:sz w:val="16"/>
                            <w:szCs w:val="16"/>
                          </w:rPr>
                        </w:pPr>
                      </w:p>
                      <w:p w:rsidR="00972605" w:rsidRDefault="00972605" w:rsidP="00A60EA0">
                        <w:pPr>
                          <w:pStyle w:val="a9"/>
                          <w:spacing w:before="0" w:beforeAutospacing="0" w:after="0"/>
                          <w:ind w:firstLine="567"/>
                          <w:jc w:val="both"/>
                          <w:rPr>
                            <w:rFonts w:ascii="Arial" w:hAnsi="Arial" w:cs="Arial"/>
                          </w:rPr>
                        </w:pPr>
                        <w:r w:rsidRPr="0082167B">
                          <w:rPr>
                            <w:rFonts w:ascii="Arial" w:hAnsi="Arial" w:cs="Arial"/>
                            <w:b/>
                          </w:rPr>
                          <w:t>2</w:t>
                        </w:r>
                        <w:r>
                          <w:rPr>
                            <w:rFonts w:ascii="Arial" w:hAnsi="Arial" w:cs="Arial"/>
                          </w:rPr>
                          <w:t xml:space="preserve">. </w:t>
                        </w:r>
                        <w:r>
                          <w:rPr>
                            <w:rFonts w:ascii="Arial" w:hAnsi="Arial" w:cs="Arial"/>
                            <w:u w:val="single"/>
                          </w:rPr>
                          <w:t xml:space="preserve">Совет </w:t>
                        </w:r>
                        <w:r w:rsidRPr="0082167B">
                          <w:rPr>
                            <w:rFonts w:ascii="Arial" w:hAnsi="Arial" w:cs="Arial"/>
                            <w:color w:val="000000"/>
                            <w:u w:val="single"/>
                          </w:rPr>
                          <w:t xml:space="preserve">сельского поселения </w:t>
                        </w:r>
                        <w:proofErr w:type="spellStart"/>
                        <w:r>
                          <w:rPr>
                            <w:rFonts w:ascii="Arial" w:hAnsi="Arial" w:cs="Arial"/>
                            <w:color w:val="000000"/>
                            <w:u w:val="single"/>
                          </w:rPr>
                          <w:t>Истякский</w:t>
                        </w:r>
                        <w:proofErr w:type="spellEnd"/>
                        <w:r>
                          <w:rPr>
                            <w:rFonts w:ascii="Arial" w:hAnsi="Arial" w:cs="Arial"/>
                            <w:color w:val="000000"/>
                            <w:u w:val="single"/>
                          </w:rPr>
                          <w:t xml:space="preserve"> </w:t>
                        </w:r>
                        <w:r w:rsidRPr="0082167B">
                          <w:rPr>
                            <w:rFonts w:ascii="Arial" w:hAnsi="Arial" w:cs="Arial"/>
                            <w:color w:val="000000"/>
                            <w:u w:val="single"/>
                          </w:rPr>
                          <w:t>сельсовет</w:t>
                        </w:r>
                        <w:r>
                          <w:rPr>
                            <w:rFonts w:ascii="Arial" w:hAnsi="Arial" w:cs="Arial"/>
                            <w:color w:val="000000"/>
                          </w:rPr>
                          <w:t xml:space="preserve"> </w:t>
                        </w:r>
                        <w:r>
                          <w:rPr>
                            <w:rFonts w:ascii="Arial" w:hAnsi="Arial" w:cs="Arial"/>
                          </w:rPr>
                          <w:t>осуществляет полн</w:t>
                        </w:r>
                        <w:r>
                          <w:rPr>
                            <w:rFonts w:ascii="Arial" w:hAnsi="Arial" w:cs="Arial"/>
                          </w:rPr>
                          <w:t>о</w:t>
                        </w:r>
                        <w:r>
                          <w:rPr>
                            <w:rFonts w:ascii="Arial" w:hAnsi="Arial" w:cs="Arial"/>
                          </w:rPr>
                          <w:t>мочия в сфере регулирования землепользования и застройки в соответствии с соглашением о передаче полномочий Администрации муниципального ра</w:t>
                        </w:r>
                        <w:r>
                          <w:rPr>
                            <w:rFonts w:ascii="Arial" w:hAnsi="Arial" w:cs="Arial"/>
                          </w:rPr>
                          <w:t>й</w:t>
                        </w:r>
                        <w:r>
                          <w:rPr>
                            <w:rFonts w:ascii="Arial" w:hAnsi="Arial" w:cs="Arial"/>
                          </w:rPr>
                          <w:t xml:space="preserve">она </w:t>
                        </w:r>
                        <w:proofErr w:type="spellStart"/>
                        <w:r>
                          <w:rPr>
                            <w:rFonts w:ascii="Arial" w:hAnsi="Arial" w:cs="Arial"/>
                          </w:rPr>
                          <w:t>Янаульский</w:t>
                        </w:r>
                        <w:proofErr w:type="spellEnd"/>
                        <w:r>
                          <w:rPr>
                            <w:rFonts w:ascii="Arial" w:hAnsi="Arial" w:cs="Arial"/>
                          </w:rPr>
                          <w:t xml:space="preserve"> район, законодательством Российской Федерации, Республ</w:t>
                        </w:r>
                        <w:r>
                          <w:rPr>
                            <w:rFonts w:ascii="Arial" w:hAnsi="Arial" w:cs="Arial"/>
                          </w:rPr>
                          <w:t>и</w:t>
                        </w:r>
                        <w:r>
                          <w:rPr>
                            <w:rFonts w:ascii="Arial" w:hAnsi="Arial" w:cs="Arial"/>
                          </w:rPr>
                          <w:t xml:space="preserve">ки Башкортостан, и нормативными правовыми актами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Pr="0082167B" w:rsidRDefault="00972605" w:rsidP="002D3E6E">
                        <w:pPr>
                          <w:pStyle w:val="a9"/>
                          <w:spacing w:before="0" w:beforeAutospacing="0" w:after="0"/>
                          <w:ind w:firstLine="567"/>
                          <w:jc w:val="both"/>
                          <w:rPr>
                            <w:sz w:val="16"/>
                            <w:szCs w:val="16"/>
                          </w:rPr>
                        </w:pPr>
                      </w:p>
                      <w:p w:rsidR="00972605" w:rsidRDefault="00972605" w:rsidP="002D3E6E">
                        <w:pPr>
                          <w:pStyle w:val="a9"/>
                          <w:spacing w:before="0" w:beforeAutospacing="0" w:after="0"/>
                          <w:ind w:firstLine="567"/>
                          <w:jc w:val="both"/>
                          <w:rPr>
                            <w:rFonts w:ascii="Arial" w:hAnsi="Arial" w:cs="Arial"/>
                            <w:color w:val="000000"/>
                          </w:rPr>
                        </w:pPr>
                        <w:r w:rsidRPr="0082167B">
                          <w:rPr>
                            <w:rFonts w:ascii="Arial" w:hAnsi="Arial" w:cs="Arial"/>
                            <w:b/>
                          </w:rPr>
                          <w:t>3.</w:t>
                        </w:r>
                        <w:r>
                          <w:rPr>
                            <w:rFonts w:ascii="Arial" w:hAnsi="Arial" w:cs="Arial"/>
                          </w:rPr>
                          <w:t xml:space="preserve"> Администрация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осущест</w:t>
                        </w:r>
                        <w:r>
                          <w:rPr>
                            <w:rFonts w:ascii="Arial" w:hAnsi="Arial" w:cs="Arial"/>
                          </w:rPr>
                          <w:t>в</w:t>
                        </w:r>
                        <w:r>
                          <w:rPr>
                            <w:rFonts w:ascii="Arial" w:hAnsi="Arial" w:cs="Arial"/>
                          </w:rPr>
                          <w:t>ляет свои полномочия по вопросам регулирования землепользования и з</w:t>
                        </w:r>
                        <w:r>
                          <w:rPr>
                            <w:rFonts w:ascii="Arial" w:hAnsi="Arial" w:cs="Arial"/>
                          </w:rPr>
                          <w:t>а</w:t>
                        </w:r>
                        <w:r>
                          <w:rPr>
                            <w:rFonts w:ascii="Arial" w:hAnsi="Arial" w:cs="Arial"/>
                          </w:rPr>
                          <w:t xml:space="preserve">стройки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соотве</w:t>
                        </w:r>
                        <w:r>
                          <w:rPr>
                            <w:rFonts w:ascii="Arial" w:hAnsi="Arial" w:cs="Arial"/>
                          </w:rPr>
                          <w:t>т</w:t>
                        </w:r>
                        <w:r>
                          <w:rPr>
                            <w:rFonts w:ascii="Arial" w:hAnsi="Arial" w:cs="Arial"/>
                          </w:rPr>
                          <w:t xml:space="preserve">ствии с законодательством Российской Федерации, Республики Башкортостан и нормативными правовыми актами </w:t>
                        </w:r>
                        <w:r>
                          <w:rPr>
                            <w:rFonts w:ascii="Arial" w:hAnsi="Arial" w:cs="Arial"/>
                            <w:color w:val="000000"/>
                          </w:rPr>
                          <w:t xml:space="preserve">администрации муниципального района </w:t>
                        </w:r>
                        <w:proofErr w:type="spellStart"/>
                        <w:r>
                          <w:rPr>
                            <w:rFonts w:ascii="Arial" w:hAnsi="Arial" w:cs="Arial"/>
                            <w:color w:val="000000"/>
                          </w:rPr>
                          <w:t>Янаульский</w:t>
                        </w:r>
                        <w:proofErr w:type="spellEnd"/>
                        <w:r>
                          <w:rPr>
                            <w:rFonts w:ascii="Arial" w:hAnsi="Arial" w:cs="Arial"/>
                            <w:color w:val="000000"/>
                          </w:rPr>
                          <w:t xml:space="preserve"> район Республики Башкортостан на основе соглашений о перед</w:t>
                        </w:r>
                        <w:r>
                          <w:rPr>
                            <w:rFonts w:ascii="Arial" w:hAnsi="Arial" w:cs="Arial"/>
                            <w:color w:val="000000"/>
                          </w:rPr>
                          <w:t>а</w:t>
                        </w:r>
                        <w:r>
                          <w:rPr>
                            <w:rFonts w:ascii="Arial" w:hAnsi="Arial" w:cs="Arial"/>
                            <w:color w:val="000000"/>
                          </w:rPr>
                          <w:t xml:space="preserve">че части полномочий администрации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вет.</w:t>
                        </w:r>
                      </w:p>
                      <w:p w:rsidR="00972605" w:rsidRPr="0082167B" w:rsidRDefault="00972605" w:rsidP="002D3E6E">
                        <w:pPr>
                          <w:pStyle w:val="a9"/>
                          <w:spacing w:before="0" w:beforeAutospacing="0" w:after="0"/>
                          <w:ind w:firstLine="567"/>
                          <w:jc w:val="both"/>
                          <w:rPr>
                            <w:rFonts w:ascii="Arial" w:hAnsi="Arial" w:cs="Arial"/>
                            <w:color w:val="000000"/>
                            <w:sz w:val="16"/>
                            <w:szCs w:val="16"/>
                          </w:rPr>
                        </w:pPr>
                      </w:p>
                      <w:p w:rsidR="00972605" w:rsidRDefault="00972605" w:rsidP="002D3E6E">
                        <w:pPr>
                          <w:pStyle w:val="a9"/>
                          <w:spacing w:before="0" w:beforeAutospacing="0" w:after="0"/>
                          <w:ind w:firstLine="567"/>
                          <w:jc w:val="both"/>
                        </w:pPr>
                        <w:r w:rsidRPr="0082167B">
                          <w:rPr>
                            <w:rFonts w:ascii="Arial" w:hAnsi="Arial" w:cs="Arial"/>
                            <w:b/>
                          </w:rPr>
                          <w:t>4.</w:t>
                        </w:r>
                        <w:r>
                          <w:rPr>
                            <w:rFonts w:ascii="Arial" w:hAnsi="Arial" w:cs="Arial"/>
                          </w:rPr>
                          <w:t xml:space="preserve"> Глава сельского</w:t>
                        </w:r>
                        <w:r>
                          <w:rPr>
                            <w:rFonts w:ascii="Arial" w:hAnsi="Arial" w:cs="Arial"/>
                            <w:color w:val="000000"/>
                          </w:rPr>
                          <w:t xml:space="preserve">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по вопросам подг</w:t>
                        </w:r>
                        <w:r>
                          <w:rPr>
                            <w:rFonts w:ascii="Arial" w:hAnsi="Arial" w:cs="Arial"/>
                          </w:rPr>
                          <w:t>о</w:t>
                        </w:r>
                        <w:r>
                          <w:rPr>
                            <w:rFonts w:ascii="Arial" w:hAnsi="Arial" w:cs="Arial"/>
                          </w:rPr>
                          <w:t>товки и применения Правил землепользования и застройки:</w:t>
                        </w:r>
                      </w:p>
                      <w:p w:rsidR="00972605" w:rsidRDefault="00972605" w:rsidP="002D3E6E">
                        <w:pPr>
                          <w:pStyle w:val="a9"/>
                          <w:spacing w:before="0" w:beforeAutospacing="0" w:after="0"/>
                          <w:ind w:firstLine="567"/>
                          <w:jc w:val="both"/>
                          <w:rPr>
                            <w:rFonts w:ascii="Arial" w:hAnsi="Arial" w:cs="Arial"/>
                            <w:color w:val="000000"/>
                          </w:rPr>
                        </w:pPr>
                        <w:r>
                          <w:rPr>
                            <w:rFonts w:ascii="Arial" w:hAnsi="Arial" w:cs="Arial"/>
                          </w:rPr>
                          <w:t xml:space="preserve">- готовит соглашение о передаче </w:t>
                        </w:r>
                        <w:r>
                          <w:rPr>
                            <w:rFonts w:ascii="Arial" w:hAnsi="Arial" w:cs="Arial"/>
                            <w:color w:val="000000"/>
                          </w:rPr>
                          <w:t xml:space="preserve">муниципальному району </w:t>
                        </w:r>
                        <w:proofErr w:type="spellStart"/>
                        <w:r>
                          <w:rPr>
                            <w:rFonts w:ascii="Arial" w:hAnsi="Arial" w:cs="Arial"/>
                            <w:color w:val="000000"/>
                          </w:rPr>
                          <w:t>Янаульский</w:t>
                        </w:r>
                        <w:proofErr w:type="spellEnd"/>
                        <w:r>
                          <w:rPr>
                            <w:rFonts w:ascii="Arial" w:hAnsi="Arial" w:cs="Arial"/>
                            <w:color w:val="000000"/>
                          </w:rPr>
                          <w:t xml:space="preserve"> район Республики Башкортостан осуществления части полномочий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p>
                      <w:p w:rsidR="00972605" w:rsidRDefault="00972605" w:rsidP="002D3E6E">
                        <w:pPr>
                          <w:pStyle w:val="a9"/>
                          <w:spacing w:before="0" w:beforeAutospacing="0" w:after="0"/>
                          <w:ind w:firstLine="567"/>
                          <w:jc w:val="both"/>
                          <w:rPr>
                            <w:rFonts w:ascii="Arial" w:hAnsi="Arial" w:cs="Arial"/>
                          </w:rPr>
                        </w:pPr>
                        <w:r>
                          <w:rPr>
                            <w:rFonts w:ascii="Arial" w:hAnsi="Arial" w:cs="Arial"/>
                            <w:color w:val="000000"/>
                          </w:rPr>
                          <w:t>1)по подготовке Правил землепользования и застройки и вопросам гр</w:t>
                        </w:r>
                        <w:r>
                          <w:rPr>
                            <w:rFonts w:ascii="Arial" w:hAnsi="Arial" w:cs="Arial"/>
                            <w:color w:val="000000"/>
                          </w:rPr>
                          <w:t>а</w:t>
                        </w:r>
                        <w:r>
                          <w:rPr>
                            <w:rFonts w:ascii="Arial" w:hAnsi="Arial" w:cs="Arial"/>
                            <w:color w:val="000000"/>
                          </w:rPr>
                          <w:t xml:space="preserve">достроительства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 главному архите</w:t>
                        </w:r>
                        <w:r>
                          <w:rPr>
                            <w:rFonts w:ascii="Arial" w:hAnsi="Arial" w:cs="Arial"/>
                            <w:color w:val="000000"/>
                          </w:rPr>
                          <w:t>к</w:t>
                        </w:r>
                        <w:r>
                          <w:rPr>
                            <w:rFonts w:ascii="Arial" w:hAnsi="Arial" w:cs="Arial"/>
                            <w:color w:val="000000"/>
                          </w:rPr>
                          <w:t xml:space="preserve">тору администрации муниципального района </w:t>
                        </w:r>
                        <w:proofErr w:type="spellStart"/>
                        <w:r>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w:t>
                        </w:r>
                      </w:p>
                      <w:p w:rsidR="00972605" w:rsidRDefault="00972605" w:rsidP="002D3E6E">
                        <w:pPr>
                          <w:pStyle w:val="a9"/>
                          <w:spacing w:before="0" w:beforeAutospacing="0" w:after="0"/>
                          <w:ind w:firstLine="567"/>
                          <w:jc w:val="both"/>
                        </w:pPr>
                        <w:r>
                          <w:rPr>
                            <w:rFonts w:ascii="Arial" w:hAnsi="Arial" w:cs="Arial"/>
                          </w:rPr>
                          <w:t>2)по выдаче разрешений на строительство и ввод объектов в эксплуат</w:t>
                        </w:r>
                        <w:r>
                          <w:rPr>
                            <w:rFonts w:ascii="Arial" w:hAnsi="Arial" w:cs="Arial"/>
                          </w:rPr>
                          <w:t>а</w:t>
                        </w:r>
                        <w:r>
                          <w:rPr>
                            <w:rFonts w:ascii="Arial" w:hAnsi="Arial" w:cs="Arial"/>
                          </w:rPr>
                          <w:t xml:space="preserve">цию на территории сельского поселения </w:t>
                        </w:r>
                        <w:proofErr w:type="spellStart"/>
                        <w:r>
                          <w:rPr>
                            <w:rFonts w:ascii="Arial" w:hAnsi="Arial" w:cs="Arial"/>
                          </w:rPr>
                          <w:t>Истякский</w:t>
                        </w:r>
                        <w:proofErr w:type="spellEnd"/>
                        <w:r>
                          <w:rPr>
                            <w:rFonts w:ascii="Arial" w:hAnsi="Arial" w:cs="Arial"/>
                          </w:rPr>
                          <w:t xml:space="preserve"> сельсовет главному арх</w:t>
                        </w:r>
                        <w:r>
                          <w:rPr>
                            <w:rFonts w:ascii="Arial" w:hAnsi="Arial" w:cs="Arial"/>
                          </w:rPr>
                          <w:t>и</w:t>
                        </w:r>
                        <w:r>
                          <w:rPr>
                            <w:rFonts w:ascii="Arial" w:hAnsi="Arial" w:cs="Arial"/>
                          </w:rPr>
                          <w:t>тектору</w:t>
                        </w:r>
                        <w:r>
                          <w:rPr>
                            <w:rFonts w:ascii="Arial" w:hAnsi="Arial" w:cs="Arial"/>
                            <w:color w:val="000000"/>
                          </w:rPr>
                          <w:t xml:space="preserve"> администрации муниципального района </w:t>
                        </w:r>
                        <w:proofErr w:type="spellStart"/>
                        <w:r>
                          <w:rPr>
                            <w:rFonts w:ascii="Arial" w:hAnsi="Arial" w:cs="Arial"/>
                            <w:color w:val="000000"/>
                          </w:rPr>
                          <w:t>Янаульский</w:t>
                        </w:r>
                        <w:proofErr w:type="spellEnd"/>
                        <w:r>
                          <w:rPr>
                            <w:rFonts w:ascii="Arial" w:hAnsi="Arial" w:cs="Arial"/>
                            <w:color w:val="000000"/>
                          </w:rPr>
                          <w:t xml:space="preserve"> район Республ</w:t>
                        </w:r>
                        <w:r>
                          <w:rPr>
                            <w:rFonts w:ascii="Arial" w:hAnsi="Arial" w:cs="Arial"/>
                            <w:color w:val="000000"/>
                          </w:rPr>
                          <w:t>и</w:t>
                        </w:r>
                        <w:r>
                          <w:rPr>
                            <w:rFonts w:ascii="Arial" w:hAnsi="Arial" w:cs="Arial"/>
                            <w:color w:val="000000"/>
                          </w:rPr>
                          <w:t>ки Башкортостан</w:t>
                        </w:r>
                        <w:r>
                          <w:rPr>
                            <w:rFonts w:ascii="Arial" w:hAnsi="Arial" w:cs="Arial"/>
                          </w:rPr>
                          <w:t>;</w:t>
                        </w:r>
                      </w:p>
                      <w:p w:rsidR="00972605" w:rsidRPr="00823AE4" w:rsidRDefault="00972605" w:rsidP="002D3E6E">
                        <w:pPr>
                          <w:rPr>
                            <w:rFonts w:ascii="Arial" w:hAnsi="Arial" w:cs="Arial"/>
                            <w:sz w:val="24"/>
                            <w:szCs w:val="24"/>
                          </w:rPr>
                        </w:pPr>
                        <w:r>
                          <w:tab/>
                        </w:r>
                        <w:r w:rsidRPr="00823AE4">
                          <w:rPr>
                            <w:rFonts w:ascii="Arial" w:hAnsi="Arial" w:cs="Arial"/>
                            <w:b/>
                            <w:sz w:val="24"/>
                            <w:szCs w:val="24"/>
                          </w:rPr>
                          <w:t>5.</w:t>
                        </w:r>
                        <w:r>
                          <w:rPr>
                            <w:rFonts w:ascii="Arial" w:hAnsi="Arial" w:cs="Arial"/>
                            <w:sz w:val="24"/>
                            <w:szCs w:val="24"/>
                          </w:rPr>
                          <w:t xml:space="preserve"> Глава </w:t>
                        </w:r>
                        <w:r w:rsidRPr="00A60EA0">
                          <w:rPr>
                            <w:rFonts w:ascii="Arial" w:hAnsi="Arial" w:cs="Arial"/>
                            <w:sz w:val="24"/>
                            <w:szCs w:val="24"/>
                          </w:rPr>
                          <w:t>А</w:t>
                        </w:r>
                        <w:r w:rsidRPr="00A60EA0">
                          <w:rPr>
                            <w:rFonts w:ascii="Arial" w:hAnsi="Arial" w:cs="Arial"/>
                            <w:color w:val="000000"/>
                            <w:sz w:val="24"/>
                            <w:szCs w:val="24"/>
                          </w:rPr>
                          <w:t xml:space="preserve">дминистрации муниципального района </w:t>
                        </w:r>
                        <w:proofErr w:type="spellStart"/>
                        <w:r w:rsidRPr="00662B5B">
                          <w:rPr>
                            <w:rFonts w:ascii="Arial" w:hAnsi="Arial" w:cs="Arial"/>
                            <w:color w:val="000000"/>
                            <w:sz w:val="24"/>
                            <w:szCs w:val="24"/>
                          </w:rPr>
                          <w:t>Янаульский</w:t>
                        </w:r>
                        <w:proofErr w:type="spellEnd"/>
                        <w:r w:rsidRPr="00A60EA0">
                          <w:rPr>
                            <w:rFonts w:ascii="Arial" w:hAnsi="Arial" w:cs="Arial"/>
                            <w:color w:val="000000"/>
                            <w:sz w:val="24"/>
                            <w:szCs w:val="24"/>
                          </w:rPr>
                          <w:t xml:space="preserve"> район Республики Башкортостан</w:t>
                        </w:r>
                        <w:r>
                          <w:rPr>
                            <w:rFonts w:ascii="Arial" w:hAnsi="Arial" w:cs="Arial"/>
                            <w:color w:val="000000"/>
                            <w:sz w:val="24"/>
                            <w:szCs w:val="24"/>
                          </w:rPr>
                          <w:t xml:space="preserve"> </w:t>
                        </w:r>
                        <w:r w:rsidRPr="00823AE4">
                          <w:rPr>
                            <w:rFonts w:ascii="Arial" w:hAnsi="Arial" w:cs="Arial"/>
                            <w:sz w:val="24"/>
                            <w:szCs w:val="24"/>
                          </w:rPr>
                          <w:t>по вопросам подготовки и применения Правил зе</w:t>
                        </w:r>
                        <w:r w:rsidRPr="00823AE4">
                          <w:rPr>
                            <w:rFonts w:ascii="Arial" w:hAnsi="Arial" w:cs="Arial"/>
                            <w:sz w:val="24"/>
                            <w:szCs w:val="24"/>
                          </w:rPr>
                          <w:t>м</w:t>
                        </w:r>
                        <w:r w:rsidRPr="00823AE4">
                          <w:rPr>
                            <w:rFonts w:ascii="Arial" w:hAnsi="Arial" w:cs="Arial"/>
                            <w:sz w:val="24"/>
                            <w:szCs w:val="24"/>
                          </w:rPr>
                          <w:t>лепользования и застройки:</w:t>
                        </w:r>
                      </w:p>
                    </w:txbxContent>
                  </v:textbox>
                </v:shape>
              </w:pict>
            </w:r>
            <w:r>
              <w:rPr>
                <w:noProof/>
                <w:sz w:val="16"/>
              </w:rPr>
              <w:pict>
                <v:shape id="_x0000_s3084" type="#_x0000_t202" style="position:absolute;left:0;text-align:left;margin-left:519.6pt;margin-top:.5pt;width:21.6pt;height:28.8pt;z-index:120" o:allowincell="f" filled="f" stroked="f">
                  <v:textbox style="mso-next-textbox:#_x0000_s3084">
                    <w:txbxContent>
                      <w:p w:rsidR="00972605" w:rsidRDefault="00972605" w:rsidP="00D17753"/>
                    </w:txbxContent>
                  </v:textbox>
                </v:shape>
              </w:pict>
            </w:r>
            <w:r w:rsidR="00D17753">
              <w:rPr>
                <w:sz w:val="16"/>
              </w:rPr>
              <w:t>ПОСЛЕДУЮЩИЕ ЛИСТЫ ТЕКСТОВЫХ ДОКУМЕНТОВ,</w:t>
            </w:r>
          </w:p>
          <w:p w:rsidR="00D17753" w:rsidRDefault="00D17753" w:rsidP="00A84123">
            <w:pPr>
              <w:ind w:left="113" w:right="113"/>
              <w:rPr>
                <w:sz w:val="16"/>
              </w:rPr>
            </w:pPr>
            <w:r>
              <w:rPr>
                <w:sz w:val="16"/>
              </w:rPr>
              <w:t>ЧЕРТЕЖИ СТРОИТЕЛЬНЫХ ИЗДЕЛИЙ</w:t>
            </w:r>
          </w:p>
          <w:p w:rsidR="00D17753" w:rsidRDefault="00D17753" w:rsidP="00A8412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D17753" w:rsidRDefault="00D17753" w:rsidP="00A84123">
            <w:pPr>
              <w:ind w:right="141"/>
              <w:jc w:val="center"/>
              <w:rPr>
                <w:b/>
                <w:sz w:val="24"/>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extDirection w:val="btLr"/>
            <w:vAlign w:val="center"/>
          </w:tcPr>
          <w:p w:rsidR="00D17753" w:rsidRDefault="00D17753" w:rsidP="00A84123">
            <w:pPr>
              <w:ind w:left="113" w:right="113"/>
              <w:jc w:val="center"/>
            </w:pP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71"/>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val="restart"/>
            <w:textDirection w:val="btLr"/>
            <w:vAlign w:val="center"/>
          </w:tcPr>
          <w:p w:rsidR="00D17753" w:rsidRDefault="00D17753" w:rsidP="00A84123">
            <w:pPr>
              <w:ind w:left="113" w:right="113"/>
              <w:jc w:val="center"/>
            </w:pPr>
            <w:r>
              <w:t>ФТ – 18 – 00</w:t>
            </w:r>
          </w:p>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709" w:type="dxa"/>
            <w:gridSpan w:val="2"/>
            <w:vMerge/>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319"/>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Pr>
          <w:p w:rsidR="00D17753" w:rsidRDefault="00D17753" w:rsidP="00A84123"/>
        </w:tc>
        <w:tc>
          <w:tcPr>
            <w:tcW w:w="369" w:type="dxa"/>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vMerge w:val="restart"/>
            <w:tcBorders>
              <w:top w:val="single" w:sz="12" w:space="0" w:color="auto"/>
              <w:left w:val="single" w:sz="12" w:space="0" w:color="auto"/>
            </w:tcBorders>
          </w:tcPr>
          <w:p w:rsidR="00D17753" w:rsidRDefault="00962F62" w:rsidP="00A84123">
            <w:r>
              <w:rPr>
                <w:noProof/>
              </w:rPr>
              <w:pict>
                <v:rect id="_x0000_s3081" style="position:absolute;margin-left:-1.1pt;margin-top:4.7pt;width:12.45pt;height:1in;z-index:117;mso-position-horizontal-relative:text;mso-position-vertical-relative:text" o:allowincell="f" filled="f" strokecolor="white" strokeweight="1pt">
                  <v:textbox style="layout-flow:vertical;mso-layout-flow-alt:bottom-to-top;mso-next-textbox:#_x0000_s3081" inset="1pt,1pt,1pt,1pt">
                    <w:txbxContent>
                      <w:p w:rsidR="00972605" w:rsidRDefault="00972605" w:rsidP="00D17753">
                        <w:pPr>
                          <w:ind w:right="24"/>
                          <w:jc w:val="center"/>
                          <w:rPr>
                            <w:sz w:val="16"/>
                          </w:rPr>
                        </w:pPr>
                        <w:proofErr w:type="spellStart"/>
                        <w:r>
                          <w:rPr>
                            <w:sz w:val="16"/>
                          </w:rPr>
                          <w:t>Взам</w:t>
                        </w:r>
                        <w:proofErr w:type="spellEnd"/>
                        <w:r>
                          <w:rPr>
                            <w:sz w:val="16"/>
                          </w:rPr>
                          <w:t>. инв.№</w:t>
                        </w:r>
                      </w:p>
                      <w:p w:rsidR="00972605" w:rsidRDefault="00972605" w:rsidP="00D1775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20"/>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26"/>
        </w:trPr>
        <w:tc>
          <w:tcPr>
            <w:tcW w:w="340" w:type="dxa"/>
            <w:vMerge/>
            <w:tcBorders>
              <w:left w:val="single" w:sz="12" w:space="0" w:color="auto"/>
            </w:tcBorders>
          </w:tcPr>
          <w:p w:rsidR="00D17753" w:rsidRDefault="00D17753" w:rsidP="00A84123"/>
        </w:tc>
        <w:tc>
          <w:tcPr>
            <w:tcW w:w="369" w:type="dxa"/>
            <w:vMerge/>
            <w:tcBorders>
              <w:left w:val="single" w:sz="12" w:space="0" w:color="auto"/>
            </w:tcBorders>
          </w:tcPr>
          <w:p w:rsidR="00D17753" w:rsidRDefault="00D17753" w:rsidP="00A84123"/>
        </w:tc>
        <w:tc>
          <w:tcPr>
            <w:tcW w:w="10207" w:type="dxa"/>
            <w:gridSpan w:val="8"/>
            <w:vMerge/>
            <w:tcBorders>
              <w:left w:val="single" w:sz="12" w:space="0" w:color="auto"/>
              <w:right w:val="single" w:sz="12" w:space="0" w:color="auto"/>
            </w:tcBorders>
          </w:tcPr>
          <w:p w:rsidR="00D17753" w:rsidRDefault="00D17753" w:rsidP="00A84123"/>
        </w:tc>
        <w:tc>
          <w:tcPr>
            <w:tcW w:w="289" w:type="dxa"/>
            <w:tcBorders>
              <w:left w:val="single" w:sz="12" w:space="0" w:color="auto"/>
            </w:tcBorders>
          </w:tcPr>
          <w:p w:rsidR="00D17753" w:rsidRDefault="00D17753" w:rsidP="00A84123"/>
        </w:tc>
      </w:tr>
      <w:tr w:rsidR="00D17753">
        <w:trPr>
          <w:cantSplit/>
          <w:trHeight w:hRule="exact" w:val="440"/>
        </w:trPr>
        <w:tc>
          <w:tcPr>
            <w:tcW w:w="340" w:type="dxa"/>
            <w:tcBorders>
              <w:left w:val="single" w:sz="12" w:space="0" w:color="auto"/>
              <w:right w:val="single" w:sz="12" w:space="0" w:color="auto"/>
            </w:tcBorders>
          </w:tcPr>
          <w:p w:rsidR="00D17753" w:rsidRDefault="00D17753" w:rsidP="00A84123">
            <w:pPr>
              <w:jc w:val="center"/>
              <w:rPr>
                <w:b/>
                <w:sz w:val="12"/>
              </w:rPr>
            </w:pPr>
          </w:p>
        </w:tc>
        <w:tc>
          <w:tcPr>
            <w:tcW w:w="369" w:type="dxa"/>
            <w:tcBorders>
              <w:left w:val="single" w:sz="12" w:space="0" w:color="auto"/>
            </w:tcBorders>
          </w:tcPr>
          <w:p w:rsidR="00D17753" w:rsidRDefault="00D17753" w:rsidP="00A84123">
            <w:pPr>
              <w:jc w:val="center"/>
              <w:rPr>
                <w:b/>
                <w:sz w:val="12"/>
              </w:rPr>
            </w:pPr>
          </w:p>
        </w:tc>
        <w:tc>
          <w:tcPr>
            <w:tcW w:w="10207" w:type="dxa"/>
            <w:gridSpan w:val="8"/>
            <w:vMerge/>
            <w:tcBorders>
              <w:left w:val="single" w:sz="12" w:space="0" w:color="auto"/>
              <w:right w:val="single" w:sz="12" w:space="0" w:color="auto"/>
            </w:tcBorders>
          </w:tcPr>
          <w:p w:rsidR="00D17753" w:rsidRDefault="00D17753" w:rsidP="00A84123">
            <w:pPr>
              <w:jc w:val="center"/>
              <w:rPr>
                <w:b/>
                <w:sz w:val="12"/>
              </w:rPr>
            </w:pPr>
          </w:p>
        </w:tc>
        <w:tc>
          <w:tcPr>
            <w:tcW w:w="289" w:type="dxa"/>
            <w:tcBorders>
              <w:left w:val="single" w:sz="12" w:space="0" w:color="auto"/>
            </w:tcBorders>
          </w:tcPr>
          <w:p w:rsidR="00D17753" w:rsidRDefault="00D17753" w:rsidP="00A84123">
            <w:pPr>
              <w:jc w:val="center"/>
              <w:rPr>
                <w:b/>
                <w:sz w:val="12"/>
              </w:rPr>
            </w:pPr>
          </w:p>
        </w:tc>
      </w:tr>
      <w:tr w:rsidR="00D17753">
        <w:trPr>
          <w:cantSplit/>
          <w:trHeight w:hRule="exact" w:val="268"/>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1021"/>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79" style="position:absolute;left:0;text-align:left;margin-left:-.5pt;margin-top:14.5pt;width:12.45pt;height:1in;z-index:115;mso-position-horizontal-relative:text;mso-position-vertical-relative:text" o:allowincell="f" filled="f" strokecolor="white" strokeweight="1pt">
                  <v:textbox style="layout-flow:vertical;mso-layout-flow-alt:bottom-to-top;mso-next-textbox:#_x0000_s3079" inset="1pt,1pt,1pt,1pt">
                    <w:txbxContent>
                      <w:p w:rsidR="00972605" w:rsidRDefault="00972605" w:rsidP="00D17753">
                        <w:pPr>
                          <w:ind w:right="24"/>
                          <w:jc w:val="center"/>
                          <w:rPr>
                            <w:sz w:val="16"/>
                          </w:rPr>
                        </w:pPr>
                        <w:r>
                          <w:rPr>
                            <w:sz w:val="16"/>
                          </w:rPr>
                          <w:t>Подпись и дата</w:t>
                        </w:r>
                      </w:p>
                      <w:p w:rsidR="00972605" w:rsidRDefault="00972605" w:rsidP="00D17753">
                        <w:pPr>
                          <w:ind w:right="24"/>
                          <w:jc w:val="center"/>
                          <w:rPr>
                            <w:sz w:val="22"/>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vMerge/>
            <w:tcBorders>
              <w:left w:val="single" w:sz="12" w:space="0" w:color="auto"/>
              <w:right w:val="single" w:sz="12" w:space="0" w:color="auto"/>
            </w:tcBorders>
          </w:tcPr>
          <w:p w:rsidR="00D17753" w:rsidRDefault="00D17753" w:rsidP="00A84123">
            <w:pPr>
              <w:jc w:val="center"/>
              <w:rPr>
                <w:b/>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r>
              <w:rPr>
                <w:b/>
              </w:rPr>
              <w:t xml:space="preserve"> </w:t>
            </w:r>
          </w:p>
        </w:tc>
      </w:tr>
      <w:tr w:rsidR="00D17753">
        <w:trPr>
          <w:cantSplit/>
          <w:trHeight w:hRule="exact" w:val="284"/>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vAlign w:val="center"/>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noProof/>
              </w:rPr>
              <w:pict>
                <v:rect id="_x0000_s3080" style="position:absolute;left:0;text-align:left;margin-left:-1.1pt;margin-top:4.3pt;width:12.45pt;height:64.8pt;z-index:116;mso-position-horizontal-relative:text;mso-position-vertical-relative:text" o:allowincell="f" filled="f" strokecolor="white" strokeweight="1pt">
                  <v:textbox style="layout-flow:vertical;mso-layout-flow-alt:bottom-to-top;mso-next-textbox:#_x0000_s3080" inset="1pt,1pt,1pt,1pt">
                    <w:txbxContent>
                      <w:p w:rsidR="00972605" w:rsidRDefault="00972605" w:rsidP="00D17753">
                        <w:pPr>
                          <w:ind w:right="24"/>
                          <w:jc w:val="center"/>
                          <w:rPr>
                            <w:sz w:val="16"/>
                          </w:rPr>
                        </w:pPr>
                        <w:r>
                          <w:rPr>
                            <w:sz w:val="16"/>
                          </w:rPr>
                          <w:t>Инв.№ подп.</w:t>
                        </w:r>
                      </w:p>
                      <w:p w:rsidR="00972605" w:rsidRDefault="00972605" w:rsidP="00D17753">
                        <w:pPr>
                          <w:ind w:right="24"/>
                          <w:jc w:val="center"/>
                          <w:rPr>
                            <w:sz w:val="16"/>
                          </w:rPr>
                        </w:pPr>
                      </w:p>
                    </w:txbxContent>
                  </v:textbox>
                </v:rect>
              </w:pict>
            </w: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sz w:val="16"/>
              </w:rPr>
            </w:pPr>
          </w:p>
        </w:tc>
        <w:tc>
          <w:tcPr>
            <w:tcW w:w="289" w:type="dxa"/>
            <w:tcBorders>
              <w:left w:val="nil"/>
            </w:tcBorders>
          </w:tcPr>
          <w:p w:rsidR="00D17753" w:rsidRDefault="00D17753" w:rsidP="00A84123">
            <w:pPr>
              <w:jc w:val="center"/>
              <w:rPr>
                <w:b/>
              </w:rPr>
            </w:pPr>
          </w:p>
        </w:tc>
      </w:tr>
      <w:tr w:rsidR="00D17753">
        <w:trPr>
          <w:cantSplit/>
          <w:trHeight w:hRule="exact" w:val="173"/>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10207" w:type="dxa"/>
            <w:gridSpan w:val="8"/>
            <w:tcBorders>
              <w:left w:val="single" w:sz="12" w:space="0" w:color="auto"/>
              <w:right w:val="single" w:sz="12" w:space="0" w:color="auto"/>
            </w:tcBorders>
          </w:tcPr>
          <w:p w:rsidR="00D17753" w:rsidRDefault="00D17753" w:rsidP="00A84123">
            <w:pPr>
              <w:jc w:val="center"/>
              <w:rPr>
                <w:b/>
              </w:rPr>
            </w:pPr>
          </w:p>
        </w:tc>
        <w:tc>
          <w:tcPr>
            <w:tcW w:w="289" w:type="dxa"/>
            <w:tcBorders>
              <w:left w:val="nil"/>
            </w:tcBorders>
          </w:tcPr>
          <w:p w:rsidR="00D17753" w:rsidRDefault="00D17753" w:rsidP="00A84123">
            <w:pPr>
              <w:jc w:val="center"/>
              <w:rPr>
                <w:b/>
              </w:rPr>
            </w:pPr>
          </w:p>
        </w:tc>
      </w:tr>
      <w:tr w:rsidR="00D17753">
        <w:trPr>
          <w:cantSplit/>
          <w:trHeight w:val="197"/>
        </w:trPr>
        <w:tc>
          <w:tcPr>
            <w:tcW w:w="340" w:type="dxa"/>
            <w:tcBorders>
              <w:left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val="restart"/>
            <w:tcBorders>
              <w:top w:val="single" w:sz="12" w:space="0" w:color="auto"/>
              <w:left w:val="single" w:sz="12" w:space="0" w:color="auto"/>
              <w:right w:val="single" w:sz="12" w:space="0" w:color="auto"/>
            </w:tcBorders>
          </w:tcPr>
          <w:p w:rsidR="00D17753" w:rsidRDefault="00D17753" w:rsidP="00A84123">
            <w:pPr>
              <w:jc w:val="center"/>
              <w:rPr>
                <w:b/>
              </w:rPr>
            </w:pPr>
          </w:p>
          <w:p w:rsidR="00D17753" w:rsidRDefault="00FB6FFC" w:rsidP="00A8412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D17753" w:rsidRDefault="00D17753" w:rsidP="00A84123">
            <w:pPr>
              <w:jc w:val="center"/>
              <w:rPr>
                <w:rFonts w:ascii="Arial Narrow" w:hAnsi="Arial Narrow"/>
                <w:b/>
                <w:sz w:val="4"/>
              </w:rPr>
            </w:pPr>
          </w:p>
          <w:p w:rsidR="00D17753" w:rsidRDefault="00D17753" w:rsidP="00A84123">
            <w:pPr>
              <w:pStyle w:val="1"/>
              <w:rPr>
                <w:sz w:val="16"/>
              </w:rPr>
            </w:pPr>
            <w:r>
              <w:rPr>
                <w:sz w:val="16"/>
              </w:rPr>
              <w:t>Лист</w:t>
            </w:r>
          </w:p>
          <w:p w:rsidR="00D17753" w:rsidRDefault="00D17753" w:rsidP="00A84123">
            <w:pPr>
              <w:jc w:val="cente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right w:val="single" w:sz="12" w:space="0" w:color="auto"/>
            </w:tcBorders>
          </w:tcPr>
          <w:p w:rsidR="00D17753" w:rsidRDefault="00962F62" w:rsidP="00A84123">
            <w:pPr>
              <w:jc w:val="center"/>
              <w:rPr>
                <w:b/>
              </w:rPr>
            </w:pPr>
            <w:r>
              <w:rPr>
                <w:b/>
                <w:noProof/>
              </w:rPr>
              <w:pict>
                <v:line id="_x0000_s3083" style="position:absolute;left:0;text-align:left;z-index:119;mso-position-horizontal-relative:text;mso-position-vertical-relative:text" from="513.9pt,4.5pt" to="542.7pt,4.5pt" o:allowincell="f" strokeweight="1.5pt"/>
              </w:pict>
            </w:r>
          </w:p>
        </w:tc>
        <w:tc>
          <w:tcPr>
            <w:tcW w:w="369" w:type="dxa"/>
            <w:tcBorders>
              <w:lef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7753" w:rsidRDefault="00D17753" w:rsidP="00A84123">
            <w:pPr>
              <w:jc w:val="center"/>
              <w:rPr>
                <w:b/>
              </w:rPr>
            </w:pPr>
          </w:p>
        </w:tc>
        <w:tc>
          <w:tcPr>
            <w:tcW w:w="5954" w:type="dxa"/>
            <w:vMerge/>
            <w:tcBorders>
              <w:left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r w:rsidR="00D17753">
        <w:trPr>
          <w:cantSplit/>
          <w:trHeight w:hRule="exact" w:val="284"/>
        </w:trPr>
        <w:tc>
          <w:tcPr>
            <w:tcW w:w="340" w:type="dxa"/>
            <w:tcBorders>
              <w:left w:val="single" w:sz="12" w:space="0" w:color="auto"/>
              <w:bottom w:val="single" w:sz="12" w:space="0" w:color="auto"/>
              <w:right w:val="single" w:sz="12" w:space="0" w:color="auto"/>
            </w:tcBorders>
          </w:tcPr>
          <w:p w:rsidR="00D17753" w:rsidRDefault="00D17753" w:rsidP="00A84123">
            <w:pPr>
              <w:jc w:val="center"/>
              <w:rPr>
                <w:b/>
              </w:rPr>
            </w:pPr>
          </w:p>
        </w:tc>
        <w:tc>
          <w:tcPr>
            <w:tcW w:w="369" w:type="dxa"/>
            <w:tcBorders>
              <w:left w:val="single" w:sz="12" w:space="0" w:color="auto"/>
              <w:bottom w:val="single" w:sz="12" w:space="0" w:color="auto"/>
            </w:tcBorders>
          </w:tcPr>
          <w:p w:rsidR="00D17753" w:rsidRDefault="00D17753" w:rsidP="00A8412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17753" w:rsidRDefault="00D17753" w:rsidP="00A8412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567" w:type="dxa"/>
            <w:vMerge/>
            <w:tcBorders>
              <w:left w:val="single" w:sz="12" w:space="0" w:color="auto"/>
              <w:bottom w:val="single" w:sz="12" w:space="0" w:color="auto"/>
              <w:right w:val="single" w:sz="12" w:space="0" w:color="auto"/>
            </w:tcBorders>
          </w:tcPr>
          <w:p w:rsidR="00D17753" w:rsidRDefault="00D17753" w:rsidP="00A84123">
            <w:pPr>
              <w:jc w:val="center"/>
              <w:rPr>
                <w:b/>
                <w:sz w:val="18"/>
              </w:rPr>
            </w:pPr>
          </w:p>
        </w:tc>
        <w:tc>
          <w:tcPr>
            <w:tcW w:w="289" w:type="dxa"/>
            <w:tcBorders>
              <w:left w:val="single" w:sz="12" w:space="0" w:color="auto"/>
            </w:tcBorders>
          </w:tcPr>
          <w:p w:rsidR="00D17753" w:rsidRDefault="00D17753" w:rsidP="00A84123">
            <w:pPr>
              <w:jc w:val="center"/>
              <w:rPr>
                <w:b/>
              </w:rPr>
            </w:pPr>
          </w:p>
        </w:tc>
      </w:tr>
    </w:tbl>
    <w:p w:rsidR="00D17753" w:rsidRDefault="00D1775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8C2B03">
        <w:trPr>
          <w:cantSplit/>
          <w:trHeight w:hRule="exact" w:val="851"/>
        </w:trPr>
        <w:tc>
          <w:tcPr>
            <w:tcW w:w="709" w:type="dxa"/>
            <w:gridSpan w:val="2"/>
            <w:vMerge w:val="restart"/>
            <w:textDirection w:val="btLr"/>
            <w:vAlign w:val="center"/>
          </w:tcPr>
          <w:p w:rsidR="008C2B03" w:rsidRDefault="00962F62" w:rsidP="008C2B03">
            <w:pPr>
              <w:ind w:left="113" w:right="113"/>
              <w:rPr>
                <w:sz w:val="16"/>
              </w:rPr>
            </w:pPr>
            <w:r>
              <w:rPr>
                <w:noProof/>
                <w:sz w:val="16"/>
              </w:rPr>
              <w:lastRenderedPageBreak/>
              <w:pict>
                <v:shape id="_x0000_s3088" type="#_x0000_t202" style="position:absolute;left:0;text-align:left;margin-left:56.5pt;margin-top:4.3pt;width:460.8pt;height:740.65pt;z-index:124" o:allowincell="f" filled="f" stroked="f">
                  <v:textbox style="mso-next-textbox:#_x0000_s3088">
                    <w:txbxContent>
                      <w:p w:rsidR="00972605" w:rsidRDefault="00972605" w:rsidP="0082167B">
                        <w:pPr>
                          <w:pStyle w:val="a9"/>
                          <w:spacing w:before="0" w:beforeAutospacing="0" w:after="0"/>
                          <w:ind w:firstLine="567"/>
                          <w:jc w:val="both"/>
                          <w:rPr>
                            <w:rFonts w:ascii="Arial" w:hAnsi="Arial" w:cs="Arial"/>
                          </w:rPr>
                        </w:pPr>
                        <w:r>
                          <w:rPr>
                            <w:rFonts w:ascii="Arial" w:hAnsi="Arial" w:cs="Arial"/>
                          </w:rPr>
                          <w:t>- утверждает персональный состав и порядок деятельности Комиссии по подготовке проекта Правил землепользования и застройки (далее также К</w:t>
                        </w:r>
                        <w:r>
                          <w:rPr>
                            <w:rFonts w:ascii="Arial" w:hAnsi="Arial" w:cs="Arial"/>
                          </w:rPr>
                          <w:t>о</w:t>
                        </w:r>
                        <w:r>
                          <w:rPr>
                            <w:rFonts w:ascii="Arial" w:hAnsi="Arial" w:cs="Arial"/>
                          </w:rPr>
                          <w:t xml:space="preserve">миссия); </w:t>
                        </w:r>
                      </w:p>
                      <w:p w:rsidR="00972605" w:rsidRDefault="00972605" w:rsidP="0082167B">
                        <w:pPr>
                          <w:pStyle w:val="a9"/>
                          <w:tabs>
                            <w:tab w:val="num" w:pos="0"/>
                          </w:tabs>
                          <w:spacing w:before="0" w:beforeAutospacing="0" w:after="0"/>
                          <w:ind w:firstLine="567"/>
                          <w:jc w:val="both"/>
                          <w:rPr>
                            <w:rFonts w:ascii="Arial" w:hAnsi="Arial" w:cs="Arial"/>
                          </w:rPr>
                        </w:pPr>
                        <w:r>
                          <w:rPr>
                            <w:rFonts w:ascii="Arial" w:hAnsi="Arial" w:cs="Arial"/>
                          </w:rPr>
                          <w:t xml:space="preserve">- принимает решения о проведении публичных слушаний по проекту Правил землепользования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w:t>
                        </w:r>
                        <w:r>
                          <w:rPr>
                            <w:rFonts w:ascii="Arial" w:hAnsi="Arial" w:cs="Arial"/>
                            <w:color w:val="000000"/>
                          </w:rPr>
                          <w:t>ь</w:t>
                        </w:r>
                        <w:r>
                          <w:rPr>
                            <w:rFonts w:ascii="Arial" w:hAnsi="Arial" w:cs="Arial"/>
                            <w:color w:val="000000"/>
                          </w:rPr>
                          <w:t>совет</w:t>
                        </w:r>
                        <w:r>
                          <w:rPr>
                            <w:rFonts w:ascii="Arial" w:hAnsi="Arial" w:cs="Arial"/>
                          </w:rPr>
                          <w:t xml:space="preserve"> и по проектам внесения в них изменений;</w:t>
                        </w:r>
                      </w:p>
                      <w:p w:rsidR="00972605" w:rsidRDefault="00972605" w:rsidP="002D3E6E">
                        <w:pPr>
                          <w:pStyle w:val="a9"/>
                          <w:tabs>
                            <w:tab w:val="num" w:pos="0"/>
                          </w:tabs>
                          <w:spacing w:before="0" w:beforeAutospacing="0" w:after="0"/>
                          <w:ind w:firstLine="567"/>
                          <w:jc w:val="both"/>
                          <w:rPr>
                            <w:rFonts w:ascii="Arial" w:hAnsi="Arial" w:cs="Arial"/>
                          </w:rPr>
                        </w:pPr>
                        <w:r>
                          <w:rPr>
                            <w:rFonts w:ascii="Arial" w:hAnsi="Arial" w:cs="Arial"/>
                          </w:rPr>
                          <w:t xml:space="preserve">- </w:t>
                        </w:r>
                        <w:r w:rsidRPr="00244F89">
                          <w:rPr>
                            <w:rFonts w:ascii="Arial" w:hAnsi="Arial" w:cs="Arial"/>
                          </w:rPr>
                          <w:t xml:space="preserve">принимает решения о направлении проекта Правил землепользования и застройки </w:t>
                        </w:r>
                        <w:r w:rsidRPr="00244F89">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w:t>
                        </w:r>
                        <w:r w:rsidRPr="00244F89">
                          <w:rPr>
                            <w:rFonts w:ascii="Arial" w:hAnsi="Arial" w:cs="Arial"/>
                            <w:color w:val="000000"/>
                          </w:rPr>
                          <w:t>сельсовет</w:t>
                        </w:r>
                        <w:r w:rsidRPr="00244F89">
                          <w:rPr>
                            <w:rFonts w:ascii="Arial" w:hAnsi="Arial" w:cs="Arial"/>
                          </w:rPr>
                          <w:t xml:space="preserve"> и проектов внесения в них изменений в </w:t>
                        </w:r>
                        <w:r w:rsidRPr="00244F89">
                          <w:rPr>
                            <w:rFonts w:ascii="Arial" w:hAnsi="Arial" w:cs="Arial"/>
                            <w:u w:val="single"/>
                          </w:rPr>
                          <w:t xml:space="preserve">Совет </w:t>
                        </w:r>
                        <w:r w:rsidRPr="0082167B">
                          <w:rPr>
                            <w:rFonts w:ascii="Arial" w:hAnsi="Arial" w:cs="Arial"/>
                            <w:color w:val="000000"/>
                            <w:u w:val="single"/>
                          </w:rPr>
                          <w:t xml:space="preserve">сельского поселения </w:t>
                        </w:r>
                        <w:proofErr w:type="spellStart"/>
                        <w:r>
                          <w:rPr>
                            <w:rFonts w:ascii="Arial" w:hAnsi="Arial" w:cs="Arial"/>
                            <w:color w:val="000000"/>
                            <w:u w:val="single"/>
                          </w:rPr>
                          <w:t>Истякский</w:t>
                        </w:r>
                        <w:proofErr w:type="spellEnd"/>
                        <w:r>
                          <w:rPr>
                            <w:rFonts w:ascii="Arial" w:hAnsi="Arial" w:cs="Arial"/>
                            <w:color w:val="000000"/>
                            <w:u w:val="single"/>
                          </w:rPr>
                          <w:t xml:space="preserve"> </w:t>
                        </w:r>
                        <w:r w:rsidRPr="0082167B">
                          <w:rPr>
                            <w:rFonts w:ascii="Arial" w:hAnsi="Arial" w:cs="Arial"/>
                            <w:color w:val="000000"/>
                            <w:u w:val="single"/>
                          </w:rPr>
                          <w:t>сельсовет</w:t>
                        </w:r>
                        <w:r>
                          <w:rPr>
                            <w:rFonts w:ascii="Arial" w:hAnsi="Arial" w:cs="Arial"/>
                            <w:color w:val="000000"/>
                          </w:rPr>
                          <w:t xml:space="preserve"> </w:t>
                        </w:r>
                        <w:r w:rsidRPr="00244F89">
                          <w:rPr>
                            <w:rFonts w:ascii="Arial" w:hAnsi="Arial" w:cs="Arial"/>
                          </w:rPr>
                          <w:t>или об их отклонении;</w:t>
                        </w:r>
                      </w:p>
                      <w:p w:rsidR="00972605" w:rsidRDefault="00972605" w:rsidP="002D3E6E">
                        <w:pPr>
                          <w:pStyle w:val="a9"/>
                          <w:tabs>
                            <w:tab w:val="num" w:pos="0"/>
                          </w:tabs>
                          <w:spacing w:before="0" w:beforeAutospacing="0" w:after="0"/>
                          <w:ind w:firstLine="567"/>
                          <w:jc w:val="both"/>
                        </w:pPr>
                        <w:r>
                          <w:rPr>
                            <w:rFonts w:ascii="Arial" w:hAnsi="Arial" w:cs="Arial"/>
                          </w:rPr>
                          <w:t xml:space="preserve">- </w:t>
                        </w:r>
                        <w:r w:rsidRPr="00244F89">
                          <w:rPr>
                            <w:rFonts w:ascii="Arial" w:hAnsi="Arial" w:cs="Arial"/>
                          </w:rPr>
                          <w:t>принимает решение о предоставлении разрешения на условно разр</w:t>
                        </w:r>
                        <w:r w:rsidRPr="00244F89">
                          <w:rPr>
                            <w:rFonts w:ascii="Arial" w:hAnsi="Arial" w:cs="Arial"/>
                          </w:rPr>
                          <w:t>е</w:t>
                        </w:r>
                        <w:r w:rsidRPr="00244F89">
                          <w:rPr>
                            <w:rFonts w:ascii="Arial" w:hAnsi="Arial" w:cs="Arial"/>
                          </w:rPr>
                          <w:t>шенный вид использования земельного участка или объекта капитального строительства или об отказе в предоставлении такого разрешения в соотве</w:t>
                        </w:r>
                        <w:r w:rsidRPr="00244F89">
                          <w:rPr>
                            <w:rFonts w:ascii="Arial" w:hAnsi="Arial" w:cs="Arial"/>
                          </w:rPr>
                          <w:t>т</w:t>
                        </w:r>
                        <w:r w:rsidRPr="00244F89">
                          <w:rPr>
                            <w:rFonts w:ascii="Arial" w:hAnsi="Arial" w:cs="Arial"/>
                          </w:rPr>
                          <w:t>ствии со статьёй 39 Градостроительного кодекса;</w:t>
                        </w:r>
                      </w:p>
                      <w:p w:rsidR="00972605" w:rsidRDefault="00972605" w:rsidP="002D3E6E">
                        <w:pPr>
                          <w:pStyle w:val="a9"/>
                          <w:spacing w:before="0" w:beforeAutospacing="0" w:after="0"/>
                          <w:ind w:firstLine="567"/>
                          <w:jc w:val="both"/>
                        </w:pPr>
                        <w:r>
                          <w:rPr>
                            <w:rFonts w:ascii="Arial" w:hAnsi="Arial" w:cs="Arial"/>
                          </w:rPr>
                          <w:t>-с учётом рекомендаций, содержащихся в заключении Комиссии по по</w:t>
                        </w:r>
                        <w:r>
                          <w:rPr>
                            <w:rFonts w:ascii="Arial" w:hAnsi="Arial" w:cs="Arial"/>
                          </w:rPr>
                          <w:t>д</w:t>
                        </w:r>
                        <w:r>
                          <w:rPr>
                            <w:rFonts w:ascii="Arial" w:hAnsi="Arial" w:cs="Arial"/>
                          </w:rPr>
                          <w:t xml:space="preserve">готовке проекта Правил землепользования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течении тридцати дней принимает решение о пред</w:t>
                        </w:r>
                        <w:r>
                          <w:rPr>
                            <w:rFonts w:ascii="Arial" w:hAnsi="Arial" w:cs="Arial"/>
                          </w:rPr>
                          <w:t>о</w:t>
                        </w:r>
                        <w:r>
                          <w:rPr>
                            <w:rFonts w:ascii="Arial" w:hAnsi="Arial" w:cs="Arial"/>
                          </w:rPr>
                          <w:t>ставлении разрешения на отклонение от предельных параметров разреше</w:t>
                        </w:r>
                        <w:r>
                          <w:rPr>
                            <w:rFonts w:ascii="Arial" w:hAnsi="Arial" w:cs="Arial"/>
                          </w:rPr>
                          <w:t>н</w:t>
                        </w:r>
                        <w:r>
                          <w:rPr>
                            <w:rFonts w:ascii="Arial" w:hAnsi="Arial" w:cs="Arial"/>
                          </w:rPr>
                          <w:t>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605" w:rsidRDefault="00972605" w:rsidP="002D3E6E">
                        <w:pPr>
                          <w:pStyle w:val="a9"/>
                          <w:spacing w:before="0" w:beforeAutospacing="0" w:after="0"/>
                          <w:ind w:firstLine="567"/>
                          <w:jc w:val="both"/>
                        </w:pPr>
                        <w:r>
                          <w:rPr>
                            <w:rFonts w:ascii="Arial" w:hAnsi="Arial" w:cs="Arial"/>
                          </w:rPr>
                          <w:t>- принимает решения о подготовке документации по планировке терр</w:t>
                        </w:r>
                        <w:r>
                          <w:rPr>
                            <w:rFonts w:ascii="Arial" w:hAnsi="Arial" w:cs="Arial"/>
                          </w:rPr>
                          <w:t>и</w:t>
                        </w:r>
                        <w:r>
                          <w:rPr>
                            <w:rFonts w:ascii="Arial" w:hAnsi="Arial" w:cs="Arial"/>
                          </w:rPr>
                          <w:t xml:space="preserve">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случаях, перечисленных в главе   Раздела I настоящих Правил;</w:t>
                        </w:r>
                      </w:p>
                      <w:p w:rsidR="00972605" w:rsidRDefault="00972605" w:rsidP="002D3E6E">
                        <w:pPr>
                          <w:pStyle w:val="a9"/>
                          <w:spacing w:before="0" w:beforeAutospacing="0" w:after="0"/>
                          <w:ind w:firstLine="567"/>
                          <w:jc w:val="both"/>
                        </w:pPr>
                        <w:r>
                          <w:rPr>
                            <w:rFonts w:ascii="Arial" w:hAnsi="Arial" w:cs="Arial"/>
                          </w:rPr>
                          <w:t>- утверждает проекты планировки территории и проекты межевания, гр</w:t>
                        </w:r>
                        <w:r>
                          <w:rPr>
                            <w:rFonts w:ascii="Arial" w:hAnsi="Arial" w:cs="Arial"/>
                          </w:rPr>
                          <w:t>а</w:t>
                        </w:r>
                        <w:r>
                          <w:rPr>
                            <w:rFonts w:ascii="Arial" w:hAnsi="Arial" w:cs="Arial"/>
                          </w:rPr>
                          <w:t xml:space="preserve">достроительные планы земельных участков на территории </w:t>
                        </w:r>
                        <w:r>
                          <w:rPr>
                            <w:rFonts w:ascii="Arial" w:hAnsi="Arial" w:cs="Arial"/>
                            <w:color w:val="000000"/>
                          </w:rPr>
                          <w:t>сельского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D3E6E">
                        <w:pPr>
                          <w:pStyle w:val="a9"/>
                          <w:spacing w:before="0" w:beforeAutospacing="0" w:after="0"/>
                          <w:ind w:firstLine="567"/>
                          <w:jc w:val="both"/>
                          <w:rPr>
                            <w:rFonts w:ascii="Arial" w:hAnsi="Arial" w:cs="Arial"/>
                          </w:rPr>
                        </w:pPr>
                        <w:r>
                          <w:rPr>
                            <w:rFonts w:ascii="Arial" w:hAnsi="Arial" w:cs="Arial"/>
                          </w:rPr>
                          <w:t>- принимает решения о возможности размещения объектов строител</w:t>
                        </w:r>
                        <w:r>
                          <w:rPr>
                            <w:rFonts w:ascii="Arial" w:hAnsi="Arial" w:cs="Arial"/>
                          </w:rPr>
                          <w:t>ь</w:t>
                        </w:r>
                        <w:r>
                          <w:rPr>
                            <w:rFonts w:ascii="Arial" w:hAnsi="Arial" w:cs="Arial"/>
                          </w:rPr>
                          <w:t xml:space="preserve">ства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необходимых для муниципальных нужд;</w:t>
                        </w:r>
                      </w:p>
                      <w:p w:rsidR="00972605" w:rsidRDefault="00972605" w:rsidP="002D3E6E">
                        <w:pPr>
                          <w:pStyle w:val="a9"/>
                          <w:spacing w:before="0" w:beforeAutospacing="0" w:after="0"/>
                          <w:ind w:firstLine="567"/>
                          <w:jc w:val="both"/>
                        </w:pPr>
                        <w:r>
                          <w:rPr>
                            <w:rFonts w:ascii="Arial" w:hAnsi="Arial" w:cs="Arial"/>
                          </w:rPr>
                          <w:t>- готовит соглашения о взаимодействии Комитета   по управлению со</w:t>
                        </w:r>
                        <w:r>
                          <w:rPr>
                            <w:rFonts w:ascii="Arial" w:hAnsi="Arial" w:cs="Arial"/>
                          </w:rPr>
                          <w:t>б</w:t>
                        </w:r>
                        <w:r>
                          <w:rPr>
                            <w:rFonts w:ascii="Arial" w:hAnsi="Arial" w:cs="Arial"/>
                          </w:rPr>
                          <w:t xml:space="preserve">ственностью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и К</w:t>
                        </w:r>
                        <w:r>
                          <w:rPr>
                            <w:rFonts w:ascii="Arial" w:hAnsi="Arial" w:cs="Arial"/>
                          </w:rPr>
                          <w:t>о</w:t>
                        </w:r>
                        <w:r>
                          <w:rPr>
                            <w:rFonts w:ascii="Arial" w:hAnsi="Arial" w:cs="Arial"/>
                          </w:rPr>
                          <w:t>митетом по управлению собственностью Министерства имущественных отн</w:t>
                        </w:r>
                        <w:r>
                          <w:rPr>
                            <w:rFonts w:ascii="Arial" w:hAnsi="Arial" w:cs="Arial"/>
                          </w:rPr>
                          <w:t>о</w:t>
                        </w:r>
                        <w:r>
                          <w:rPr>
                            <w:rFonts w:ascii="Arial" w:hAnsi="Arial" w:cs="Arial"/>
                          </w:rPr>
                          <w:t xml:space="preserve">шений Республики Башкортостан по </w:t>
                        </w:r>
                        <w:proofErr w:type="spellStart"/>
                        <w:r>
                          <w:rPr>
                            <w:rFonts w:ascii="Arial" w:hAnsi="Arial" w:cs="Arial"/>
                            <w:color w:val="000000"/>
                          </w:rPr>
                          <w:t>Янаульскому</w:t>
                        </w:r>
                        <w:proofErr w:type="spellEnd"/>
                        <w:r>
                          <w:rPr>
                            <w:rFonts w:ascii="Arial" w:hAnsi="Arial" w:cs="Arial"/>
                          </w:rPr>
                          <w:t xml:space="preserve"> району по вопросам упра</w:t>
                        </w:r>
                        <w:r>
                          <w:rPr>
                            <w:rFonts w:ascii="Arial" w:hAnsi="Arial" w:cs="Arial"/>
                          </w:rPr>
                          <w:t>в</w:t>
                        </w:r>
                        <w:r>
                          <w:rPr>
                            <w:rFonts w:ascii="Arial" w:hAnsi="Arial" w:cs="Arial"/>
                          </w:rPr>
                          <w:t xml:space="preserve">ления и распоряжения имуществом, включая земельные участки, в том числе организацию работ по оформлению </w:t>
                        </w:r>
                        <w:proofErr w:type="spellStart"/>
                        <w:r>
                          <w:rPr>
                            <w:rFonts w:ascii="Arial" w:hAnsi="Arial" w:cs="Arial"/>
                          </w:rPr>
                          <w:t>правоудостоверяющих</w:t>
                        </w:r>
                        <w:proofErr w:type="spellEnd"/>
                        <w:r>
                          <w:rPr>
                            <w:rFonts w:ascii="Arial" w:hAnsi="Arial" w:cs="Arial"/>
                          </w:rPr>
                          <w:t xml:space="preserve"> документов на з</w:t>
                        </w:r>
                        <w:r>
                          <w:rPr>
                            <w:rFonts w:ascii="Arial" w:hAnsi="Arial" w:cs="Arial"/>
                          </w:rPr>
                          <w:t>е</w:t>
                        </w:r>
                        <w:r>
                          <w:rPr>
                            <w:rFonts w:ascii="Arial" w:hAnsi="Arial" w:cs="Arial"/>
                          </w:rPr>
                          <w:t>мельные участки;</w:t>
                        </w:r>
                      </w:p>
                      <w:p w:rsidR="00972605" w:rsidRDefault="00972605" w:rsidP="002D3E6E">
                        <w:pPr>
                          <w:pStyle w:val="a9"/>
                          <w:spacing w:before="0" w:beforeAutospacing="0" w:after="0"/>
                          <w:ind w:firstLine="567"/>
                          <w:jc w:val="both"/>
                        </w:pPr>
                        <w:r>
                          <w:rPr>
                            <w:rFonts w:ascii="Arial" w:hAnsi="Arial" w:cs="Arial"/>
                          </w:rPr>
                          <w:t>- осуществляет иные полномочия в сфере регулирования землепольз</w:t>
                        </w:r>
                        <w:r>
                          <w:rPr>
                            <w:rFonts w:ascii="Arial" w:hAnsi="Arial" w:cs="Arial"/>
                          </w:rPr>
                          <w:t>о</w:t>
                        </w:r>
                        <w:r>
                          <w:rPr>
                            <w:rFonts w:ascii="Arial" w:hAnsi="Arial" w:cs="Arial"/>
                          </w:rPr>
                          <w:t>вания и застройки в соответствии с законодательством Российской Федер</w:t>
                        </w:r>
                        <w:r>
                          <w:rPr>
                            <w:rFonts w:ascii="Arial" w:hAnsi="Arial" w:cs="Arial"/>
                          </w:rPr>
                          <w:t>а</w:t>
                        </w:r>
                        <w:r>
                          <w:rPr>
                            <w:rFonts w:ascii="Arial" w:hAnsi="Arial" w:cs="Arial"/>
                          </w:rPr>
                          <w:t xml:space="preserve">ции, Республики Башкортостан и нормативными правовыми актами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D3E6E">
                        <w:pPr>
                          <w:pStyle w:val="a9"/>
                          <w:spacing w:before="0" w:beforeAutospacing="0" w:after="0"/>
                          <w:ind w:firstLine="567"/>
                          <w:jc w:val="both"/>
                        </w:pPr>
                        <w:r>
                          <w:rPr>
                            <w:rFonts w:ascii="Arial" w:hAnsi="Arial" w:cs="Arial"/>
                          </w:rPr>
                          <w:t>6. Уполномоченным отраслевым (функциональным) органом админ</w:t>
                        </w:r>
                        <w:r>
                          <w:rPr>
                            <w:rFonts w:ascii="Arial" w:hAnsi="Arial" w:cs="Arial"/>
                          </w:rPr>
                          <w:t>и</w:t>
                        </w:r>
                        <w:r>
                          <w:rPr>
                            <w:rFonts w:ascii="Arial" w:hAnsi="Arial" w:cs="Arial"/>
                          </w:rPr>
                          <w:t xml:space="preserve">страции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по вопросам регулиров</w:t>
                        </w:r>
                        <w:r>
                          <w:rPr>
                            <w:rFonts w:ascii="Arial" w:hAnsi="Arial" w:cs="Arial"/>
                          </w:rPr>
                          <w:t>а</w:t>
                        </w:r>
                        <w:r>
                          <w:rPr>
                            <w:rFonts w:ascii="Arial" w:hAnsi="Arial" w:cs="Arial"/>
                          </w:rPr>
                          <w:t xml:space="preserve">ния землепользования и застройки на территории </w:t>
                        </w:r>
                        <w:r>
                          <w:rPr>
                            <w:rFonts w:ascii="Arial" w:hAnsi="Arial" w:cs="Arial"/>
                            <w:color w:val="000000"/>
                          </w:rPr>
                          <w:t xml:space="preserve">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w:t>
                        </w:r>
                        <w:r>
                          <w:rPr>
                            <w:rFonts w:ascii="Arial" w:hAnsi="Arial" w:cs="Arial"/>
                          </w:rPr>
                          <w:t xml:space="preserve"> в части подготовки и исполнения (в пределах своей компете</w:t>
                        </w:r>
                        <w:r>
                          <w:rPr>
                            <w:rFonts w:ascii="Arial" w:hAnsi="Arial" w:cs="Arial"/>
                          </w:rPr>
                          <w:t>н</w:t>
                        </w:r>
                        <w:r>
                          <w:rPr>
                            <w:rFonts w:ascii="Arial" w:hAnsi="Arial" w:cs="Arial"/>
                          </w:rPr>
                          <w:t xml:space="preserve">ции) Правил является главный архитектор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 в соответствии с согл</w:t>
                        </w:r>
                        <w:r>
                          <w:rPr>
                            <w:rFonts w:ascii="Arial" w:hAnsi="Arial" w:cs="Arial"/>
                            <w:color w:val="000000"/>
                          </w:rPr>
                          <w:t>а</w:t>
                        </w:r>
                        <w:r>
                          <w:rPr>
                            <w:rFonts w:ascii="Arial" w:hAnsi="Arial" w:cs="Arial"/>
                            <w:color w:val="000000"/>
                          </w:rPr>
                          <w:t>шением о передаче полномочий</w:t>
                        </w:r>
                        <w:r>
                          <w:rPr>
                            <w:rFonts w:ascii="Arial" w:hAnsi="Arial" w:cs="Arial"/>
                          </w:rPr>
                          <w:t>.</w:t>
                        </w:r>
                      </w:p>
                      <w:p w:rsidR="00972605" w:rsidRDefault="00972605" w:rsidP="002D3E6E">
                        <w:pPr>
                          <w:pStyle w:val="a9"/>
                          <w:spacing w:before="0" w:beforeAutospacing="0" w:after="0"/>
                          <w:ind w:firstLine="567"/>
                          <w:jc w:val="both"/>
                        </w:pPr>
                        <w:r>
                          <w:rPr>
                            <w:rFonts w:ascii="Arial" w:hAnsi="Arial" w:cs="Arial"/>
                          </w:rPr>
                          <w:t xml:space="preserve">Главный архитектор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 xml:space="preserve"> по вопросам подготовки и исполнения Пр</w:t>
                        </w:r>
                        <w:r>
                          <w:rPr>
                            <w:rFonts w:ascii="Arial" w:hAnsi="Arial" w:cs="Arial"/>
                          </w:rPr>
                          <w:t>а</w:t>
                        </w:r>
                        <w:r>
                          <w:rPr>
                            <w:rFonts w:ascii="Arial" w:hAnsi="Arial" w:cs="Arial"/>
                          </w:rPr>
                          <w:t>вил:</w:t>
                        </w:r>
                      </w:p>
                      <w:p w:rsidR="00972605" w:rsidRDefault="00972605" w:rsidP="002D3E6E">
                        <w:pPr>
                          <w:pStyle w:val="a9"/>
                          <w:spacing w:before="0" w:beforeAutospacing="0" w:after="0"/>
                          <w:ind w:firstLine="567"/>
                          <w:jc w:val="both"/>
                        </w:pPr>
                        <w:r>
                          <w:rPr>
                            <w:rFonts w:ascii="Arial" w:hAnsi="Arial" w:cs="Arial"/>
                          </w:rPr>
                          <w:t xml:space="preserve">- от имени администрации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осуществляет функции заказчика по подготовке Правил;</w:t>
                        </w:r>
                      </w:p>
                      <w:p w:rsidR="00972605" w:rsidRDefault="00972605" w:rsidP="0082167B">
                        <w:pPr>
                          <w:pStyle w:val="a9"/>
                          <w:spacing w:before="0" w:beforeAutospacing="0" w:after="0"/>
                          <w:ind w:firstLine="567"/>
                          <w:jc w:val="both"/>
                          <w:rPr>
                            <w:rFonts w:ascii="Arial" w:hAnsi="Arial" w:cs="Arial"/>
                          </w:rPr>
                        </w:pPr>
                      </w:p>
                      <w:p w:rsidR="00972605" w:rsidRPr="0082167B" w:rsidRDefault="00972605" w:rsidP="0082167B">
                        <w:pPr>
                          <w:pStyle w:val="a9"/>
                          <w:spacing w:before="0" w:beforeAutospacing="0" w:after="0"/>
                          <w:ind w:firstLine="567"/>
                          <w:jc w:val="both"/>
                          <w:rPr>
                            <w:sz w:val="16"/>
                            <w:szCs w:val="16"/>
                          </w:rPr>
                        </w:pPr>
                      </w:p>
                      <w:p w:rsidR="00972605" w:rsidRDefault="00972605" w:rsidP="008C1BB5">
                        <w:pPr>
                          <w:pStyle w:val="a9"/>
                          <w:spacing w:after="0"/>
                          <w:ind w:firstLine="851"/>
                        </w:pPr>
                      </w:p>
                      <w:p w:rsidR="00972605" w:rsidRDefault="00972605" w:rsidP="008C1BB5">
                        <w:pPr>
                          <w:pStyle w:val="a9"/>
                          <w:spacing w:after="0"/>
                          <w:ind w:firstLine="851"/>
                        </w:pPr>
                      </w:p>
                      <w:p w:rsidR="00972605" w:rsidRDefault="00972605" w:rsidP="008C2B03">
                        <w:pPr>
                          <w:ind w:firstLine="709"/>
                        </w:pPr>
                      </w:p>
                    </w:txbxContent>
                  </v:textbox>
                </v:shape>
              </w:pict>
            </w:r>
            <w:r>
              <w:rPr>
                <w:noProof/>
                <w:sz w:val="16"/>
              </w:rPr>
              <w:pict>
                <v:shape id="_x0000_s3090" type="#_x0000_t202" style="position:absolute;left:0;text-align:left;margin-left:519.6pt;margin-top:.5pt;width:21.6pt;height:28.8pt;z-index:126" o:allowincell="f" filled="f" stroked="f">
                  <v:textbox style="mso-next-textbox:#_x0000_s3090">
                    <w:txbxContent>
                      <w:p w:rsidR="00972605" w:rsidRDefault="00972605" w:rsidP="008C2B03"/>
                    </w:txbxContent>
                  </v:textbox>
                </v:shape>
              </w:pict>
            </w:r>
            <w:r w:rsidR="008C2B03">
              <w:rPr>
                <w:sz w:val="16"/>
              </w:rPr>
              <w:t>ПОСЛЕДУЮЩИЕ ЛИСТЫ ТЕКСТОВЫХ ДОКУМЕНТОВ,</w:t>
            </w:r>
          </w:p>
          <w:p w:rsidR="008C2B03" w:rsidRDefault="008C2B03" w:rsidP="008C2B03">
            <w:pPr>
              <w:ind w:left="113" w:right="113"/>
              <w:rPr>
                <w:sz w:val="16"/>
              </w:rPr>
            </w:pPr>
            <w:r>
              <w:rPr>
                <w:sz w:val="16"/>
              </w:rPr>
              <w:t>ЧЕРТЕЖИ СТРОИТЕЛЬНЫХ ИЗДЕЛИЙ</w:t>
            </w:r>
          </w:p>
          <w:p w:rsidR="008C2B03" w:rsidRDefault="008C2B03" w:rsidP="008C2B03">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8C2B03" w:rsidRDefault="008C2B03" w:rsidP="008C2B03">
            <w:pPr>
              <w:ind w:right="141"/>
              <w:jc w:val="center"/>
              <w:rPr>
                <w:b/>
                <w:sz w:val="24"/>
              </w:rPr>
            </w:pPr>
          </w:p>
        </w:tc>
        <w:tc>
          <w:tcPr>
            <w:tcW w:w="289" w:type="dxa"/>
            <w:tcBorders>
              <w:left w:val="single" w:sz="12" w:space="0" w:color="auto"/>
            </w:tcBorders>
          </w:tcPr>
          <w:p w:rsidR="008C2B03" w:rsidRDefault="008C2B03" w:rsidP="008C2B03">
            <w:pPr>
              <w:jc w:val="center"/>
              <w:rPr>
                <w:b/>
              </w:rPr>
            </w:pPr>
          </w:p>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extDirection w:val="btLr"/>
            <w:vAlign w:val="center"/>
          </w:tcPr>
          <w:p w:rsidR="008C2B03" w:rsidRDefault="008C2B03" w:rsidP="008C2B03">
            <w:pPr>
              <w:ind w:left="113" w:right="113"/>
              <w:jc w:val="center"/>
            </w:pPr>
          </w:p>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71"/>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val="restart"/>
            <w:textDirection w:val="btLr"/>
            <w:vAlign w:val="center"/>
          </w:tcPr>
          <w:p w:rsidR="008C2B03" w:rsidRDefault="008C2B03" w:rsidP="008C2B03">
            <w:pPr>
              <w:ind w:left="113" w:right="113"/>
              <w:jc w:val="center"/>
            </w:pPr>
            <w:r>
              <w:t>ФТ – 18 – 00</w:t>
            </w:r>
          </w:p>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709" w:type="dxa"/>
            <w:gridSpan w:val="2"/>
            <w:vMerge/>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340" w:type="dxa"/>
          </w:tcPr>
          <w:p w:rsidR="008C2B03" w:rsidRDefault="008C2B03" w:rsidP="008C2B03"/>
        </w:tc>
        <w:tc>
          <w:tcPr>
            <w:tcW w:w="369" w:type="dxa"/>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319"/>
        </w:trPr>
        <w:tc>
          <w:tcPr>
            <w:tcW w:w="340" w:type="dxa"/>
          </w:tcPr>
          <w:p w:rsidR="008C2B03" w:rsidRDefault="008C2B03" w:rsidP="008C2B03"/>
        </w:tc>
        <w:tc>
          <w:tcPr>
            <w:tcW w:w="369" w:type="dxa"/>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340" w:type="dxa"/>
          </w:tcPr>
          <w:p w:rsidR="008C2B03" w:rsidRDefault="008C2B03" w:rsidP="008C2B03"/>
        </w:tc>
        <w:tc>
          <w:tcPr>
            <w:tcW w:w="369" w:type="dxa"/>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340" w:type="dxa"/>
            <w:vMerge w:val="restart"/>
            <w:tcBorders>
              <w:top w:val="single" w:sz="12" w:space="0" w:color="auto"/>
              <w:left w:val="single" w:sz="12" w:space="0" w:color="auto"/>
            </w:tcBorders>
          </w:tcPr>
          <w:p w:rsidR="008C2B03" w:rsidRDefault="00962F62" w:rsidP="008C2B03">
            <w:r>
              <w:rPr>
                <w:noProof/>
              </w:rPr>
              <w:pict>
                <v:rect id="_x0000_s3087" style="position:absolute;margin-left:-1.1pt;margin-top:4.7pt;width:12.45pt;height:1in;z-index:123;mso-position-horizontal-relative:text;mso-position-vertical-relative:text" o:allowincell="f" filled="f" strokecolor="white" strokeweight="1pt">
                  <v:textbox style="layout-flow:vertical;mso-layout-flow-alt:bottom-to-top;mso-next-textbox:#_x0000_s3087" inset="1pt,1pt,1pt,1pt">
                    <w:txbxContent>
                      <w:p w:rsidR="00972605" w:rsidRDefault="00972605" w:rsidP="008C2B03">
                        <w:pPr>
                          <w:ind w:right="24"/>
                          <w:jc w:val="center"/>
                          <w:rPr>
                            <w:sz w:val="16"/>
                          </w:rPr>
                        </w:pPr>
                        <w:proofErr w:type="spellStart"/>
                        <w:r>
                          <w:rPr>
                            <w:sz w:val="16"/>
                          </w:rPr>
                          <w:t>Взам</w:t>
                        </w:r>
                        <w:proofErr w:type="spellEnd"/>
                        <w:r>
                          <w:rPr>
                            <w:sz w:val="16"/>
                          </w:rPr>
                          <w:t>. инв.№</w:t>
                        </w:r>
                      </w:p>
                      <w:p w:rsidR="00972605" w:rsidRDefault="00972605" w:rsidP="008C2B03">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20"/>
        </w:trPr>
        <w:tc>
          <w:tcPr>
            <w:tcW w:w="340" w:type="dxa"/>
            <w:vMerge/>
            <w:tcBorders>
              <w:left w:val="single" w:sz="12" w:space="0" w:color="auto"/>
            </w:tcBorders>
          </w:tcPr>
          <w:p w:rsidR="008C2B03" w:rsidRDefault="008C2B03" w:rsidP="008C2B03"/>
        </w:tc>
        <w:tc>
          <w:tcPr>
            <w:tcW w:w="369" w:type="dxa"/>
            <w:vMerge/>
            <w:tcBorders>
              <w:left w:val="single" w:sz="12" w:space="0" w:color="auto"/>
            </w:tcBorders>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26"/>
        </w:trPr>
        <w:tc>
          <w:tcPr>
            <w:tcW w:w="340" w:type="dxa"/>
            <w:vMerge/>
            <w:tcBorders>
              <w:left w:val="single" w:sz="12" w:space="0" w:color="auto"/>
            </w:tcBorders>
          </w:tcPr>
          <w:p w:rsidR="008C2B03" w:rsidRDefault="008C2B03" w:rsidP="008C2B03"/>
        </w:tc>
        <w:tc>
          <w:tcPr>
            <w:tcW w:w="369" w:type="dxa"/>
            <w:vMerge/>
            <w:tcBorders>
              <w:left w:val="single" w:sz="12" w:space="0" w:color="auto"/>
            </w:tcBorders>
          </w:tcPr>
          <w:p w:rsidR="008C2B03" w:rsidRDefault="008C2B03" w:rsidP="008C2B03"/>
        </w:tc>
        <w:tc>
          <w:tcPr>
            <w:tcW w:w="10207" w:type="dxa"/>
            <w:gridSpan w:val="8"/>
            <w:vMerge/>
            <w:tcBorders>
              <w:left w:val="single" w:sz="12" w:space="0" w:color="auto"/>
              <w:right w:val="single" w:sz="12" w:space="0" w:color="auto"/>
            </w:tcBorders>
          </w:tcPr>
          <w:p w:rsidR="008C2B03" w:rsidRDefault="008C2B03" w:rsidP="008C2B03"/>
        </w:tc>
        <w:tc>
          <w:tcPr>
            <w:tcW w:w="289" w:type="dxa"/>
            <w:tcBorders>
              <w:left w:val="single" w:sz="12" w:space="0" w:color="auto"/>
            </w:tcBorders>
          </w:tcPr>
          <w:p w:rsidR="008C2B03" w:rsidRDefault="008C2B03" w:rsidP="008C2B03"/>
        </w:tc>
      </w:tr>
      <w:tr w:rsidR="008C2B03">
        <w:trPr>
          <w:cantSplit/>
          <w:trHeight w:hRule="exact" w:val="440"/>
        </w:trPr>
        <w:tc>
          <w:tcPr>
            <w:tcW w:w="340" w:type="dxa"/>
            <w:tcBorders>
              <w:left w:val="single" w:sz="12" w:space="0" w:color="auto"/>
              <w:right w:val="single" w:sz="12" w:space="0" w:color="auto"/>
            </w:tcBorders>
          </w:tcPr>
          <w:p w:rsidR="008C2B03" w:rsidRDefault="008C2B03" w:rsidP="008C2B03">
            <w:pPr>
              <w:jc w:val="center"/>
              <w:rPr>
                <w:b/>
                <w:sz w:val="12"/>
              </w:rPr>
            </w:pPr>
          </w:p>
        </w:tc>
        <w:tc>
          <w:tcPr>
            <w:tcW w:w="369" w:type="dxa"/>
            <w:tcBorders>
              <w:left w:val="single" w:sz="12" w:space="0" w:color="auto"/>
            </w:tcBorders>
          </w:tcPr>
          <w:p w:rsidR="008C2B03" w:rsidRDefault="008C2B03" w:rsidP="008C2B03">
            <w:pPr>
              <w:jc w:val="center"/>
              <w:rPr>
                <w:b/>
                <w:sz w:val="12"/>
              </w:rPr>
            </w:pPr>
          </w:p>
        </w:tc>
        <w:tc>
          <w:tcPr>
            <w:tcW w:w="10207" w:type="dxa"/>
            <w:gridSpan w:val="8"/>
            <w:vMerge/>
            <w:tcBorders>
              <w:left w:val="single" w:sz="12" w:space="0" w:color="auto"/>
              <w:right w:val="single" w:sz="12" w:space="0" w:color="auto"/>
            </w:tcBorders>
          </w:tcPr>
          <w:p w:rsidR="008C2B03" w:rsidRDefault="008C2B03" w:rsidP="008C2B03">
            <w:pPr>
              <w:jc w:val="center"/>
              <w:rPr>
                <w:b/>
                <w:sz w:val="12"/>
              </w:rPr>
            </w:pPr>
          </w:p>
        </w:tc>
        <w:tc>
          <w:tcPr>
            <w:tcW w:w="289" w:type="dxa"/>
            <w:tcBorders>
              <w:left w:val="single" w:sz="12" w:space="0" w:color="auto"/>
            </w:tcBorders>
          </w:tcPr>
          <w:p w:rsidR="008C2B03" w:rsidRDefault="008C2B03" w:rsidP="008C2B03">
            <w:pPr>
              <w:jc w:val="center"/>
              <w:rPr>
                <w:b/>
                <w:sz w:val="12"/>
              </w:rPr>
            </w:pPr>
          </w:p>
        </w:tc>
      </w:tr>
      <w:tr w:rsidR="008C2B03">
        <w:trPr>
          <w:cantSplit/>
          <w:trHeight w:hRule="exact" w:val="268"/>
        </w:trPr>
        <w:tc>
          <w:tcPr>
            <w:tcW w:w="340" w:type="dxa"/>
            <w:tcBorders>
              <w:left w:val="single" w:sz="12" w:space="0" w:color="auto"/>
              <w:bottom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bottom w:val="single" w:sz="12" w:space="0" w:color="auto"/>
            </w:tcBorders>
          </w:tcPr>
          <w:p w:rsidR="008C2B03" w:rsidRDefault="008C2B03" w:rsidP="008C2B03">
            <w:pPr>
              <w:jc w:val="center"/>
              <w:rPr>
                <w:b/>
              </w:rPr>
            </w:pPr>
          </w:p>
        </w:tc>
        <w:tc>
          <w:tcPr>
            <w:tcW w:w="10207" w:type="dxa"/>
            <w:gridSpan w:val="8"/>
            <w:vMerge/>
            <w:tcBorders>
              <w:left w:val="single" w:sz="12" w:space="0" w:color="auto"/>
              <w:right w:val="single" w:sz="12" w:space="0" w:color="auto"/>
            </w:tcBorders>
          </w:tcPr>
          <w:p w:rsidR="008C2B03" w:rsidRDefault="008C2B03" w:rsidP="008C2B03">
            <w:pPr>
              <w:jc w:val="center"/>
              <w:rPr>
                <w:b/>
              </w:rPr>
            </w:pPr>
          </w:p>
        </w:tc>
        <w:tc>
          <w:tcPr>
            <w:tcW w:w="289" w:type="dxa"/>
            <w:tcBorders>
              <w:left w:val="single" w:sz="12" w:space="0" w:color="auto"/>
            </w:tcBorders>
          </w:tcPr>
          <w:p w:rsidR="008C2B03" w:rsidRDefault="008C2B03" w:rsidP="008C2B03">
            <w:pPr>
              <w:jc w:val="center"/>
              <w:rPr>
                <w:b/>
              </w:rPr>
            </w:pPr>
          </w:p>
        </w:tc>
      </w:tr>
      <w:tr w:rsidR="008C2B03">
        <w:trPr>
          <w:cantSplit/>
          <w:trHeight w:hRule="exact" w:val="1021"/>
        </w:trPr>
        <w:tc>
          <w:tcPr>
            <w:tcW w:w="340" w:type="dxa"/>
            <w:tcBorders>
              <w:left w:val="single" w:sz="12" w:space="0" w:color="auto"/>
              <w:right w:val="single" w:sz="12" w:space="0" w:color="auto"/>
            </w:tcBorders>
          </w:tcPr>
          <w:p w:rsidR="008C2B03" w:rsidRDefault="00962F62" w:rsidP="008C2B03">
            <w:pPr>
              <w:jc w:val="center"/>
              <w:rPr>
                <w:b/>
              </w:rPr>
            </w:pPr>
            <w:r>
              <w:rPr>
                <w:noProof/>
              </w:rPr>
              <w:pict>
                <v:rect id="_x0000_s3085" style="position:absolute;left:0;text-align:left;margin-left:-.5pt;margin-top:14.5pt;width:12.45pt;height:1in;z-index:121;mso-position-horizontal-relative:text;mso-position-vertical-relative:text" o:allowincell="f" filled="f" strokecolor="white" strokeweight="1pt">
                  <v:textbox style="layout-flow:vertical;mso-layout-flow-alt:bottom-to-top;mso-next-textbox:#_x0000_s3085" inset="1pt,1pt,1pt,1pt">
                    <w:txbxContent>
                      <w:p w:rsidR="00972605" w:rsidRDefault="00972605" w:rsidP="008C2B03">
                        <w:pPr>
                          <w:ind w:right="24"/>
                          <w:jc w:val="center"/>
                          <w:rPr>
                            <w:sz w:val="16"/>
                          </w:rPr>
                        </w:pPr>
                        <w:r>
                          <w:rPr>
                            <w:sz w:val="16"/>
                          </w:rPr>
                          <w:t>Подпись и дата</w:t>
                        </w:r>
                      </w:p>
                      <w:p w:rsidR="00972605" w:rsidRDefault="00972605" w:rsidP="008C2B03">
                        <w:pPr>
                          <w:ind w:right="24"/>
                          <w:jc w:val="center"/>
                          <w:rPr>
                            <w:sz w:val="22"/>
                          </w:rPr>
                        </w:pPr>
                      </w:p>
                    </w:txbxContent>
                  </v:textbox>
                </v:rect>
              </w:pict>
            </w:r>
          </w:p>
        </w:tc>
        <w:tc>
          <w:tcPr>
            <w:tcW w:w="369" w:type="dxa"/>
            <w:tcBorders>
              <w:left w:val="single" w:sz="12" w:space="0" w:color="auto"/>
            </w:tcBorders>
          </w:tcPr>
          <w:p w:rsidR="008C2B03" w:rsidRDefault="008C2B03" w:rsidP="008C2B03">
            <w:pPr>
              <w:jc w:val="center"/>
              <w:rPr>
                <w:b/>
              </w:rPr>
            </w:pPr>
          </w:p>
        </w:tc>
        <w:tc>
          <w:tcPr>
            <w:tcW w:w="10207" w:type="dxa"/>
            <w:gridSpan w:val="8"/>
            <w:vMerge/>
            <w:tcBorders>
              <w:left w:val="single" w:sz="12" w:space="0" w:color="auto"/>
              <w:right w:val="single" w:sz="12" w:space="0" w:color="auto"/>
            </w:tcBorders>
          </w:tcPr>
          <w:p w:rsidR="008C2B03" w:rsidRDefault="008C2B03" w:rsidP="008C2B03">
            <w:pPr>
              <w:jc w:val="center"/>
              <w:rPr>
                <w:b/>
              </w:rPr>
            </w:pPr>
          </w:p>
        </w:tc>
        <w:tc>
          <w:tcPr>
            <w:tcW w:w="289" w:type="dxa"/>
            <w:tcBorders>
              <w:left w:val="single" w:sz="12" w:space="0" w:color="auto"/>
            </w:tcBorders>
          </w:tcPr>
          <w:p w:rsidR="008C2B03" w:rsidRDefault="008C2B03" w:rsidP="008C2B03">
            <w:pPr>
              <w:jc w:val="center"/>
              <w:rPr>
                <w:b/>
              </w:rPr>
            </w:pPr>
          </w:p>
        </w:tc>
      </w:tr>
      <w:tr w:rsidR="008C2B03">
        <w:trPr>
          <w:cantSplit/>
          <w:trHeight w:hRule="exact" w:val="284"/>
        </w:trPr>
        <w:tc>
          <w:tcPr>
            <w:tcW w:w="340" w:type="dxa"/>
            <w:tcBorders>
              <w:left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tcBorders>
          </w:tcPr>
          <w:p w:rsidR="008C2B03" w:rsidRDefault="008C2B03" w:rsidP="008C2B03">
            <w:pPr>
              <w:jc w:val="center"/>
              <w:rPr>
                <w:b/>
              </w:rPr>
            </w:pPr>
          </w:p>
        </w:tc>
        <w:tc>
          <w:tcPr>
            <w:tcW w:w="10207" w:type="dxa"/>
            <w:gridSpan w:val="8"/>
            <w:tcBorders>
              <w:left w:val="single" w:sz="12" w:space="0" w:color="auto"/>
              <w:right w:val="single" w:sz="12" w:space="0" w:color="auto"/>
            </w:tcBorders>
          </w:tcPr>
          <w:p w:rsidR="008C2B03" w:rsidRDefault="008C2B03" w:rsidP="008C2B03">
            <w:pPr>
              <w:jc w:val="center"/>
              <w:rPr>
                <w:b/>
              </w:rPr>
            </w:pPr>
          </w:p>
        </w:tc>
        <w:tc>
          <w:tcPr>
            <w:tcW w:w="289" w:type="dxa"/>
            <w:tcBorders>
              <w:left w:val="nil"/>
            </w:tcBorders>
          </w:tcPr>
          <w:p w:rsidR="008C2B03" w:rsidRDefault="008C2B03" w:rsidP="008C2B03">
            <w:pPr>
              <w:jc w:val="center"/>
              <w:rPr>
                <w:b/>
              </w:rPr>
            </w:pPr>
            <w:r>
              <w:rPr>
                <w:b/>
              </w:rPr>
              <w:t xml:space="preserve"> </w:t>
            </w:r>
          </w:p>
        </w:tc>
      </w:tr>
      <w:tr w:rsidR="008C2B03">
        <w:trPr>
          <w:cantSplit/>
          <w:trHeight w:hRule="exact" w:val="284"/>
        </w:trPr>
        <w:tc>
          <w:tcPr>
            <w:tcW w:w="340" w:type="dxa"/>
            <w:tcBorders>
              <w:left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tcBorders>
          </w:tcPr>
          <w:p w:rsidR="008C2B03" w:rsidRDefault="008C2B03" w:rsidP="008C2B03">
            <w:pPr>
              <w:jc w:val="center"/>
              <w:rPr>
                <w:b/>
              </w:rPr>
            </w:pPr>
          </w:p>
        </w:tc>
        <w:tc>
          <w:tcPr>
            <w:tcW w:w="10207" w:type="dxa"/>
            <w:gridSpan w:val="8"/>
            <w:tcBorders>
              <w:left w:val="single" w:sz="12" w:space="0" w:color="auto"/>
              <w:right w:val="single" w:sz="12" w:space="0" w:color="auto"/>
            </w:tcBorders>
          </w:tcPr>
          <w:p w:rsidR="008C2B03" w:rsidRDefault="008C2B03" w:rsidP="008C2B03">
            <w:pPr>
              <w:jc w:val="center"/>
              <w:rPr>
                <w:b/>
              </w:rPr>
            </w:pPr>
          </w:p>
        </w:tc>
        <w:tc>
          <w:tcPr>
            <w:tcW w:w="289" w:type="dxa"/>
            <w:tcBorders>
              <w:left w:val="nil"/>
            </w:tcBorders>
          </w:tcPr>
          <w:p w:rsidR="008C2B03" w:rsidRDefault="008C2B03" w:rsidP="008C2B03">
            <w:pPr>
              <w:jc w:val="center"/>
              <w:rPr>
                <w:b/>
              </w:rPr>
            </w:pPr>
          </w:p>
        </w:tc>
      </w:tr>
      <w:tr w:rsidR="008C2B03">
        <w:trPr>
          <w:cantSplit/>
          <w:trHeight w:hRule="exact" w:val="284"/>
        </w:trPr>
        <w:tc>
          <w:tcPr>
            <w:tcW w:w="340" w:type="dxa"/>
            <w:tcBorders>
              <w:left w:val="single" w:sz="12" w:space="0" w:color="auto"/>
              <w:bottom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bottom w:val="single" w:sz="12" w:space="0" w:color="auto"/>
            </w:tcBorders>
          </w:tcPr>
          <w:p w:rsidR="008C2B03" w:rsidRDefault="008C2B03" w:rsidP="008C2B03">
            <w:pPr>
              <w:jc w:val="center"/>
              <w:rPr>
                <w:b/>
              </w:rPr>
            </w:pPr>
          </w:p>
        </w:tc>
        <w:tc>
          <w:tcPr>
            <w:tcW w:w="10207" w:type="dxa"/>
            <w:gridSpan w:val="8"/>
            <w:tcBorders>
              <w:left w:val="single" w:sz="12" w:space="0" w:color="auto"/>
              <w:right w:val="single" w:sz="12" w:space="0" w:color="auto"/>
            </w:tcBorders>
            <w:vAlign w:val="center"/>
          </w:tcPr>
          <w:p w:rsidR="008C2B03" w:rsidRDefault="008C2B03" w:rsidP="008C2B03">
            <w:pPr>
              <w:jc w:val="center"/>
              <w:rPr>
                <w:b/>
              </w:rPr>
            </w:pPr>
          </w:p>
        </w:tc>
        <w:tc>
          <w:tcPr>
            <w:tcW w:w="289" w:type="dxa"/>
            <w:tcBorders>
              <w:left w:val="nil"/>
            </w:tcBorders>
          </w:tcPr>
          <w:p w:rsidR="008C2B03" w:rsidRDefault="008C2B03" w:rsidP="008C2B03">
            <w:pPr>
              <w:jc w:val="center"/>
              <w:rPr>
                <w:b/>
              </w:rPr>
            </w:pPr>
          </w:p>
        </w:tc>
      </w:tr>
      <w:tr w:rsidR="008C2B03">
        <w:trPr>
          <w:cantSplit/>
          <w:trHeight w:hRule="exact" w:val="284"/>
        </w:trPr>
        <w:tc>
          <w:tcPr>
            <w:tcW w:w="340" w:type="dxa"/>
            <w:tcBorders>
              <w:left w:val="single" w:sz="12" w:space="0" w:color="auto"/>
              <w:right w:val="single" w:sz="12" w:space="0" w:color="auto"/>
            </w:tcBorders>
          </w:tcPr>
          <w:p w:rsidR="008C2B03" w:rsidRDefault="00962F62" w:rsidP="008C2B03">
            <w:pPr>
              <w:jc w:val="center"/>
              <w:rPr>
                <w:b/>
              </w:rPr>
            </w:pPr>
            <w:r>
              <w:rPr>
                <w:noProof/>
              </w:rPr>
              <w:pict>
                <v:rect id="_x0000_s3086" style="position:absolute;left:0;text-align:left;margin-left:-1.1pt;margin-top:4.3pt;width:12.45pt;height:64.8pt;z-index:122;mso-position-horizontal-relative:text;mso-position-vertical-relative:text" o:allowincell="f" filled="f" strokecolor="white" strokeweight="1pt">
                  <v:textbox style="layout-flow:vertical;mso-layout-flow-alt:bottom-to-top;mso-next-textbox:#_x0000_s3086" inset="1pt,1pt,1pt,1pt">
                    <w:txbxContent>
                      <w:p w:rsidR="00972605" w:rsidRDefault="00972605" w:rsidP="008C2B03">
                        <w:pPr>
                          <w:ind w:right="24"/>
                          <w:jc w:val="center"/>
                          <w:rPr>
                            <w:sz w:val="16"/>
                          </w:rPr>
                        </w:pPr>
                        <w:r>
                          <w:rPr>
                            <w:sz w:val="16"/>
                          </w:rPr>
                          <w:t>Инв.№ подп.</w:t>
                        </w:r>
                      </w:p>
                      <w:p w:rsidR="00972605" w:rsidRDefault="00972605" w:rsidP="008C2B03">
                        <w:pPr>
                          <w:ind w:right="24"/>
                          <w:jc w:val="center"/>
                          <w:rPr>
                            <w:sz w:val="16"/>
                          </w:rPr>
                        </w:pPr>
                      </w:p>
                    </w:txbxContent>
                  </v:textbox>
                </v:rect>
              </w:pict>
            </w:r>
          </w:p>
        </w:tc>
        <w:tc>
          <w:tcPr>
            <w:tcW w:w="369" w:type="dxa"/>
            <w:tcBorders>
              <w:left w:val="single" w:sz="12" w:space="0" w:color="auto"/>
            </w:tcBorders>
          </w:tcPr>
          <w:p w:rsidR="008C2B03" w:rsidRDefault="008C2B03" w:rsidP="008C2B03">
            <w:pPr>
              <w:jc w:val="center"/>
              <w:rPr>
                <w:b/>
              </w:rPr>
            </w:pPr>
          </w:p>
        </w:tc>
        <w:tc>
          <w:tcPr>
            <w:tcW w:w="10207" w:type="dxa"/>
            <w:gridSpan w:val="8"/>
            <w:tcBorders>
              <w:left w:val="single" w:sz="12" w:space="0" w:color="auto"/>
              <w:right w:val="single" w:sz="12" w:space="0" w:color="auto"/>
            </w:tcBorders>
          </w:tcPr>
          <w:p w:rsidR="008C2B03" w:rsidRDefault="008C2B03" w:rsidP="008C2B03">
            <w:pPr>
              <w:jc w:val="center"/>
              <w:rPr>
                <w:b/>
                <w:sz w:val="16"/>
              </w:rPr>
            </w:pPr>
          </w:p>
        </w:tc>
        <w:tc>
          <w:tcPr>
            <w:tcW w:w="289" w:type="dxa"/>
            <w:tcBorders>
              <w:left w:val="nil"/>
            </w:tcBorders>
          </w:tcPr>
          <w:p w:rsidR="008C2B03" w:rsidRDefault="008C2B03" w:rsidP="008C2B03">
            <w:pPr>
              <w:jc w:val="center"/>
              <w:rPr>
                <w:b/>
              </w:rPr>
            </w:pPr>
          </w:p>
        </w:tc>
      </w:tr>
      <w:tr w:rsidR="008C2B03">
        <w:trPr>
          <w:cantSplit/>
          <w:trHeight w:hRule="exact" w:val="173"/>
        </w:trPr>
        <w:tc>
          <w:tcPr>
            <w:tcW w:w="340" w:type="dxa"/>
            <w:tcBorders>
              <w:left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tcBorders>
          </w:tcPr>
          <w:p w:rsidR="008C2B03" w:rsidRDefault="008C2B03" w:rsidP="008C2B03">
            <w:pPr>
              <w:jc w:val="center"/>
              <w:rPr>
                <w:b/>
              </w:rPr>
            </w:pPr>
          </w:p>
        </w:tc>
        <w:tc>
          <w:tcPr>
            <w:tcW w:w="10207" w:type="dxa"/>
            <w:gridSpan w:val="8"/>
            <w:tcBorders>
              <w:left w:val="single" w:sz="12" w:space="0" w:color="auto"/>
              <w:right w:val="single" w:sz="12" w:space="0" w:color="auto"/>
            </w:tcBorders>
          </w:tcPr>
          <w:p w:rsidR="008C2B03" w:rsidRDefault="008C2B03" w:rsidP="008C2B03">
            <w:pPr>
              <w:jc w:val="center"/>
              <w:rPr>
                <w:b/>
              </w:rPr>
            </w:pPr>
          </w:p>
        </w:tc>
        <w:tc>
          <w:tcPr>
            <w:tcW w:w="289" w:type="dxa"/>
            <w:tcBorders>
              <w:left w:val="nil"/>
            </w:tcBorders>
          </w:tcPr>
          <w:p w:rsidR="008C2B03" w:rsidRDefault="008C2B03" w:rsidP="008C2B03">
            <w:pPr>
              <w:jc w:val="center"/>
              <w:rPr>
                <w:b/>
              </w:rPr>
            </w:pPr>
          </w:p>
        </w:tc>
      </w:tr>
      <w:tr w:rsidR="008C2B03">
        <w:trPr>
          <w:cantSplit/>
          <w:trHeight w:val="197"/>
        </w:trPr>
        <w:tc>
          <w:tcPr>
            <w:tcW w:w="340" w:type="dxa"/>
            <w:tcBorders>
              <w:left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tcBorders>
          </w:tcPr>
          <w:p w:rsidR="008C2B03" w:rsidRDefault="008C2B03" w:rsidP="008C2B0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5954" w:type="dxa"/>
            <w:vMerge w:val="restart"/>
            <w:tcBorders>
              <w:top w:val="single" w:sz="12" w:space="0" w:color="auto"/>
              <w:left w:val="single" w:sz="12" w:space="0" w:color="auto"/>
              <w:right w:val="single" w:sz="12" w:space="0" w:color="auto"/>
            </w:tcBorders>
          </w:tcPr>
          <w:p w:rsidR="008C2B03" w:rsidRDefault="008C2B03" w:rsidP="008C2B03">
            <w:pPr>
              <w:jc w:val="center"/>
              <w:rPr>
                <w:b/>
              </w:rPr>
            </w:pPr>
          </w:p>
          <w:p w:rsidR="008C2B03" w:rsidRDefault="00FB6FFC" w:rsidP="008C2B03">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8C2B03" w:rsidRDefault="008C2B03" w:rsidP="008C2B03">
            <w:pPr>
              <w:jc w:val="center"/>
              <w:rPr>
                <w:rFonts w:ascii="Arial Narrow" w:hAnsi="Arial Narrow"/>
                <w:b/>
                <w:sz w:val="4"/>
              </w:rPr>
            </w:pPr>
          </w:p>
          <w:p w:rsidR="008C2B03" w:rsidRDefault="008C2B03" w:rsidP="008C2B03">
            <w:pPr>
              <w:pStyle w:val="1"/>
              <w:rPr>
                <w:sz w:val="16"/>
              </w:rPr>
            </w:pPr>
            <w:r>
              <w:rPr>
                <w:sz w:val="16"/>
              </w:rPr>
              <w:t>Лист</w:t>
            </w:r>
          </w:p>
          <w:p w:rsidR="008C2B03" w:rsidRDefault="008C2B03" w:rsidP="008C2B03">
            <w:pPr>
              <w:jc w:val="center"/>
            </w:pPr>
          </w:p>
        </w:tc>
        <w:tc>
          <w:tcPr>
            <w:tcW w:w="289" w:type="dxa"/>
            <w:tcBorders>
              <w:left w:val="single" w:sz="12" w:space="0" w:color="auto"/>
            </w:tcBorders>
          </w:tcPr>
          <w:p w:rsidR="008C2B03" w:rsidRDefault="008C2B03" w:rsidP="008C2B03">
            <w:pPr>
              <w:jc w:val="center"/>
              <w:rPr>
                <w:b/>
              </w:rPr>
            </w:pPr>
          </w:p>
        </w:tc>
      </w:tr>
      <w:tr w:rsidR="008C2B03">
        <w:trPr>
          <w:cantSplit/>
          <w:trHeight w:hRule="exact" w:val="284"/>
        </w:trPr>
        <w:tc>
          <w:tcPr>
            <w:tcW w:w="340" w:type="dxa"/>
            <w:tcBorders>
              <w:left w:val="single" w:sz="12" w:space="0" w:color="auto"/>
              <w:right w:val="single" w:sz="12" w:space="0" w:color="auto"/>
            </w:tcBorders>
          </w:tcPr>
          <w:p w:rsidR="008C2B03" w:rsidRDefault="00962F62" w:rsidP="008C2B03">
            <w:pPr>
              <w:jc w:val="center"/>
              <w:rPr>
                <w:b/>
              </w:rPr>
            </w:pPr>
            <w:r>
              <w:rPr>
                <w:b/>
                <w:noProof/>
              </w:rPr>
              <w:pict>
                <v:line id="_x0000_s3089" style="position:absolute;left:0;text-align:left;z-index:125;mso-position-horizontal-relative:text;mso-position-vertical-relative:text" from="513.9pt,4.5pt" to="542.7pt,4.5pt" o:allowincell="f" strokeweight="1.5pt"/>
              </w:pict>
            </w:r>
          </w:p>
        </w:tc>
        <w:tc>
          <w:tcPr>
            <w:tcW w:w="369" w:type="dxa"/>
            <w:tcBorders>
              <w:left w:val="single" w:sz="12" w:space="0" w:color="auto"/>
            </w:tcBorders>
          </w:tcPr>
          <w:p w:rsidR="008C2B03" w:rsidRDefault="008C2B03" w:rsidP="008C2B0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8C2B03" w:rsidRDefault="008C2B03" w:rsidP="008C2B03">
            <w:pPr>
              <w:jc w:val="center"/>
              <w:rPr>
                <w:b/>
              </w:rPr>
            </w:pPr>
          </w:p>
        </w:tc>
        <w:tc>
          <w:tcPr>
            <w:tcW w:w="5954" w:type="dxa"/>
            <w:vMerge/>
            <w:tcBorders>
              <w:left w:val="single" w:sz="12" w:space="0" w:color="auto"/>
              <w:right w:val="single" w:sz="12" w:space="0" w:color="auto"/>
            </w:tcBorders>
          </w:tcPr>
          <w:p w:rsidR="008C2B03" w:rsidRDefault="008C2B03" w:rsidP="008C2B03">
            <w:pPr>
              <w:jc w:val="center"/>
              <w:rPr>
                <w:b/>
                <w:sz w:val="18"/>
              </w:rPr>
            </w:pPr>
          </w:p>
        </w:tc>
        <w:tc>
          <w:tcPr>
            <w:tcW w:w="567" w:type="dxa"/>
            <w:vMerge/>
            <w:tcBorders>
              <w:left w:val="single" w:sz="12" w:space="0" w:color="auto"/>
              <w:right w:val="single" w:sz="12" w:space="0" w:color="auto"/>
            </w:tcBorders>
          </w:tcPr>
          <w:p w:rsidR="008C2B03" w:rsidRDefault="008C2B03" w:rsidP="008C2B03">
            <w:pPr>
              <w:jc w:val="center"/>
              <w:rPr>
                <w:b/>
                <w:sz w:val="18"/>
              </w:rPr>
            </w:pPr>
          </w:p>
        </w:tc>
        <w:tc>
          <w:tcPr>
            <w:tcW w:w="289" w:type="dxa"/>
            <w:tcBorders>
              <w:left w:val="single" w:sz="12" w:space="0" w:color="auto"/>
            </w:tcBorders>
          </w:tcPr>
          <w:p w:rsidR="008C2B03" w:rsidRDefault="008C2B03" w:rsidP="008C2B03">
            <w:pPr>
              <w:jc w:val="center"/>
              <w:rPr>
                <w:b/>
              </w:rPr>
            </w:pPr>
          </w:p>
        </w:tc>
      </w:tr>
      <w:tr w:rsidR="008C2B03">
        <w:trPr>
          <w:cantSplit/>
          <w:trHeight w:hRule="exact" w:val="284"/>
        </w:trPr>
        <w:tc>
          <w:tcPr>
            <w:tcW w:w="340" w:type="dxa"/>
            <w:tcBorders>
              <w:left w:val="single" w:sz="12" w:space="0" w:color="auto"/>
              <w:bottom w:val="single" w:sz="12" w:space="0" w:color="auto"/>
              <w:right w:val="single" w:sz="12" w:space="0" w:color="auto"/>
            </w:tcBorders>
          </w:tcPr>
          <w:p w:rsidR="008C2B03" w:rsidRDefault="008C2B03" w:rsidP="008C2B03">
            <w:pPr>
              <w:jc w:val="center"/>
              <w:rPr>
                <w:b/>
              </w:rPr>
            </w:pPr>
          </w:p>
        </w:tc>
        <w:tc>
          <w:tcPr>
            <w:tcW w:w="369" w:type="dxa"/>
            <w:tcBorders>
              <w:left w:val="single" w:sz="12" w:space="0" w:color="auto"/>
              <w:bottom w:val="single" w:sz="12" w:space="0" w:color="auto"/>
            </w:tcBorders>
          </w:tcPr>
          <w:p w:rsidR="008C2B03" w:rsidRDefault="008C2B03" w:rsidP="008C2B03">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8C2B03" w:rsidRDefault="008C2B03" w:rsidP="008C2B03">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8C2B03" w:rsidRDefault="008C2B03" w:rsidP="008C2B03">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8C2B03" w:rsidRDefault="008C2B03" w:rsidP="008C2B03">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8C2B03" w:rsidRDefault="008C2B03" w:rsidP="008C2B03">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8C2B03" w:rsidRDefault="008C2B03" w:rsidP="008C2B03">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8C2B03" w:rsidRDefault="008C2B03" w:rsidP="008C2B03">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8C2B03" w:rsidRDefault="008C2B03" w:rsidP="008C2B03">
            <w:pPr>
              <w:jc w:val="center"/>
              <w:rPr>
                <w:b/>
                <w:sz w:val="18"/>
              </w:rPr>
            </w:pPr>
          </w:p>
        </w:tc>
        <w:tc>
          <w:tcPr>
            <w:tcW w:w="567" w:type="dxa"/>
            <w:vMerge/>
            <w:tcBorders>
              <w:left w:val="single" w:sz="12" w:space="0" w:color="auto"/>
              <w:bottom w:val="single" w:sz="12" w:space="0" w:color="auto"/>
              <w:right w:val="single" w:sz="12" w:space="0" w:color="auto"/>
            </w:tcBorders>
          </w:tcPr>
          <w:p w:rsidR="008C2B03" w:rsidRDefault="008C2B03" w:rsidP="008C2B03">
            <w:pPr>
              <w:jc w:val="center"/>
              <w:rPr>
                <w:b/>
                <w:sz w:val="18"/>
              </w:rPr>
            </w:pPr>
          </w:p>
        </w:tc>
        <w:tc>
          <w:tcPr>
            <w:tcW w:w="289" w:type="dxa"/>
            <w:tcBorders>
              <w:left w:val="single" w:sz="12" w:space="0" w:color="auto"/>
            </w:tcBorders>
          </w:tcPr>
          <w:p w:rsidR="008C2B03" w:rsidRDefault="008C2B03" w:rsidP="008C2B03">
            <w:pPr>
              <w:jc w:val="center"/>
              <w:rPr>
                <w:b/>
              </w:rPr>
            </w:pPr>
          </w:p>
        </w:tc>
      </w:tr>
    </w:tbl>
    <w:p w:rsidR="008C2B03" w:rsidRDefault="008C2B03"/>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094" type="#_x0000_t202" style="position:absolute;left:0;text-align:left;margin-left:56.5pt;margin-top:4.3pt;width:460.8pt;height:755pt;z-index:130" o:allowincell="f" filled="f" stroked="f">
                  <v:textbox style="mso-next-textbox:#_x0000_s3094">
                    <w:txbxContent>
                      <w:p w:rsidR="00972605" w:rsidRDefault="00972605" w:rsidP="00C04B7D">
                        <w:pPr>
                          <w:pStyle w:val="a9"/>
                          <w:spacing w:before="0" w:beforeAutospacing="0" w:after="0"/>
                          <w:ind w:firstLine="567"/>
                          <w:jc w:val="both"/>
                        </w:pPr>
                        <w:r>
                          <w:rPr>
                            <w:rFonts w:ascii="Arial" w:hAnsi="Arial" w:cs="Arial"/>
                          </w:rPr>
                          <w:t>- осуществляет, в части своей компетенции, проверку проекта Правил и проектов внесения в них изменений на соответствие требованиям генерал</w:t>
                        </w:r>
                        <w:r>
                          <w:rPr>
                            <w:rFonts w:ascii="Arial" w:hAnsi="Arial" w:cs="Arial"/>
                          </w:rPr>
                          <w:t>ь</w:t>
                        </w:r>
                        <w:r>
                          <w:rPr>
                            <w:rFonts w:ascii="Arial" w:hAnsi="Arial" w:cs="Arial"/>
                          </w:rPr>
                          <w:t xml:space="preserve">ного плана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техническим регламе</w:t>
                        </w:r>
                        <w:r>
                          <w:rPr>
                            <w:rFonts w:ascii="Arial" w:hAnsi="Arial" w:cs="Arial"/>
                          </w:rPr>
                          <w:t>н</w:t>
                        </w:r>
                        <w:r>
                          <w:rPr>
                            <w:rFonts w:ascii="Arial" w:hAnsi="Arial" w:cs="Arial"/>
                          </w:rPr>
                          <w:t>там;</w:t>
                        </w:r>
                      </w:p>
                      <w:p w:rsidR="00972605" w:rsidRDefault="00972605" w:rsidP="00C04B7D">
                        <w:pPr>
                          <w:pStyle w:val="a9"/>
                          <w:spacing w:before="0" w:beforeAutospacing="0" w:after="0"/>
                          <w:ind w:firstLine="567"/>
                          <w:jc w:val="both"/>
                        </w:pPr>
                        <w:r>
                          <w:rPr>
                            <w:rFonts w:ascii="Arial" w:hAnsi="Arial" w:cs="Arial"/>
                          </w:rPr>
                          <w:t>- выступает с предложениями о направлении подготовленного проекта Правил и проектов внесения в них изменений Главе администрации муниц</w:t>
                        </w:r>
                        <w:r>
                          <w:rPr>
                            <w:rFonts w:ascii="Arial" w:hAnsi="Arial" w:cs="Arial"/>
                          </w:rPr>
                          <w:t>и</w:t>
                        </w:r>
                        <w:r>
                          <w:rPr>
                            <w:rFonts w:ascii="Arial" w:hAnsi="Arial" w:cs="Arial"/>
                          </w:rPr>
                          <w:t>пального района Уфимский район для принятия решения о проведении пу</w:t>
                        </w:r>
                        <w:r>
                          <w:rPr>
                            <w:rFonts w:ascii="Arial" w:hAnsi="Arial" w:cs="Arial"/>
                          </w:rPr>
                          <w:t>б</w:t>
                        </w:r>
                        <w:r>
                          <w:rPr>
                            <w:rFonts w:ascii="Arial" w:hAnsi="Arial" w:cs="Arial"/>
                          </w:rPr>
                          <w:t>личных слушаний по ним или об их отклонении либо направлении на дорабо</w:t>
                        </w:r>
                        <w:r>
                          <w:rPr>
                            <w:rFonts w:ascii="Arial" w:hAnsi="Arial" w:cs="Arial"/>
                          </w:rPr>
                          <w:t>т</w:t>
                        </w:r>
                        <w:r>
                          <w:rPr>
                            <w:rFonts w:ascii="Arial" w:hAnsi="Arial" w:cs="Arial"/>
                          </w:rPr>
                          <w:t>ку;</w:t>
                        </w:r>
                      </w:p>
                      <w:p w:rsidR="00972605" w:rsidRDefault="00972605" w:rsidP="00C04B7D">
                        <w:pPr>
                          <w:pStyle w:val="a9"/>
                          <w:spacing w:before="0" w:beforeAutospacing="0" w:after="0"/>
                          <w:ind w:firstLine="567"/>
                          <w:jc w:val="both"/>
                        </w:pPr>
                        <w:r>
                          <w:rPr>
                            <w:rFonts w:ascii="Arial" w:hAnsi="Arial" w:cs="Arial"/>
                          </w:rPr>
                          <w:t>- выполняет поручение администрации муниципального района Уфи</w:t>
                        </w:r>
                        <w:r>
                          <w:rPr>
                            <w:rFonts w:ascii="Arial" w:hAnsi="Arial" w:cs="Arial"/>
                          </w:rPr>
                          <w:t>м</w:t>
                        </w:r>
                        <w:r>
                          <w:rPr>
                            <w:rFonts w:ascii="Arial" w:hAnsi="Arial" w:cs="Arial"/>
                          </w:rPr>
                          <w:t>ский район о подготовке документации по планировке территории в случаях, перечисленных в главе 4 Раздела I настоящих Правил;</w:t>
                        </w:r>
                      </w:p>
                      <w:p w:rsidR="00972605" w:rsidRDefault="00972605" w:rsidP="002D3E6E">
                        <w:pPr>
                          <w:pStyle w:val="a9"/>
                          <w:spacing w:before="0" w:beforeAutospacing="0" w:after="0"/>
                          <w:ind w:firstLine="567"/>
                          <w:jc w:val="both"/>
                        </w:pPr>
                        <w:r>
                          <w:rPr>
                            <w:rFonts w:ascii="Arial" w:hAnsi="Arial" w:cs="Arial"/>
                          </w:rPr>
                          <w:t>- осуществляет подготовку градостроительных планов земельных учас</w:t>
                        </w:r>
                        <w:r>
                          <w:rPr>
                            <w:rFonts w:ascii="Arial" w:hAnsi="Arial" w:cs="Arial"/>
                          </w:rPr>
                          <w:t>т</w:t>
                        </w:r>
                        <w:r>
                          <w:rPr>
                            <w:rFonts w:ascii="Arial" w:hAnsi="Arial" w:cs="Arial"/>
                          </w:rPr>
                          <w:t>ков на основании заявлений физических или юридических лиц;</w:t>
                        </w:r>
                      </w:p>
                      <w:p w:rsidR="00972605" w:rsidRDefault="00972605" w:rsidP="002D3E6E">
                        <w:pPr>
                          <w:pStyle w:val="a9"/>
                          <w:spacing w:before="0" w:beforeAutospacing="0" w:after="0"/>
                          <w:ind w:firstLine="567"/>
                          <w:jc w:val="both"/>
                        </w:pPr>
                        <w:r>
                          <w:rPr>
                            <w:rFonts w:ascii="Arial" w:hAnsi="Arial" w:cs="Arial"/>
                          </w:rPr>
                          <w:t>- предоставляет по запросам Комиссии по подготовке проекта правил землепользования и застройки заключения по вопросам, выносимым в соо</w:t>
                        </w:r>
                        <w:r>
                          <w:rPr>
                            <w:rFonts w:ascii="Arial" w:hAnsi="Arial" w:cs="Arial"/>
                          </w:rPr>
                          <w:t>т</w:t>
                        </w:r>
                        <w:r>
                          <w:rPr>
                            <w:rFonts w:ascii="Arial" w:hAnsi="Arial" w:cs="Arial"/>
                          </w:rPr>
                          <w:t>ветствии с настоящими Правилами на их рассмотрение;</w:t>
                        </w:r>
                      </w:p>
                      <w:p w:rsidR="00972605" w:rsidRDefault="00972605" w:rsidP="002D3E6E">
                        <w:pPr>
                          <w:pStyle w:val="a9"/>
                          <w:spacing w:before="0" w:beforeAutospacing="0" w:after="0"/>
                          <w:ind w:firstLine="567"/>
                          <w:jc w:val="both"/>
                        </w:pPr>
                        <w:r>
                          <w:rPr>
                            <w:rFonts w:ascii="Arial" w:hAnsi="Arial" w:cs="Arial"/>
                          </w:rPr>
                          <w:t>- осуществляет, в части своей компетенции, проверку проектной док</w:t>
                        </w:r>
                        <w:r>
                          <w:rPr>
                            <w:rFonts w:ascii="Arial" w:hAnsi="Arial" w:cs="Arial"/>
                          </w:rPr>
                          <w:t>у</w:t>
                        </w:r>
                        <w:r>
                          <w:rPr>
                            <w:rFonts w:ascii="Arial" w:hAnsi="Arial" w:cs="Arial"/>
                          </w:rPr>
                          <w:t>ментации по планировке территории градостроительных планов земельных участков на соответствие требованиям документов территориального план</w:t>
                        </w:r>
                        <w:r>
                          <w:rPr>
                            <w:rFonts w:ascii="Arial" w:hAnsi="Arial" w:cs="Arial"/>
                          </w:rPr>
                          <w:t>и</w:t>
                        </w:r>
                        <w:r>
                          <w:rPr>
                            <w:rFonts w:ascii="Arial" w:hAnsi="Arial" w:cs="Arial"/>
                          </w:rPr>
                          <w:t xml:space="preserve">рования Российской Федерации и Республики Башкортостан, генерального плана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требованиям технических регламентов, настоящим Правилам;</w:t>
                        </w:r>
                      </w:p>
                      <w:p w:rsidR="00972605" w:rsidRDefault="00972605" w:rsidP="002D3E6E">
                        <w:pPr>
                          <w:pStyle w:val="a9"/>
                          <w:spacing w:before="0" w:beforeAutospacing="0" w:after="0"/>
                          <w:ind w:firstLine="567"/>
                          <w:jc w:val="both"/>
                        </w:pPr>
                        <w:r>
                          <w:rPr>
                            <w:rFonts w:ascii="Arial" w:hAnsi="Arial" w:cs="Arial"/>
                          </w:rPr>
                          <w:t>- направляет подготовленную документацию по планировке территории Главе сельского</w:t>
                        </w:r>
                        <w:r>
                          <w:rPr>
                            <w:rFonts w:ascii="Arial" w:hAnsi="Arial" w:cs="Arial"/>
                            <w:color w:val="000000"/>
                          </w:rPr>
                          <w:t xml:space="preserve">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на утверждение или откл</w:t>
                        </w:r>
                        <w:r>
                          <w:rPr>
                            <w:rFonts w:ascii="Arial" w:hAnsi="Arial" w:cs="Arial"/>
                          </w:rPr>
                          <w:t>о</w:t>
                        </w:r>
                        <w:r>
                          <w:rPr>
                            <w:rFonts w:ascii="Arial" w:hAnsi="Arial" w:cs="Arial"/>
                          </w:rPr>
                          <w:t>няет ее для доработки;</w:t>
                        </w:r>
                      </w:p>
                      <w:p w:rsidR="00972605" w:rsidRDefault="00972605" w:rsidP="002D3E6E">
                        <w:pPr>
                          <w:pStyle w:val="a9"/>
                          <w:spacing w:before="0" w:beforeAutospacing="0" w:after="0"/>
                          <w:ind w:firstLine="567"/>
                          <w:jc w:val="both"/>
                        </w:pPr>
                        <w:r>
                          <w:rPr>
                            <w:rFonts w:ascii="Arial" w:hAnsi="Arial" w:cs="Arial"/>
                          </w:rPr>
                          <w:t>- осуществляет сбор технических условий для подключения к сетям и</w:t>
                        </w:r>
                        <w:r>
                          <w:rPr>
                            <w:rFonts w:ascii="Arial" w:hAnsi="Arial" w:cs="Arial"/>
                          </w:rPr>
                          <w:t>н</w:t>
                        </w:r>
                        <w:r>
                          <w:rPr>
                            <w:rFonts w:ascii="Arial" w:hAnsi="Arial" w:cs="Arial"/>
                          </w:rPr>
                          <w:t>женерно-технического обеспечения в случаях, предусмотренных действу</w:t>
                        </w:r>
                        <w:r>
                          <w:rPr>
                            <w:rFonts w:ascii="Arial" w:hAnsi="Arial" w:cs="Arial"/>
                          </w:rPr>
                          <w:t>ю</w:t>
                        </w:r>
                        <w:r>
                          <w:rPr>
                            <w:rFonts w:ascii="Arial" w:hAnsi="Arial" w:cs="Arial"/>
                          </w:rPr>
                          <w:t>щим законодательством;</w:t>
                        </w:r>
                      </w:p>
                      <w:p w:rsidR="00972605" w:rsidRDefault="00972605" w:rsidP="002D3E6E">
                        <w:pPr>
                          <w:pStyle w:val="a9"/>
                          <w:spacing w:before="0" w:beforeAutospacing="0" w:after="0"/>
                          <w:ind w:firstLine="567"/>
                          <w:jc w:val="both"/>
                        </w:pPr>
                        <w:r>
                          <w:rPr>
                            <w:rFonts w:ascii="Arial" w:hAnsi="Arial" w:cs="Arial"/>
                          </w:rPr>
                          <w:t>- предоставляет заинтересованным лицам (заявителям) информацию в сфере регулирования землепользования и застройки в пределах своей комп</w:t>
                        </w:r>
                        <w:r>
                          <w:rPr>
                            <w:rFonts w:ascii="Arial" w:hAnsi="Arial" w:cs="Arial"/>
                          </w:rPr>
                          <w:t>е</w:t>
                        </w:r>
                        <w:r>
                          <w:rPr>
                            <w:rFonts w:ascii="Arial" w:hAnsi="Arial" w:cs="Arial"/>
                          </w:rPr>
                          <w:t>тенции;</w:t>
                        </w:r>
                      </w:p>
                      <w:p w:rsidR="00972605" w:rsidRDefault="00972605" w:rsidP="002D3E6E">
                        <w:pPr>
                          <w:pStyle w:val="a9"/>
                          <w:spacing w:before="0" w:beforeAutospacing="0" w:after="0"/>
                          <w:ind w:firstLine="567"/>
                          <w:jc w:val="both"/>
                        </w:pPr>
                        <w:r>
                          <w:rPr>
                            <w:rFonts w:ascii="Arial" w:hAnsi="Arial" w:cs="Arial"/>
                          </w:rPr>
                          <w:t>- осуществляет иные полномочия в сфере регулирования землепольз</w:t>
                        </w:r>
                        <w:r>
                          <w:rPr>
                            <w:rFonts w:ascii="Arial" w:hAnsi="Arial" w:cs="Arial"/>
                          </w:rPr>
                          <w:t>о</w:t>
                        </w:r>
                        <w:r>
                          <w:rPr>
                            <w:rFonts w:ascii="Arial" w:hAnsi="Arial" w:cs="Arial"/>
                          </w:rPr>
                          <w:t>вания и застройки в соответствии с законодательством Российской Федер</w:t>
                        </w:r>
                        <w:r>
                          <w:rPr>
                            <w:rFonts w:ascii="Arial" w:hAnsi="Arial" w:cs="Arial"/>
                          </w:rPr>
                          <w:t>а</w:t>
                        </w:r>
                        <w:r>
                          <w:rPr>
                            <w:rFonts w:ascii="Arial" w:hAnsi="Arial" w:cs="Arial"/>
                          </w:rPr>
                          <w:t xml:space="preserve">ции, Республики Башкортостан и нормативными правовыми актами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D3E6E">
                        <w:pPr>
                          <w:pStyle w:val="a9"/>
                          <w:spacing w:before="0" w:beforeAutospacing="0" w:after="0"/>
                          <w:ind w:firstLine="567"/>
                          <w:jc w:val="both"/>
                        </w:pPr>
                        <w:r>
                          <w:rPr>
                            <w:rFonts w:ascii="Arial" w:hAnsi="Arial" w:cs="Arial"/>
                          </w:rPr>
                          <w:t>7. Полномочия иных органов местного самоуправления в сфере регул</w:t>
                        </w:r>
                        <w:r>
                          <w:rPr>
                            <w:rFonts w:ascii="Arial" w:hAnsi="Arial" w:cs="Arial"/>
                          </w:rPr>
                          <w:t>и</w:t>
                        </w:r>
                        <w:r>
                          <w:rPr>
                            <w:rFonts w:ascii="Arial" w:hAnsi="Arial" w:cs="Arial"/>
                          </w:rPr>
                          <w:t xml:space="preserve">рования землепользования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w:t>
                        </w:r>
                        <w:r>
                          <w:rPr>
                            <w:rFonts w:ascii="Arial" w:hAnsi="Arial" w:cs="Arial"/>
                            <w:color w:val="000000"/>
                          </w:rPr>
                          <w:t>ь</w:t>
                        </w:r>
                        <w:r>
                          <w:rPr>
                            <w:rFonts w:ascii="Arial" w:hAnsi="Arial" w:cs="Arial"/>
                            <w:color w:val="000000"/>
                          </w:rPr>
                          <w:t>совет</w:t>
                        </w:r>
                        <w:r>
                          <w:rPr>
                            <w:rFonts w:ascii="Arial" w:hAnsi="Arial" w:cs="Arial"/>
                          </w:rPr>
                          <w:t xml:space="preserve"> определяются в соответствии с законодательством Российской Фед</w:t>
                        </w:r>
                        <w:r>
                          <w:rPr>
                            <w:rFonts w:ascii="Arial" w:hAnsi="Arial" w:cs="Arial"/>
                          </w:rPr>
                          <w:t>е</w:t>
                        </w:r>
                        <w:r>
                          <w:rPr>
                            <w:rFonts w:ascii="Arial" w:hAnsi="Arial" w:cs="Arial"/>
                          </w:rPr>
                          <w:t xml:space="preserve">рации, Республики Башкортостан и нормативными правовыми актами </w:t>
                        </w:r>
                        <w:r>
                          <w:rPr>
                            <w:rFonts w:ascii="Arial" w:hAnsi="Arial" w:cs="Arial"/>
                            <w:color w:val="000000"/>
                          </w:rPr>
                          <w:t>сел</w:t>
                        </w:r>
                        <w:r>
                          <w:rPr>
                            <w:rFonts w:ascii="Arial" w:hAnsi="Arial" w:cs="Arial"/>
                            <w:color w:val="000000"/>
                          </w:rPr>
                          <w:t>ь</w:t>
                        </w:r>
                        <w:r>
                          <w:rPr>
                            <w:rFonts w:ascii="Arial" w:hAnsi="Arial" w:cs="Arial"/>
                            <w:color w:val="000000"/>
                          </w:rPr>
                          <w:t xml:space="preserve">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44F89">
                        <w:pPr>
                          <w:ind w:firstLine="567"/>
                        </w:pPr>
                      </w:p>
                    </w:txbxContent>
                  </v:textbox>
                </v:shape>
              </w:pict>
            </w:r>
            <w:r>
              <w:rPr>
                <w:noProof/>
                <w:sz w:val="16"/>
              </w:rPr>
              <w:pict>
                <v:shape id="_x0000_s3096" type="#_x0000_t202" style="position:absolute;left:0;text-align:left;margin-left:519.6pt;margin-top:.5pt;width:21.6pt;height:28.8pt;z-index:132" o:allowincell="f" filled="f" stroked="f">
                  <v:textbox style="mso-next-textbox:#_x0000_s3096">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093" style="position:absolute;margin-left:-1.1pt;margin-top:4.7pt;width:12.45pt;height:1in;z-index:129;mso-position-horizontal-relative:text;mso-position-vertical-relative:text" o:allowincell="f" filled="f" strokecolor="white" strokeweight="1pt">
                  <v:textbox style="layout-flow:vertical;mso-layout-flow-alt:bottom-to-top;mso-next-textbox:#_x0000_s3093"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091" style="position:absolute;left:0;text-align:left;margin-left:-.5pt;margin-top:14.5pt;width:12.45pt;height:1in;z-index:127;mso-position-horizontal-relative:text;mso-position-vertical-relative:text" o:allowincell="f" filled="f" strokecolor="white" strokeweight="1pt">
                  <v:textbox style="layout-flow:vertical;mso-layout-flow-alt:bottom-to-top;mso-next-textbox:#_x0000_s3091"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092" style="position:absolute;left:0;text-align:left;margin-left:-1.1pt;margin-top:4.3pt;width:12.45pt;height:64.8pt;z-index:128;mso-position-horizontal-relative:text;mso-position-vertical-relative:text" o:allowincell="f" filled="f" strokecolor="white" strokeweight="1pt">
                  <v:textbox style="layout-flow:vertical;mso-layout-flow-alt:bottom-to-top;mso-next-textbox:#_x0000_s3092"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095" style="position:absolute;left:0;text-align:left;z-index:131;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bl>
    <w:p w:rsidR="00ED2D31" w:rsidRDefault="00ED2D31"/>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00" type="#_x0000_t202" style="position:absolute;left:0;text-align:left;margin-left:56.5pt;margin-top:4.3pt;width:460.8pt;height:739.45pt;z-index:136" o:allowincell="f" filled="f" stroked="f">
                  <v:textbox style="mso-next-textbox:#_x0000_s3100">
                    <w:txbxContent>
                      <w:p w:rsidR="00972605" w:rsidRDefault="00972605" w:rsidP="00C04B7D">
                        <w:pPr>
                          <w:pStyle w:val="a9"/>
                          <w:spacing w:before="0" w:beforeAutospacing="0" w:after="0"/>
                          <w:ind w:firstLine="567"/>
                          <w:jc w:val="both"/>
                        </w:pPr>
                        <w:r>
                          <w:rPr>
                            <w:rFonts w:ascii="Arial" w:hAnsi="Arial" w:cs="Arial"/>
                            <w:b/>
                            <w:bCs/>
                          </w:rPr>
                          <w:t xml:space="preserve">2.2.Комиссия по подготовке проекта Правил землепользования и застройки </w:t>
                        </w:r>
                        <w:r w:rsidRPr="00244F89">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244F89">
                          <w:rPr>
                            <w:rFonts w:ascii="Arial" w:hAnsi="Arial" w:cs="Arial"/>
                            <w:b/>
                            <w:color w:val="000000"/>
                          </w:rPr>
                          <w:t>сельсовет</w:t>
                        </w:r>
                      </w:p>
                      <w:p w:rsidR="00972605" w:rsidRDefault="00972605" w:rsidP="00C04B7D">
                        <w:pPr>
                          <w:pStyle w:val="a9"/>
                          <w:spacing w:before="0" w:beforeAutospacing="0" w:after="0"/>
                          <w:ind w:firstLine="567"/>
                          <w:jc w:val="both"/>
                        </w:pPr>
                      </w:p>
                      <w:p w:rsidR="00972605" w:rsidRDefault="00972605" w:rsidP="00C04B7D">
                        <w:pPr>
                          <w:pStyle w:val="a9"/>
                          <w:spacing w:before="0" w:beforeAutospacing="0" w:after="0"/>
                          <w:ind w:firstLine="567"/>
                          <w:jc w:val="both"/>
                          <w:rPr>
                            <w:rFonts w:ascii="Arial" w:hAnsi="Arial" w:cs="Arial"/>
                          </w:rPr>
                        </w:pPr>
                        <w:r>
                          <w:rPr>
                            <w:rFonts w:ascii="Arial" w:hAnsi="Arial" w:cs="Arial"/>
                          </w:rPr>
                          <w:t>1. Комиссия по подготовке проекта настоящих Правил (далее Комиссия) является коллегиальным совещательным органом администрации муниц</w:t>
                        </w:r>
                        <w:r>
                          <w:rPr>
                            <w:rFonts w:ascii="Arial" w:hAnsi="Arial" w:cs="Arial"/>
                          </w:rPr>
                          <w:t>и</w:t>
                        </w:r>
                        <w:r>
                          <w:rPr>
                            <w:rFonts w:ascii="Arial" w:hAnsi="Arial" w:cs="Arial"/>
                          </w:rPr>
                          <w:t xml:space="preserve">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w:t>
                        </w:r>
                      </w:p>
                      <w:p w:rsidR="00972605" w:rsidRDefault="00972605" w:rsidP="00C04B7D">
                        <w:pPr>
                          <w:pStyle w:val="a9"/>
                          <w:spacing w:before="0" w:beforeAutospacing="0" w:after="0"/>
                          <w:ind w:firstLine="567"/>
                          <w:jc w:val="both"/>
                        </w:pPr>
                        <w:r>
                          <w:rPr>
                            <w:rFonts w:ascii="Arial" w:hAnsi="Arial" w:cs="Arial"/>
                          </w:rPr>
                          <w:t>2. К компетенции Комиссии в соответствии с федеральным законод</w:t>
                        </w:r>
                        <w:r>
                          <w:rPr>
                            <w:rFonts w:ascii="Arial" w:hAnsi="Arial" w:cs="Arial"/>
                          </w:rPr>
                          <w:t>а</w:t>
                        </w:r>
                        <w:r>
                          <w:rPr>
                            <w:rFonts w:ascii="Arial" w:hAnsi="Arial" w:cs="Arial"/>
                          </w:rPr>
                          <w:t>тельством и настоящими Правилами относятся:</w:t>
                        </w:r>
                      </w:p>
                      <w:p w:rsidR="00972605" w:rsidRDefault="00972605" w:rsidP="00C04B7D">
                        <w:pPr>
                          <w:pStyle w:val="a9"/>
                          <w:spacing w:before="0" w:beforeAutospacing="0" w:after="0"/>
                          <w:ind w:firstLine="567"/>
                          <w:jc w:val="both"/>
                        </w:pPr>
                        <w:r>
                          <w:rPr>
                            <w:rFonts w:ascii="Arial" w:hAnsi="Arial" w:cs="Arial"/>
                          </w:rPr>
                          <w:t>- координация деятельности администрации в области разработки настоящих Правил;</w:t>
                        </w:r>
                      </w:p>
                      <w:p w:rsidR="00972605" w:rsidRDefault="00972605" w:rsidP="00C04B7D">
                        <w:pPr>
                          <w:pStyle w:val="a9"/>
                          <w:spacing w:before="0" w:beforeAutospacing="0" w:after="0"/>
                          <w:ind w:firstLine="567"/>
                          <w:jc w:val="both"/>
                        </w:pPr>
                        <w:r>
                          <w:rPr>
                            <w:rFonts w:ascii="Arial" w:hAnsi="Arial" w:cs="Arial"/>
                          </w:rPr>
                          <w:t>- организация подготовки настоящих Правил;</w:t>
                        </w:r>
                      </w:p>
                      <w:p w:rsidR="00972605" w:rsidRDefault="00972605" w:rsidP="00C04B7D">
                        <w:pPr>
                          <w:pStyle w:val="a9"/>
                          <w:numPr>
                            <w:ilvl w:val="0"/>
                            <w:numId w:val="28"/>
                          </w:numPr>
                          <w:tabs>
                            <w:tab w:val="clear" w:pos="720"/>
                            <w:tab w:val="num" w:pos="0"/>
                          </w:tabs>
                          <w:spacing w:before="0" w:beforeAutospacing="0" w:after="0"/>
                          <w:ind w:left="0" w:firstLine="567"/>
                          <w:jc w:val="both"/>
                        </w:pPr>
                        <w:r>
                          <w:rPr>
                            <w:rFonts w:ascii="Arial" w:hAnsi="Arial" w:cs="Arial"/>
                          </w:rPr>
                          <w:t>рассмотрение предложений заинтересованных лиц по подготовке пр</w:t>
                        </w:r>
                        <w:r>
                          <w:rPr>
                            <w:rFonts w:ascii="Arial" w:hAnsi="Arial" w:cs="Arial"/>
                          </w:rPr>
                          <w:t>о</w:t>
                        </w:r>
                        <w:r>
                          <w:rPr>
                            <w:rFonts w:ascii="Arial" w:hAnsi="Arial" w:cs="Arial"/>
                          </w:rPr>
                          <w:t>екта настоящих Правил;</w:t>
                        </w:r>
                      </w:p>
                      <w:p w:rsidR="00972605" w:rsidRPr="00244F89" w:rsidRDefault="00972605" w:rsidP="00C04B7D">
                        <w:pPr>
                          <w:pStyle w:val="a9"/>
                          <w:numPr>
                            <w:ilvl w:val="0"/>
                            <w:numId w:val="28"/>
                          </w:numPr>
                          <w:tabs>
                            <w:tab w:val="clear" w:pos="720"/>
                            <w:tab w:val="num" w:pos="0"/>
                          </w:tabs>
                          <w:spacing w:before="0" w:beforeAutospacing="0" w:after="0"/>
                          <w:ind w:left="0" w:firstLine="567"/>
                          <w:jc w:val="both"/>
                        </w:pPr>
                        <w:r w:rsidRPr="00244F89">
                          <w:rPr>
                            <w:rFonts w:ascii="Arial" w:hAnsi="Arial" w:cs="Arial"/>
                          </w:rPr>
                          <w:t>рассмотрение проекта настоящих Правил;</w:t>
                        </w:r>
                      </w:p>
                      <w:p w:rsidR="00972605" w:rsidRDefault="00972605" w:rsidP="00C04B7D">
                        <w:pPr>
                          <w:pStyle w:val="a9"/>
                          <w:numPr>
                            <w:ilvl w:val="0"/>
                            <w:numId w:val="28"/>
                          </w:numPr>
                          <w:tabs>
                            <w:tab w:val="clear" w:pos="720"/>
                            <w:tab w:val="num" w:pos="0"/>
                          </w:tabs>
                          <w:spacing w:before="0" w:beforeAutospacing="0" w:after="0"/>
                          <w:ind w:left="0" w:firstLine="567"/>
                          <w:jc w:val="both"/>
                        </w:pPr>
                        <w:r w:rsidRPr="00244F89">
                          <w:rPr>
                            <w:rFonts w:ascii="Arial" w:hAnsi="Arial" w:cs="Arial"/>
                          </w:rPr>
                          <w:t>рассмотрение предложений по внесению изменений в настоящие Пр</w:t>
                        </w:r>
                        <w:r w:rsidRPr="00244F89">
                          <w:rPr>
                            <w:rFonts w:ascii="Arial" w:hAnsi="Arial" w:cs="Arial"/>
                          </w:rPr>
                          <w:t>а</w:t>
                        </w:r>
                        <w:r w:rsidRPr="00244F89">
                          <w:rPr>
                            <w:rFonts w:ascii="Arial" w:hAnsi="Arial" w:cs="Arial"/>
                          </w:rPr>
                          <w:t xml:space="preserve">вила и подготовка </w:t>
                        </w:r>
                        <w:r>
                          <w:rPr>
                            <w:rFonts w:ascii="Arial" w:hAnsi="Arial" w:cs="Arial"/>
                          </w:rPr>
                          <w:t xml:space="preserve">заключений по ним для принятия Главой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sidRPr="00244F89">
                          <w:rPr>
                            <w:rFonts w:ascii="Arial" w:hAnsi="Arial" w:cs="Arial"/>
                          </w:rPr>
                          <w:t xml:space="preserve"> и Советом </w:t>
                        </w:r>
                        <w:r>
                          <w:rPr>
                            <w:rFonts w:ascii="Arial" w:hAnsi="Arial" w:cs="Arial"/>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color w:val="000000"/>
                          </w:rPr>
                          <w:t xml:space="preserve"> </w:t>
                        </w:r>
                        <w:r w:rsidRPr="00244F89">
                          <w:rPr>
                            <w:rFonts w:ascii="Arial" w:hAnsi="Arial" w:cs="Arial"/>
                          </w:rPr>
                          <w:t xml:space="preserve"> решений о внесении изменений в Правила землепольз</w:t>
                        </w:r>
                        <w:r w:rsidRPr="00244F89">
                          <w:rPr>
                            <w:rFonts w:ascii="Arial" w:hAnsi="Arial" w:cs="Arial"/>
                          </w:rPr>
                          <w:t>о</w:t>
                        </w:r>
                        <w:r w:rsidRPr="00244F89">
                          <w:rPr>
                            <w:rFonts w:ascii="Arial" w:hAnsi="Arial" w:cs="Arial"/>
                          </w:rPr>
                          <w:t xml:space="preserve">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sidRPr="00244F89">
                          <w:rPr>
                            <w:rFonts w:ascii="Arial" w:hAnsi="Arial" w:cs="Arial"/>
                          </w:rPr>
                          <w:t xml:space="preserve"> или об отклон</w:t>
                        </w:r>
                        <w:r w:rsidRPr="00244F89">
                          <w:rPr>
                            <w:rFonts w:ascii="Arial" w:hAnsi="Arial" w:cs="Arial"/>
                          </w:rPr>
                          <w:t>е</w:t>
                        </w:r>
                        <w:r w:rsidRPr="00244F89">
                          <w:rPr>
                            <w:rFonts w:ascii="Arial" w:hAnsi="Arial" w:cs="Arial"/>
                          </w:rPr>
                          <w:t>нии таких предложений.</w:t>
                        </w:r>
                      </w:p>
                      <w:p w:rsidR="00972605" w:rsidRDefault="00972605" w:rsidP="002D3E6E">
                        <w:pPr>
                          <w:pStyle w:val="a9"/>
                          <w:spacing w:before="0" w:beforeAutospacing="0" w:after="0"/>
                          <w:ind w:firstLine="567"/>
                          <w:jc w:val="both"/>
                          <w:rPr>
                            <w:rFonts w:ascii="Arial" w:hAnsi="Arial" w:cs="Arial"/>
                          </w:rPr>
                        </w:pPr>
                        <w:r>
                          <w:rPr>
                            <w:rFonts w:ascii="Arial" w:hAnsi="Arial" w:cs="Arial"/>
                          </w:rPr>
                          <w:t xml:space="preserve">3. Персональный состав Комиссии утверждается распоряжением Главы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w:t>
                        </w:r>
                        <w:r>
                          <w:rPr>
                            <w:rFonts w:ascii="Arial" w:hAnsi="Arial" w:cs="Arial"/>
                            <w:color w:val="000000"/>
                          </w:rPr>
                          <w:t>ш</w:t>
                        </w:r>
                        <w:r>
                          <w:rPr>
                            <w:rFonts w:ascii="Arial" w:hAnsi="Arial" w:cs="Arial"/>
                            <w:color w:val="000000"/>
                          </w:rPr>
                          <w:t>кортостан</w:t>
                        </w:r>
                        <w:r>
                          <w:rPr>
                            <w:rFonts w:ascii="Arial" w:hAnsi="Arial" w:cs="Arial"/>
                          </w:rPr>
                          <w:t xml:space="preserve"> и осуществляет свою деятельность в соответствии с настоящими Правилами.</w:t>
                        </w:r>
                      </w:p>
                      <w:p w:rsidR="00972605" w:rsidRDefault="00972605" w:rsidP="002D3E6E">
                        <w:pPr>
                          <w:pStyle w:val="a9"/>
                          <w:spacing w:before="0" w:beforeAutospacing="0" w:after="0"/>
                          <w:ind w:firstLine="567"/>
                          <w:jc w:val="both"/>
                          <w:rPr>
                            <w:rFonts w:ascii="Arial" w:hAnsi="Arial" w:cs="Arial"/>
                          </w:rPr>
                        </w:pPr>
                        <w:r>
                          <w:rPr>
                            <w:rFonts w:ascii="Arial" w:hAnsi="Arial" w:cs="Arial"/>
                          </w:rPr>
                          <w:t xml:space="preserve">Председателем Комиссии назначается уполномоченный заместитель Главы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куриру</w:t>
                        </w:r>
                        <w:r>
                          <w:rPr>
                            <w:rFonts w:ascii="Arial" w:hAnsi="Arial" w:cs="Arial"/>
                          </w:rPr>
                          <w:t>ю</w:t>
                        </w:r>
                        <w:r>
                          <w:rPr>
                            <w:rFonts w:ascii="Arial" w:hAnsi="Arial" w:cs="Arial"/>
                          </w:rPr>
                          <w:t>щий вопросы строительства.</w:t>
                        </w:r>
                      </w:p>
                      <w:p w:rsidR="00972605" w:rsidRDefault="00972605" w:rsidP="002D3E6E">
                        <w:pPr>
                          <w:pStyle w:val="a9"/>
                          <w:spacing w:before="0" w:beforeAutospacing="0" w:after="0"/>
                          <w:ind w:firstLine="567"/>
                          <w:jc w:val="both"/>
                          <w:rPr>
                            <w:rFonts w:ascii="Arial" w:hAnsi="Arial" w:cs="Arial"/>
                          </w:rPr>
                        </w:pPr>
                        <w:r w:rsidRPr="00382498">
                          <w:rPr>
                            <w:rFonts w:ascii="Arial" w:hAnsi="Arial" w:cs="Arial"/>
                          </w:rPr>
                          <w:t xml:space="preserve">Заместителем председателя Комиссии назначается </w:t>
                        </w:r>
                        <w:r>
                          <w:rPr>
                            <w:rFonts w:ascii="Arial" w:hAnsi="Arial" w:cs="Arial"/>
                          </w:rPr>
                          <w:t xml:space="preserve">главный архитектор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w:t>
                        </w:r>
                      </w:p>
                      <w:p w:rsidR="00972605" w:rsidRDefault="00972605" w:rsidP="002D3E6E">
                        <w:pPr>
                          <w:pStyle w:val="a9"/>
                          <w:spacing w:before="0" w:beforeAutospacing="0" w:after="0"/>
                          <w:ind w:firstLine="567"/>
                          <w:jc w:val="both"/>
                          <w:rPr>
                            <w:rFonts w:ascii="Arial" w:hAnsi="Arial" w:cs="Arial"/>
                          </w:rPr>
                        </w:pPr>
                      </w:p>
                      <w:p w:rsidR="00972605" w:rsidRDefault="00972605" w:rsidP="002D3E6E">
                        <w:pPr>
                          <w:pStyle w:val="a9"/>
                          <w:spacing w:before="0" w:beforeAutospacing="0" w:after="0"/>
                          <w:ind w:firstLine="567"/>
                          <w:jc w:val="both"/>
                          <w:rPr>
                            <w:rFonts w:ascii="Arial" w:hAnsi="Arial" w:cs="Arial"/>
                            <w:b/>
                            <w:bCs/>
                          </w:rPr>
                        </w:pPr>
                        <w:r>
                          <w:rPr>
                            <w:rFonts w:ascii="Arial" w:hAnsi="Arial" w:cs="Arial"/>
                            <w:b/>
                            <w:bCs/>
                          </w:rPr>
                          <w:t>2.3.Порядок утверждения Правил землепользования и застройки</w:t>
                        </w:r>
                      </w:p>
                      <w:p w:rsidR="00972605" w:rsidRDefault="00972605" w:rsidP="002D3E6E">
                        <w:pPr>
                          <w:pStyle w:val="a9"/>
                          <w:spacing w:before="0" w:beforeAutospacing="0" w:after="0"/>
                          <w:ind w:firstLine="567"/>
                          <w:jc w:val="both"/>
                          <w:rPr>
                            <w:rFonts w:ascii="Arial" w:hAnsi="Arial" w:cs="Arial"/>
                            <w:b/>
                            <w:bCs/>
                          </w:rPr>
                        </w:pPr>
                      </w:p>
                      <w:p w:rsidR="00972605" w:rsidRDefault="00972605" w:rsidP="002D3E6E">
                        <w:pPr>
                          <w:pStyle w:val="a9"/>
                          <w:spacing w:before="0" w:beforeAutospacing="0" w:after="0"/>
                          <w:ind w:firstLine="567"/>
                          <w:jc w:val="both"/>
                          <w:rPr>
                            <w:rFonts w:ascii="Arial" w:hAnsi="Arial" w:cs="Arial"/>
                          </w:rPr>
                        </w:pPr>
                        <w:r>
                          <w:rPr>
                            <w:rFonts w:ascii="Arial" w:hAnsi="Arial" w:cs="Arial"/>
                          </w:rPr>
                          <w:t xml:space="preserve">1.Правила землепользования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w:t>
                        </w:r>
                        <w:r>
                          <w:rPr>
                            <w:rFonts w:ascii="Arial" w:hAnsi="Arial" w:cs="Arial"/>
                          </w:rPr>
                          <w:t xml:space="preserve"> утверждаются Советом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по протоколам публичных слушаний.</w:t>
                        </w:r>
                      </w:p>
                      <w:p w:rsidR="00972605" w:rsidRDefault="00972605" w:rsidP="002D3E6E">
                        <w:pPr>
                          <w:pStyle w:val="a9"/>
                          <w:spacing w:before="0" w:beforeAutospacing="0" w:after="0"/>
                          <w:ind w:firstLine="567"/>
                          <w:jc w:val="both"/>
                          <w:rPr>
                            <w:rFonts w:ascii="Arial" w:hAnsi="Arial" w:cs="Arial"/>
                          </w:rPr>
                        </w:pPr>
                        <w:r>
                          <w:rPr>
                            <w:rFonts w:ascii="Arial" w:hAnsi="Arial" w:cs="Arial"/>
                          </w:rPr>
                          <w:t xml:space="preserve">2.Совет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может утвердить Правила или направить проект Правил Главе администрации на доработку в соответствии с результатами публичных слушаний.</w:t>
                        </w:r>
                      </w:p>
                      <w:p w:rsidR="00972605" w:rsidRDefault="00972605" w:rsidP="002D3E6E">
                        <w:pPr>
                          <w:pStyle w:val="a9"/>
                          <w:spacing w:before="0" w:beforeAutospacing="0" w:after="0"/>
                          <w:ind w:firstLine="567"/>
                          <w:jc w:val="both"/>
                          <w:rPr>
                            <w:rFonts w:ascii="Arial" w:hAnsi="Arial" w:cs="Arial"/>
                          </w:rPr>
                        </w:pPr>
                      </w:p>
                      <w:p w:rsidR="00972605" w:rsidRDefault="00972605" w:rsidP="002D3E6E">
                        <w:pPr>
                          <w:pStyle w:val="a9"/>
                          <w:spacing w:before="0" w:beforeAutospacing="0" w:after="0"/>
                          <w:ind w:firstLine="567"/>
                          <w:jc w:val="both"/>
                          <w:rPr>
                            <w:rFonts w:ascii="Arial" w:hAnsi="Arial" w:cs="Arial"/>
                            <w:b/>
                            <w:bCs/>
                          </w:rPr>
                        </w:pPr>
                        <w:r>
                          <w:rPr>
                            <w:rFonts w:ascii="Arial" w:hAnsi="Arial" w:cs="Arial"/>
                            <w:b/>
                            <w:bCs/>
                          </w:rPr>
                          <w:t>2.4. Общие положения о физических и юридических лицах</w:t>
                        </w:r>
                      </w:p>
                      <w:p w:rsidR="00972605" w:rsidRDefault="00972605" w:rsidP="002D3E6E">
                        <w:pPr>
                          <w:pStyle w:val="a9"/>
                          <w:spacing w:before="0" w:beforeAutospacing="0" w:after="0"/>
                          <w:ind w:firstLine="567"/>
                          <w:jc w:val="both"/>
                          <w:rPr>
                            <w:rFonts w:ascii="Arial" w:hAnsi="Arial" w:cs="Arial"/>
                            <w:b/>
                            <w:bCs/>
                          </w:rPr>
                        </w:pPr>
                      </w:p>
                      <w:p w:rsidR="00972605" w:rsidRDefault="00972605" w:rsidP="002D3E6E">
                        <w:pPr>
                          <w:pStyle w:val="a9"/>
                          <w:spacing w:before="0" w:beforeAutospacing="0" w:after="0"/>
                          <w:ind w:firstLine="567"/>
                          <w:jc w:val="both"/>
                        </w:pPr>
                        <w:r>
                          <w:rPr>
                            <w:rFonts w:ascii="Arial" w:hAnsi="Arial" w:cs="Arial"/>
                            <w:b/>
                            <w:bCs/>
                          </w:rPr>
                          <w:t>1.</w:t>
                        </w:r>
                        <w:r>
                          <w:rPr>
                            <w:rFonts w:ascii="Arial" w:hAnsi="Arial" w:cs="Arial"/>
                          </w:rPr>
                          <w:t xml:space="preserve"> В соответствии с действующим законодательством настоящие Прав</w:t>
                        </w:r>
                        <w:r>
                          <w:rPr>
                            <w:rFonts w:ascii="Arial" w:hAnsi="Arial" w:cs="Arial"/>
                          </w:rPr>
                          <w:t>и</w:t>
                        </w:r>
                        <w:r>
                          <w:rPr>
                            <w:rFonts w:ascii="Arial" w:hAnsi="Arial" w:cs="Arial"/>
                          </w:rPr>
                          <w:t xml:space="preserve">ла, а также принимаемые в их развитие иные нормативные правовые акты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b/>
                            <w:bCs/>
                          </w:rPr>
                          <w:t xml:space="preserve"> </w:t>
                        </w:r>
                        <w:r>
                          <w:rPr>
                            <w:rFonts w:ascii="Arial" w:hAnsi="Arial" w:cs="Arial"/>
                          </w:rPr>
                          <w:t xml:space="preserve">регулируют действия физических и юридических лиц, предпринимателей, которые: </w:t>
                        </w:r>
                      </w:p>
                      <w:p w:rsidR="00972605" w:rsidRPr="002D3E6E" w:rsidRDefault="00972605" w:rsidP="002D3E6E">
                        <w:pPr>
                          <w:ind w:firstLine="567"/>
                          <w:jc w:val="both"/>
                          <w:rPr>
                            <w:sz w:val="24"/>
                            <w:szCs w:val="24"/>
                          </w:rPr>
                        </w:pPr>
                        <w:r w:rsidRPr="002D3E6E">
                          <w:rPr>
                            <w:rFonts w:ascii="Arial" w:hAnsi="Arial" w:cs="Arial"/>
                            <w:sz w:val="24"/>
                            <w:szCs w:val="24"/>
                          </w:rPr>
                          <w:t>- участвуют в торгах (конкурсах, аукционах) по предоставлению прав собственности или аренды на земельные участки, сформированные из сост</w:t>
                        </w:r>
                        <w:r w:rsidRPr="002D3E6E">
                          <w:rPr>
                            <w:rFonts w:ascii="Arial" w:hAnsi="Arial" w:cs="Arial"/>
                            <w:sz w:val="24"/>
                            <w:szCs w:val="24"/>
                          </w:rPr>
                          <w:t>а</w:t>
                        </w:r>
                        <w:r w:rsidRPr="002D3E6E">
                          <w:rPr>
                            <w:rFonts w:ascii="Arial" w:hAnsi="Arial" w:cs="Arial"/>
                            <w:sz w:val="24"/>
                            <w:szCs w:val="24"/>
                          </w:rPr>
                          <w:t>ва государственных или муниципальных земель, в целях нового строител</w:t>
                        </w:r>
                        <w:r w:rsidRPr="002D3E6E">
                          <w:rPr>
                            <w:rFonts w:ascii="Arial" w:hAnsi="Arial" w:cs="Arial"/>
                            <w:sz w:val="24"/>
                            <w:szCs w:val="24"/>
                          </w:rPr>
                          <w:t>ь</w:t>
                        </w:r>
                        <w:r w:rsidRPr="002D3E6E">
                          <w:rPr>
                            <w:rFonts w:ascii="Arial" w:hAnsi="Arial" w:cs="Arial"/>
                            <w:sz w:val="24"/>
                            <w:szCs w:val="24"/>
                          </w:rPr>
                          <w:t>ства или реконструкции существующих объектов капитального строительства;</w:t>
                        </w:r>
                      </w:p>
                    </w:txbxContent>
                  </v:textbox>
                </v:shape>
              </w:pict>
            </w:r>
            <w:r>
              <w:rPr>
                <w:noProof/>
                <w:sz w:val="16"/>
              </w:rPr>
              <w:pict>
                <v:shape id="_x0000_s3102" type="#_x0000_t202" style="position:absolute;left:0;text-align:left;margin-left:519.6pt;margin-top:.5pt;width:21.6pt;height:28.8pt;z-index:138" o:allowincell="f" filled="f" stroked="f">
                  <v:textbox style="mso-next-textbox:#_x0000_s3102">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099" style="position:absolute;margin-left:-1.1pt;margin-top:4.7pt;width:12.45pt;height:1in;z-index:135;mso-position-horizontal-relative:text;mso-position-vertical-relative:text" o:allowincell="f" filled="f" strokecolor="white" strokeweight="1pt">
                  <v:textbox style="layout-flow:vertical;mso-layout-flow-alt:bottom-to-top;mso-next-textbox:#_x0000_s3099"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097" style="position:absolute;left:0;text-align:left;margin-left:-.5pt;margin-top:14.5pt;width:12.45pt;height:1in;z-index:133;mso-position-horizontal-relative:text;mso-position-vertical-relative:text" o:allowincell="f" filled="f" strokecolor="white" strokeweight="1pt">
                  <v:textbox style="layout-flow:vertical;mso-layout-flow-alt:bottom-to-top;mso-next-textbox:#_x0000_s3097"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098" style="position:absolute;left:0;text-align:left;margin-left:-1.1pt;margin-top:4.3pt;width:12.45pt;height:64.8pt;z-index:134;mso-position-horizontal-relative:text;mso-position-vertical-relative:text" o:allowincell="f" filled="f" strokecolor="white" strokeweight="1pt">
                  <v:textbox style="layout-flow:vertical;mso-layout-flow-alt:bottom-to-top;mso-next-textbox:#_x0000_s3098"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01" style="position:absolute;left:0;text-align:left;z-index:137;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06" type="#_x0000_t202" style="position:absolute;left:0;text-align:left;margin-left:56.5pt;margin-top:4.3pt;width:460.8pt;height:735.8pt;z-index:142;mso-position-horizontal-relative:text;mso-position-vertical-relative:text" o:allowincell="f" filled="f" stroked="f">
                  <v:textbox style="mso-next-textbox:#_x0000_s3106">
                    <w:txbxContent>
                      <w:p w:rsidR="00972605" w:rsidRDefault="00972605" w:rsidP="00C04B7D">
                        <w:pPr>
                          <w:pStyle w:val="a9"/>
                          <w:spacing w:before="0" w:beforeAutospacing="0" w:after="0"/>
                          <w:ind w:firstLine="567"/>
                          <w:jc w:val="both"/>
                        </w:pPr>
                        <w:r>
                          <w:rPr>
                            <w:rFonts w:ascii="Arial" w:hAnsi="Arial" w:cs="Arial"/>
                          </w:rPr>
                          <w:t xml:space="preserve">- обращаются в администрацию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b/>
                            <w:bCs/>
                          </w:rPr>
                          <w:t xml:space="preserve"> </w:t>
                        </w:r>
                        <w:r>
                          <w:rPr>
                            <w:rFonts w:ascii="Arial" w:hAnsi="Arial" w:cs="Arial"/>
                          </w:rPr>
                          <w:t>с заявкой о подготовке и предоставлении земельного участка (земел</w:t>
                        </w:r>
                        <w:r>
                          <w:rPr>
                            <w:rFonts w:ascii="Arial" w:hAnsi="Arial" w:cs="Arial"/>
                          </w:rPr>
                          <w:t>ь</w:t>
                        </w:r>
                        <w:r>
                          <w:rPr>
                            <w:rFonts w:ascii="Arial" w:hAnsi="Arial" w:cs="Arial"/>
                          </w:rPr>
                          <w:t>ных участков) для нового строительства, реконструкции существующих объе</w:t>
                        </w:r>
                        <w:r>
                          <w:rPr>
                            <w:rFonts w:ascii="Arial" w:hAnsi="Arial" w:cs="Arial"/>
                          </w:rPr>
                          <w:t>к</w:t>
                        </w:r>
                        <w:r>
                          <w:rPr>
                            <w:rFonts w:ascii="Arial" w:hAnsi="Arial" w:cs="Arial"/>
                          </w:rPr>
                          <w:t>тов капитального строительства и осуществляют действия по градостро</w:t>
                        </w:r>
                        <w:r>
                          <w:rPr>
                            <w:rFonts w:ascii="Arial" w:hAnsi="Arial" w:cs="Arial"/>
                          </w:rPr>
                          <w:t>и</w:t>
                        </w:r>
                        <w:r>
                          <w:rPr>
                            <w:rFonts w:ascii="Arial" w:hAnsi="Arial" w:cs="Arial"/>
                          </w:rPr>
                          <w:t>тельной подготовке земельных участков из состава государственных и мун</w:t>
                        </w:r>
                        <w:r>
                          <w:rPr>
                            <w:rFonts w:ascii="Arial" w:hAnsi="Arial" w:cs="Arial"/>
                          </w:rPr>
                          <w:t>и</w:t>
                        </w:r>
                        <w:r>
                          <w:rPr>
                            <w:rFonts w:ascii="Arial" w:hAnsi="Arial" w:cs="Arial"/>
                          </w:rPr>
                          <w:t xml:space="preserve">ципальных земель; </w:t>
                        </w:r>
                      </w:p>
                      <w:p w:rsidR="00972605" w:rsidRDefault="00972605" w:rsidP="00C04B7D">
                        <w:pPr>
                          <w:pStyle w:val="a9"/>
                          <w:spacing w:before="0" w:beforeAutospacing="0" w:after="0"/>
                          <w:ind w:firstLine="567"/>
                          <w:jc w:val="both"/>
                        </w:pPr>
                        <w:r>
                          <w:rPr>
                            <w:rFonts w:ascii="Arial" w:hAnsi="Arial" w:cs="Arial"/>
                          </w:rPr>
                          <w:t>- являясь правообладателями земельных участков и объектов капитал</w:t>
                        </w:r>
                        <w:r>
                          <w:rPr>
                            <w:rFonts w:ascii="Arial" w:hAnsi="Arial" w:cs="Arial"/>
                          </w:rPr>
                          <w:t>ь</w:t>
                        </w:r>
                        <w:r>
                          <w:rPr>
                            <w:rFonts w:ascii="Arial" w:hAnsi="Arial" w:cs="Arial"/>
                          </w:rPr>
                          <w:t>ного строительства, осуществляют их текущее использование, а также подг</w:t>
                        </w:r>
                        <w:r>
                          <w:rPr>
                            <w:rFonts w:ascii="Arial" w:hAnsi="Arial" w:cs="Arial"/>
                          </w:rPr>
                          <w:t>о</w:t>
                        </w:r>
                        <w:r>
                          <w:rPr>
                            <w:rFonts w:ascii="Arial" w:hAnsi="Arial" w:cs="Arial"/>
                          </w:rPr>
                          <w:t>тавливают проектную документацию и осуществляют строительство, реко</w:t>
                        </w:r>
                        <w:r>
                          <w:rPr>
                            <w:rFonts w:ascii="Arial" w:hAnsi="Arial" w:cs="Arial"/>
                          </w:rPr>
                          <w:t>н</w:t>
                        </w:r>
                        <w:r>
                          <w:rPr>
                            <w:rFonts w:ascii="Arial" w:hAnsi="Arial" w:cs="Arial"/>
                          </w:rPr>
                          <w:t xml:space="preserve">струкцию и иные изменения объектов капитального строительства; </w:t>
                        </w:r>
                      </w:p>
                      <w:p w:rsidR="00972605" w:rsidRDefault="00972605" w:rsidP="00C04B7D">
                        <w:pPr>
                          <w:pStyle w:val="a9"/>
                          <w:spacing w:before="0" w:beforeAutospacing="0" w:after="0"/>
                          <w:ind w:firstLine="567"/>
                          <w:jc w:val="both"/>
                        </w:pPr>
                        <w:r>
                          <w:rPr>
                            <w:rFonts w:ascii="Arial" w:hAnsi="Arial" w:cs="Arial"/>
                          </w:rPr>
                          <w:t>- являясь собственниками помещений в многоквартирных домах, по св</w:t>
                        </w:r>
                        <w:r>
                          <w:rPr>
                            <w:rFonts w:ascii="Arial" w:hAnsi="Arial" w:cs="Arial"/>
                          </w:rPr>
                          <w:t>о</w:t>
                        </w:r>
                        <w:r>
                          <w:rPr>
                            <w:rFonts w:ascii="Arial" w:hAnsi="Arial" w:cs="Arial"/>
                          </w:rPr>
                          <w:t xml:space="preserve">ей инициативе обеспечивают действия по формированию земельных участков многоквартирных домов; </w:t>
                        </w:r>
                      </w:p>
                      <w:p w:rsidR="00972605" w:rsidRDefault="00972605" w:rsidP="00C04B7D">
                        <w:pPr>
                          <w:pStyle w:val="a9"/>
                          <w:spacing w:before="0" w:beforeAutospacing="0" w:after="0"/>
                          <w:ind w:firstLine="567"/>
                          <w:jc w:val="both"/>
                        </w:pPr>
                        <w:r>
                          <w:rPr>
                            <w:rFonts w:ascii="Arial" w:hAnsi="Arial" w:cs="Arial"/>
                          </w:rPr>
                          <w:t xml:space="preserve">- осуществляют иные не запрещенные действующим законодательством действия в области землепользованию и застройки. </w:t>
                        </w:r>
                      </w:p>
                      <w:p w:rsidR="00972605" w:rsidRDefault="00972605" w:rsidP="00C04B7D">
                        <w:pPr>
                          <w:pStyle w:val="a9"/>
                          <w:spacing w:before="0" w:beforeAutospacing="0" w:after="0"/>
                          <w:ind w:firstLine="567"/>
                          <w:jc w:val="both"/>
                        </w:pPr>
                        <w:r>
                          <w:rPr>
                            <w:rFonts w:ascii="Arial" w:hAnsi="Arial" w:cs="Arial"/>
                            <w:b/>
                            <w:bCs/>
                          </w:rPr>
                          <w:t>2.</w:t>
                        </w:r>
                        <w:r>
                          <w:rPr>
                            <w:rFonts w:ascii="Arial" w:hAnsi="Arial" w:cs="Arial"/>
                          </w:rPr>
                          <w:t xml:space="preserve"> К иным действиям в области землепользованию и застройки могут быть отнесены: </w:t>
                        </w:r>
                      </w:p>
                      <w:p w:rsidR="00972605" w:rsidRDefault="00972605" w:rsidP="00C04B7D">
                        <w:pPr>
                          <w:pStyle w:val="a9"/>
                          <w:spacing w:before="0" w:beforeAutospacing="0" w:after="0"/>
                          <w:ind w:firstLine="567"/>
                          <w:jc w:val="both"/>
                        </w:pPr>
                        <w:r>
                          <w:rPr>
                            <w:rFonts w:ascii="Arial" w:hAnsi="Arial" w:cs="Arial"/>
                          </w:rPr>
                          <w:t>- возведение временных строений (с ограниченным сроком использов</w:t>
                        </w:r>
                        <w:r>
                          <w:rPr>
                            <w:rFonts w:ascii="Arial" w:hAnsi="Arial" w:cs="Arial"/>
                          </w:rPr>
                          <w:t>а</w:t>
                        </w:r>
                        <w:r>
                          <w:rPr>
                            <w:rFonts w:ascii="Arial" w:hAnsi="Arial" w:cs="Arial"/>
                          </w:rPr>
                          <w:t xml:space="preserve">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972605" w:rsidRDefault="00972605" w:rsidP="002D3E6E">
                        <w:pPr>
                          <w:pStyle w:val="a9"/>
                          <w:spacing w:before="0" w:beforeAutospacing="0" w:after="0"/>
                          <w:ind w:firstLine="567"/>
                          <w:jc w:val="both"/>
                        </w:pPr>
                        <w:r>
                          <w:rPr>
                            <w:rFonts w:ascii="Arial" w:hAnsi="Arial" w:cs="Arial"/>
                          </w:rPr>
                          <w:t>- переоформление одного вида ранее предоставленного права на з</w:t>
                        </w:r>
                        <w:r>
                          <w:rPr>
                            <w:rFonts w:ascii="Arial" w:hAnsi="Arial" w:cs="Arial"/>
                          </w:rPr>
                          <w:t>е</w:t>
                        </w:r>
                        <w:r>
                          <w:rPr>
                            <w:rFonts w:ascii="Arial" w:hAnsi="Arial" w:cs="Arial"/>
                          </w:rPr>
                          <w:t xml:space="preserve">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972605" w:rsidRDefault="00972605" w:rsidP="002D3E6E">
                        <w:pPr>
                          <w:pStyle w:val="a9"/>
                          <w:spacing w:before="0" w:beforeAutospacing="0" w:after="0"/>
                          <w:ind w:firstLine="567"/>
                          <w:jc w:val="both"/>
                        </w:pPr>
                        <w:r>
                          <w:rPr>
                            <w:rFonts w:ascii="Arial" w:hAnsi="Arial" w:cs="Arial"/>
                          </w:rPr>
                          <w:t>- иные действия, связанные с подготовкой и реализацией общественных интересов или частных намерений по землепользованию и застройке.</w:t>
                        </w:r>
                      </w:p>
                      <w:p w:rsidR="00972605" w:rsidRDefault="00972605" w:rsidP="002D3E6E">
                        <w:pPr>
                          <w:pStyle w:val="a9"/>
                          <w:spacing w:before="0" w:beforeAutospacing="0" w:after="0"/>
                          <w:ind w:firstLine="709"/>
                        </w:pPr>
                      </w:p>
                      <w:p w:rsidR="00972605" w:rsidRPr="00382498" w:rsidRDefault="00972605" w:rsidP="00244F89">
                        <w:pPr>
                          <w:ind w:firstLine="567"/>
                          <w:jc w:val="both"/>
                          <w:rPr>
                            <w:sz w:val="24"/>
                            <w:szCs w:val="24"/>
                          </w:rPr>
                        </w:pPr>
                      </w:p>
                    </w:txbxContent>
                  </v:textbox>
                </v:shape>
              </w:pict>
            </w:r>
            <w:r>
              <w:rPr>
                <w:noProof/>
                <w:sz w:val="16"/>
              </w:rPr>
              <w:pict>
                <v:shape id="_x0000_s3108" type="#_x0000_t202" style="position:absolute;left:0;text-align:left;margin-left:519.6pt;margin-top:.5pt;width:21.6pt;height:28.8pt;z-index:144;mso-position-horizontal-relative:text;mso-position-vertical-relative:text" o:allowincell="f" filled="f" stroked="f">
                  <v:textbox style="mso-next-textbox:#_x0000_s3108">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05" style="position:absolute;margin-left:-1.1pt;margin-top:4.7pt;width:12.45pt;height:1in;z-index:141;mso-position-horizontal-relative:text;mso-position-vertical-relative:text" o:allowincell="f" filled="f" strokecolor="white" strokeweight="1pt">
                  <v:textbox style="layout-flow:vertical;mso-layout-flow-alt:bottom-to-top;mso-next-textbox:#_x0000_s3105"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03" style="position:absolute;left:0;text-align:left;margin-left:-.5pt;margin-top:14.5pt;width:12.45pt;height:1in;z-index:139;mso-position-horizontal-relative:text;mso-position-vertical-relative:text" o:allowincell="f" filled="f" strokecolor="white" strokeweight="1pt">
                  <v:textbox style="layout-flow:vertical;mso-layout-flow-alt:bottom-to-top;mso-next-textbox:#_x0000_s3103"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04" style="position:absolute;left:0;text-align:left;margin-left:-1.1pt;margin-top:4.3pt;width:12.45pt;height:64.8pt;z-index:140;mso-position-horizontal-relative:text;mso-position-vertical-relative:text" o:allowincell="f" filled="f" strokecolor="white" strokeweight="1pt">
                  <v:textbox style="layout-flow:vertical;mso-layout-flow-alt:bottom-to-top;mso-next-textbox:#_x0000_s3104"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07" style="position:absolute;left:0;text-align:left;z-index:143;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12" type="#_x0000_t202" style="position:absolute;left:0;text-align:left;margin-left:56.5pt;margin-top:4.3pt;width:460.8pt;height:741.85pt;z-index:148;mso-position-horizontal-relative:text;mso-position-vertical-relative:text" o:allowincell="f" filled="f" stroked="f">
                  <v:textbox style="mso-next-textbox:#_x0000_s3112">
                    <w:txbxContent>
                      <w:p w:rsidR="00972605" w:rsidRDefault="00972605" w:rsidP="002B7391">
                        <w:pPr>
                          <w:pStyle w:val="a9"/>
                          <w:spacing w:before="0" w:beforeAutospacing="0" w:after="0"/>
                          <w:ind w:firstLine="567"/>
                          <w:jc w:val="center"/>
                          <w:rPr>
                            <w:rFonts w:ascii="Arial" w:hAnsi="Arial" w:cs="Arial"/>
                            <w:b/>
                            <w:bCs/>
                          </w:rPr>
                        </w:pPr>
                        <w:r>
                          <w:rPr>
                            <w:rFonts w:ascii="Arial" w:hAnsi="Arial" w:cs="Arial"/>
                            <w:b/>
                            <w:bCs/>
                          </w:rPr>
                          <w:t xml:space="preserve">Глава 3. Положение об изменении видов разрешенного </w:t>
                        </w:r>
                      </w:p>
                      <w:p w:rsidR="00972605" w:rsidRDefault="00972605" w:rsidP="002B7391">
                        <w:pPr>
                          <w:pStyle w:val="a9"/>
                          <w:spacing w:before="0" w:beforeAutospacing="0" w:after="0"/>
                          <w:ind w:firstLine="567"/>
                          <w:jc w:val="center"/>
                        </w:pPr>
                        <w:r>
                          <w:rPr>
                            <w:rFonts w:ascii="Arial" w:hAnsi="Arial" w:cs="Arial"/>
                            <w:b/>
                            <w:bCs/>
                          </w:rPr>
                          <w:t>использования земельных участков и объектов капитального стр</w:t>
                        </w:r>
                        <w:r>
                          <w:rPr>
                            <w:rFonts w:ascii="Arial" w:hAnsi="Arial" w:cs="Arial"/>
                            <w:b/>
                            <w:bCs/>
                          </w:rPr>
                          <w:t>о</w:t>
                        </w:r>
                        <w:r>
                          <w:rPr>
                            <w:rFonts w:ascii="Arial" w:hAnsi="Arial" w:cs="Arial"/>
                            <w:b/>
                            <w:bCs/>
                          </w:rPr>
                          <w:t>ительства физическими и юридическими лицами</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pPr>
                        <w:r>
                          <w:rPr>
                            <w:rFonts w:ascii="Arial" w:hAnsi="Arial" w:cs="Arial"/>
                            <w:b/>
                            <w:bCs/>
                          </w:rPr>
                          <w:t>3.1.Общий порядок изменения видов разрешенного использования земельных участков и объектов капитального строительства</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jc w:val="both"/>
                        </w:pPr>
                        <w:r>
                          <w:rPr>
                            <w:rFonts w:ascii="Arial" w:hAnsi="Arial" w:cs="Arial"/>
                          </w:rPr>
                          <w:t xml:space="preserve">1. Изменение видов разрешенного использования земельных участков и объектов капитального строительства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w:t>
                        </w:r>
                        <w:r>
                          <w:rPr>
                            <w:rFonts w:ascii="Arial" w:hAnsi="Arial" w:cs="Arial"/>
                          </w:rPr>
                          <w:t>и</w:t>
                        </w:r>
                        <w:r>
                          <w:rPr>
                            <w:rFonts w:ascii="Arial" w:hAnsi="Arial" w:cs="Arial"/>
                          </w:rPr>
                          <w:t>лами, при условии соблюдения требований технических регламентов и иных обязательных требований в соответствии с настоящими Правилами.</w:t>
                        </w:r>
                      </w:p>
                      <w:p w:rsidR="00972605" w:rsidRDefault="00972605" w:rsidP="002B7391">
                        <w:pPr>
                          <w:pStyle w:val="a9"/>
                          <w:spacing w:before="0" w:beforeAutospacing="0" w:after="0"/>
                          <w:ind w:firstLine="567"/>
                          <w:jc w:val="both"/>
                        </w:pPr>
                        <w:r>
                          <w:rPr>
                            <w:rFonts w:ascii="Arial" w:hAnsi="Arial" w:cs="Arial"/>
                          </w:rPr>
                          <w:t>2. Изменение одного вида разрешенного использования земельных участков и объектов капитального строительства на другой вид такого испол</w:t>
                        </w:r>
                        <w:r>
                          <w:rPr>
                            <w:rFonts w:ascii="Arial" w:hAnsi="Arial" w:cs="Arial"/>
                          </w:rPr>
                          <w:t>ь</w:t>
                        </w:r>
                        <w:r>
                          <w:rPr>
                            <w:rFonts w:ascii="Arial" w:hAnsi="Arial" w:cs="Arial"/>
                          </w:rPr>
                          <w:t>зования осуществляется в соответствии с градостроительным регламентом при условии соблюдения требований технических регламентов.</w:t>
                        </w:r>
                      </w:p>
                      <w:p w:rsidR="00972605" w:rsidRDefault="00972605" w:rsidP="002B7391">
                        <w:pPr>
                          <w:pStyle w:val="a9"/>
                          <w:spacing w:before="0" w:beforeAutospacing="0" w:after="0"/>
                          <w:ind w:firstLine="567"/>
                          <w:jc w:val="both"/>
                        </w:pPr>
                        <w:r>
                          <w:rPr>
                            <w:rFonts w:ascii="Arial" w:hAnsi="Arial" w:cs="Arial"/>
                          </w:rPr>
                          <w:t>3. Основные и вспомогательные виды разрешенного использования з</w:t>
                        </w:r>
                        <w:r>
                          <w:rPr>
                            <w:rFonts w:ascii="Arial" w:hAnsi="Arial" w:cs="Arial"/>
                          </w:rPr>
                          <w:t>е</w:t>
                        </w:r>
                        <w:r>
                          <w:rPr>
                            <w:rFonts w:ascii="Arial" w:hAnsi="Arial" w:cs="Arial"/>
                          </w:rPr>
                          <w:t>мельных участков и объектов капитального строительства их правообладат</w:t>
                        </w:r>
                        <w:r>
                          <w:rPr>
                            <w:rFonts w:ascii="Arial" w:hAnsi="Arial" w:cs="Arial"/>
                          </w:rPr>
                          <w:t>е</w:t>
                        </w:r>
                        <w:r>
                          <w:rPr>
                            <w:rFonts w:ascii="Arial" w:hAnsi="Arial" w:cs="Arial"/>
                          </w:rPr>
                          <w:t>лями, за исключением органов государственной власти, органов местного с</w:t>
                        </w:r>
                        <w:r>
                          <w:rPr>
                            <w:rFonts w:ascii="Arial" w:hAnsi="Arial" w:cs="Arial"/>
                          </w:rPr>
                          <w:t>а</w:t>
                        </w:r>
                        <w:r>
                          <w:rPr>
                            <w:rFonts w:ascii="Arial" w:hAnsi="Arial" w:cs="Arial"/>
                          </w:rPr>
                          <w:t>моуправления, государственных и муниципальных учреждений, государстве</w:t>
                        </w:r>
                        <w:r>
                          <w:rPr>
                            <w:rFonts w:ascii="Arial" w:hAnsi="Arial" w:cs="Arial"/>
                          </w:rPr>
                          <w:t>н</w:t>
                        </w:r>
                        <w:r>
                          <w:rPr>
                            <w:rFonts w:ascii="Arial" w:hAnsi="Arial" w:cs="Arial"/>
                          </w:rPr>
                          <w:t>ных и муниципальных унитарных предприятий, выбираются самостоятельно, без дополнительных разрешений и согласования.</w:t>
                        </w:r>
                      </w:p>
                      <w:p w:rsidR="00972605" w:rsidRDefault="00972605" w:rsidP="002B7391">
                        <w:pPr>
                          <w:pStyle w:val="a9"/>
                          <w:spacing w:before="0" w:beforeAutospacing="0" w:after="0"/>
                          <w:ind w:firstLine="567"/>
                          <w:jc w:val="both"/>
                        </w:pPr>
                        <w:r>
                          <w:rPr>
                            <w:rFonts w:ascii="Arial" w:hAnsi="Arial" w:cs="Arial"/>
                          </w:rPr>
                          <w:t xml:space="preserve">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proofErr w:type="spellStart"/>
                        <w:r w:rsidRPr="00662B5B">
                          <w:rPr>
                            <w:rFonts w:ascii="Arial" w:hAnsi="Arial" w:cs="Arial"/>
                            <w:color w:val="000000"/>
                          </w:rPr>
                          <w:t>Янаул</w:t>
                        </w:r>
                        <w:r w:rsidRPr="00662B5B">
                          <w:rPr>
                            <w:rFonts w:ascii="Arial" w:hAnsi="Arial" w:cs="Arial"/>
                            <w:color w:val="000000"/>
                          </w:rPr>
                          <w:t>ь</w:t>
                        </w:r>
                        <w:r w:rsidRPr="00662B5B">
                          <w:rPr>
                            <w:rFonts w:ascii="Arial" w:hAnsi="Arial" w:cs="Arial"/>
                            <w:color w:val="000000"/>
                          </w:rPr>
                          <w:t>ский</w:t>
                        </w:r>
                        <w:proofErr w:type="spellEnd"/>
                        <w:r>
                          <w:rPr>
                            <w:rFonts w:ascii="Arial" w:hAnsi="Arial" w:cs="Arial"/>
                          </w:rPr>
                          <w:t xml:space="preserve"> район в порядке, установленном настоящими Правилами, в соответствии со статьёй 39 Градостроительного кодекса РФ.</w:t>
                        </w:r>
                      </w:p>
                      <w:p w:rsidR="00972605" w:rsidRDefault="00972605" w:rsidP="002B7391">
                        <w:pPr>
                          <w:pStyle w:val="a9"/>
                          <w:spacing w:before="0" w:beforeAutospacing="0" w:after="0"/>
                          <w:ind w:firstLine="567"/>
                          <w:jc w:val="both"/>
                        </w:pPr>
                        <w:r>
                          <w:rPr>
                            <w:rFonts w:ascii="Arial" w:hAnsi="Arial" w:cs="Arial"/>
                          </w:rPr>
                          <w:t>5. Решения об изменении одного вида разрешенного использования з</w:t>
                        </w:r>
                        <w:r>
                          <w:rPr>
                            <w:rFonts w:ascii="Arial" w:hAnsi="Arial" w:cs="Arial"/>
                          </w:rPr>
                          <w:t>е</w:t>
                        </w:r>
                        <w:r>
                          <w:rPr>
                            <w:rFonts w:ascii="Arial" w:hAnsi="Arial" w:cs="Arial"/>
                          </w:rPr>
                          <w:t>мельных участков и объектов капитального строительства, расположенных на землях, на которые действие градостроительных регламентов не распростр</w:t>
                        </w:r>
                        <w:r>
                          <w:rPr>
                            <w:rFonts w:ascii="Arial" w:hAnsi="Arial" w:cs="Arial"/>
                          </w:rPr>
                          <w:t>а</w:t>
                        </w:r>
                        <w:r>
                          <w:rPr>
                            <w:rFonts w:ascii="Arial" w:hAnsi="Arial" w:cs="Arial"/>
                          </w:rPr>
                          <w:t>няется или для которых градостроительные регламенты не устанавливаются, на другой вид такого использования, принимаются в соответствии с фед</w:t>
                        </w:r>
                        <w:r>
                          <w:rPr>
                            <w:rFonts w:ascii="Arial" w:hAnsi="Arial" w:cs="Arial"/>
                          </w:rPr>
                          <w:t>е</w:t>
                        </w:r>
                        <w:r>
                          <w:rPr>
                            <w:rFonts w:ascii="Arial" w:hAnsi="Arial" w:cs="Arial"/>
                          </w:rPr>
                          <w:t>ральными законами.</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b/>
                            <w:bCs/>
                          </w:rPr>
                          <w:t>3.2.Порядок предоставления разрешения на условно разрешенный вид использования земельного участка или объекта капитального стр</w:t>
                        </w:r>
                        <w:r>
                          <w:rPr>
                            <w:rFonts w:ascii="Arial" w:hAnsi="Arial" w:cs="Arial"/>
                            <w:b/>
                            <w:bCs/>
                          </w:rPr>
                          <w:t>о</w:t>
                        </w:r>
                        <w:r>
                          <w:rPr>
                            <w:rFonts w:ascii="Arial" w:hAnsi="Arial" w:cs="Arial"/>
                            <w:b/>
                            <w:bCs/>
                          </w:rPr>
                          <w:t>ительства</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Физическое или юридическое лицо, заинтересованное в предоставл</w:t>
                        </w:r>
                        <w:r>
                          <w:rPr>
                            <w:rFonts w:ascii="Arial" w:hAnsi="Arial" w:cs="Arial"/>
                          </w:rPr>
                          <w:t>е</w:t>
                        </w:r>
                        <w:r>
                          <w:rPr>
                            <w:rFonts w:ascii="Arial" w:hAnsi="Arial" w:cs="Arial"/>
                          </w:rPr>
                          <w:t>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w:t>
                        </w:r>
                        <w:r>
                          <w:rPr>
                            <w:rFonts w:ascii="Arial" w:hAnsi="Arial" w:cs="Arial"/>
                          </w:rPr>
                          <w:t>о</w:t>
                        </w:r>
                        <w:r>
                          <w:rPr>
                            <w:rFonts w:ascii="Arial" w:hAnsi="Arial" w:cs="Arial"/>
                          </w:rPr>
                          <w:t xml:space="preserve">ставлении указанного разрешения Главе администрации муниципального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44F89">
                        <w:pPr>
                          <w:pStyle w:val="a9"/>
                          <w:spacing w:before="0" w:beforeAutospacing="0" w:after="0"/>
                          <w:ind w:firstLine="567"/>
                        </w:pPr>
                      </w:p>
                      <w:p w:rsidR="00972605" w:rsidRDefault="00972605" w:rsidP="00244F89">
                        <w:pPr>
                          <w:ind w:firstLine="567"/>
                          <w:jc w:val="both"/>
                        </w:pPr>
                      </w:p>
                    </w:txbxContent>
                  </v:textbox>
                </v:shape>
              </w:pict>
            </w:r>
            <w:r>
              <w:rPr>
                <w:noProof/>
                <w:sz w:val="16"/>
              </w:rPr>
              <w:pict>
                <v:shape id="_x0000_s3114" type="#_x0000_t202" style="position:absolute;left:0;text-align:left;margin-left:519.6pt;margin-top:.5pt;width:21.6pt;height:28.8pt;z-index:150;mso-position-horizontal-relative:text;mso-position-vertical-relative:text" o:allowincell="f" filled="f" stroked="f">
                  <v:textbox style="mso-next-textbox:#_x0000_s3114">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11" style="position:absolute;margin-left:-1.1pt;margin-top:4.7pt;width:12.45pt;height:1in;z-index:147;mso-position-horizontal-relative:text;mso-position-vertical-relative:text" o:allowincell="f" filled="f" strokecolor="white" strokeweight="1pt">
                  <v:textbox style="layout-flow:vertical;mso-layout-flow-alt:bottom-to-top;mso-next-textbox:#_x0000_s3111"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09" style="position:absolute;left:0;text-align:left;margin-left:-.5pt;margin-top:14.5pt;width:12.45pt;height:1in;z-index:145;mso-position-horizontal-relative:text;mso-position-vertical-relative:text" o:allowincell="f" filled="f" strokecolor="white" strokeweight="1pt">
                  <v:textbox style="layout-flow:vertical;mso-layout-flow-alt:bottom-to-top;mso-next-textbox:#_x0000_s3109"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10" style="position:absolute;left:0;text-align:left;margin-left:-1.1pt;margin-top:4.3pt;width:12.45pt;height:64.8pt;z-index:146;mso-position-horizontal-relative:text;mso-position-vertical-relative:text" o:allowincell="f" filled="f" strokecolor="white" strokeweight="1pt">
                  <v:textbox style="layout-flow:vertical;mso-layout-flow-alt:bottom-to-top;mso-next-textbox:#_x0000_s3110"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13" style="position:absolute;left:0;text-align:left;z-index:149;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18" type="#_x0000_t202" style="position:absolute;left:0;text-align:left;margin-left:56.5pt;margin-top:4.3pt;width:460.8pt;height:733.45pt;z-index:154;mso-position-horizontal-relative:text;mso-position-vertical-relative:text" o:allowincell="f" filled="f" stroked="f">
                  <v:textbox style="mso-next-textbox:#_x0000_s3118">
                    <w:txbxContent>
                      <w:p w:rsidR="00972605" w:rsidRDefault="00972605" w:rsidP="002B7391">
                        <w:pPr>
                          <w:pStyle w:val="a9"/>
                          <w:spacing w:before="0" w:beforeAutospacing="0" w:after="0"/>
                          <w:ind w:firstLine="567"/>
                          <w:jc w:val="both"/>
                        </w:pPr>
                        <w:r>
                          <w:rPr>
                            <w:rFonts w:ascii="Arial" w:hAnsi="Arial" w:cs="Arial"/>
                          </w:rPr>
                          <w:t>2. Заявление о предоставлении разрешения на условно разрешенный вид использования может подаваться:</w:t>
                        </w:r>
                      </w:p>
                      <w:p w:rsidR="00972605" w:rsidRDefault="00972605" w:rsidP="002B7391">
                        <w:pPr>
                          <w:pStyle w:val="a9"/>
                          <w:spacing w:before="0" w:beforeAutospacing="0" w:after="0"/>
                          <w:ind w:firstLine="567"/>
                          <w:jc w:val="both"/>
                        </w:pPr>
                        <w:r>
                          <w:rPr>
                            <w:rFonts w:ascii="Arial" w:hAnsi="Arial" w:cs="Arial"/>
                          </w:rPr>
                          <w:t>- при осуществлении архитектурно-строительного проектирования;</w:t>
                        </w:r>
                      </w:p>
                      <w:p w:rsidR="00972605" w:rsidRDefault="00972605" w:rsidP="002B7391">
                        <w:pPr>
                          <w:pStyle w:val="a9"/>
                          <w:spacing w:before="0" w:beforeAutospacing="0" w:after="0"/>
                          <w:ind w:firstLine="567"/>
                          <w:jc w:val="both"/>
                        </w:pPr>
                        <w:r>
                          <w:rPr>
                            <w:rFonts w:ascii="Arial" w:hAnsi="Arial" w:cs="Arial"/>
                          </w:rPr>
                          <w:t>- в процессе использования земельных участков, иных объектов недв</w:t>
                        </w:r>
                        <w:r>
                          <w:rPr>
                            <w:rFonts w:ascii="Arial" w:hAnsi="Arial" w:cs="Arial"/>
                          </w:rPr>
                          <w:t>и</w:t>
                        </w:r>
                        <w:r>
                          <w:rPr>
                            <w:rFonts w:ascii="Arial" w:hAnsi="Arial" w:cs="Arial"/>
                          </w:rPr>
                          <w:t>жимости, когда правообладатели планируют изменить их назначение.</w:t>
                        </w:r>
                      </w:p>
                      <w:p w:rsidR="00972605" w:rsidRDefault="00972605" w:rsidP="002B7391">
                        <w:pPr>
                          <w:pStyle w:val="a9"/>
                          <w:spacing w:before="0" w:beforeAutospacing="0" w:after="0"/>
                          <w:ind w:firstLine="567"/>
                          <w:jc w:val="both"/>
                        </w:pPr>
                        <w:r>
                          <w:rPr>
                            <w:rFonts w:ascii="Arial" w:hAnsi="Arial" w:cs="Arial"/>
                          </w:rPr>
                          <w:t>3. Вопрос о предоставлении разрешения на условно разрешенный вид использования подлежит обсуждению на публичных слушаниях с учетом п</w:t>
                        </w:r>
                        <w:r>
                          <w:rPr>
                            <w:rFonts w:ascii="Arial" w:hAnsi="Arial" w:cs="Arial"/>
                          </w:rPr>
                          <w:t>о</w:t>
                        </w:r>
                        <w:r>
                          <w:rPr>
                            <w:rFonts w:ascii="Arial" w:hAnsi="Arial" w:cs="Arial"/>
                          </w:rPr>
                          <w:t>ложений статьи 39 Градостроительного кодекса РФ.</w:t>
                        </w:r>
                      </w:p>
                      <w:p w:rsidR="00972605" w:rsidRDefault="00972605" w:rsidP="002B7391">
                        <w:pPr>
                          <w:pStyle w:val="a9"/>
                          <w:spacing w:before="0" w:beforeAutospacing="0" w:after="0"/>
                          <w:ind w:firstLine="567"/>
                          <w:jc w:val="both"/>
                        </w:pPr>
                        <w:r>
                          <w:rPr>
                            <w:rFonts w:ascii="Arial" w:hAnsi="Arial" w:cs="Arial"/>
                          </w:rPr>
                          <w:t>4. Комиссия по подготовке Правил землепользования и застройки направляет сообщение о проведении публичных слушаний по вопросу пред</w:t>
                        </w:r>
                        <w:r>
                          <w:rPr>
                            <w:rFonts w:ascii="Arial" w:hAnsi="Arial" w:cs="Arial"/>
                          </w:rPr>
                          <w:t>о</w:t>
                        </w:r>
                        <w:r>
                          <w:rPr>
                            <w:rFonts w:ascii="Arial" w:hAnsi="Arial" w:cs="Arial"/>
                          </w:rPr>
                          <w:t>ставления разрешения на условно разрешенный вид использования правоо</w:t>
                        </w:r>
                        <w:r>
                          <w:rPr>
                            <w:rFonts w:ascii="Arial" w:hAnsi="Arial" w:cs="Arial"/>
                          </w:rPr>
                          <w:t>б</w:t>
                        </w:r>
                        <w:r>
                          <w:rPr>
                            <w:rFonts w:ascii="Arial" w:hAnsi="Arial" w:cs="Arial"/>
                          </w:rPr>
                          <w:t>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Pr>
                            <w:rFonts w:ascii="Arial" w:hAnsi="Arial" w:cs="Arial"/>
                          </w:rPr>
                          <w:t>с</w:t>
                        </w:r>
                        <w:r>
                          <w:rPr>
                            <w:rFonts w:ascii="Arial" w:hAnsi="Arial" w:cs="Arial"/>
                          </w:rPr>
                          <w:t>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w:t>
                        </w:r>
                        <w:r>
                          <w:rPr>
                            <w:rFonts w:ascii="Arial" w:hAnsi="Arial" w:cs="Arial"/>
                          </w:rPr>
                          <w:t>о</w:t>
                        </w:r>
                        <w:r>
                          <w:rPr>
                            <w:rFonts w:ascii="Arial" w:hAnsi="Arial" w:cs="Arial"/>
                          </w:rPr>
                          <w:t>го воздействия.</w:t>
                        </w:r>
                      </w:p>
                      <w:p w:rsidR="00972605" w:rsidRDefault="00972605" w:rsidP="002B7391">
                        <w:pPr>
                          <w:pStyle w:val="a9"/>
                          <w:spacing w:before="0" w:beforeAutospacing="0" w:after="0"/>
                          <w:ind w:firstLine="567"/>
                          <w:jc w:val="both"/>
                        </w:pPr>
                        <w:r>
                          <w:rPr>
                            <w:rFonts w:ascii="Arial" w:hAnsi="Arial" w:cs="Arial"/>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72605" w:rsidRDefault="00972605" w:rsidP="002B7391">
                        <w:pPr>
                          <w:pStyle w:val="a9"/>
                          <w:spacing w:before="0" w:beforeAutospacing="0" w:after="0"/>
                          <w:ind w:firstLine="567"/>
                          <w:jc w:val="both"/>
                        </w:pPr>
                        <w:r>
                          <w:rPr>
                            <w:rFonts w:ascii="Arial" w:hAnsi="Arial" w:cs="Arial"/>
                          </w:rPr>
                          <w:t>5. Участники публичных слушаний по вопросу о предоставлении разр</w:t>
                        </w:r>
                        <w:r>
                          <w:rPr>
                            <w:rFonts w:ascii="Arial" w:hAnsi="Arial" w:cs="Arial"/>
                          </w:rPr>
                          <w:t>е</w:t>
                        </w:r>
                        <w:r>
                          <w:rPr>
                            <w:rFonts w:ascii="Arial" w:hAnsi="Arial" w:cs="Arial"/>
                          </w:rPr>
                          <w:t>шения на условно разрешенный вид использования вправе представить в К</w:t>
                        </w:r>
                        <w:r>
                          <w:rPr>
                            <w:rFonts w:ascii="Arial" w:hAnsi="Arial" w:cs="Arial"/>
                          </w:rPr>
                          <w:t>о</w:t>
                        </w:r>
                        <w:r>
                          <w:rPr>
                            <w:rFonts w:ascii="Arial" w:hAnsi="Arial" w:cs="Arial"/>
                          </w:rPr>
                          <w:t>миссию по застройке свои предложения и замечания, касающиеся указанного вопроса, для включения их в протокол публичных слушаний.</w:t>
                        </w:r>
                      </w:p>
                      <w:p w:rsidR="00972605" w:rsidRDefault="00972605" w:rsidP="002B7391">
                        <w:pPr>
                          <w:pStyle w:val="a9"/>
                          <w:spacing w:before="0" w:beforeAutospacing="0" w:after="0"/>
                          <w:ind w:firstLine="567"/>
                          <w:jc w:val="both"/>
                        </w:pPr>
                        <w:r>
                          <w:rPr>
                            <w:rFonts w:ascii="Arial" w:hAnsi="Arial" w:cs="Arial"/>
                          </w:rPr>
                          <w:t>6. Заключение о результатах публичных слушаний по вопросу пред</w:t>
                        </w:r>
                        <w:r>
                          <w:rPr>
                            <w:rFonts w:ascii="Arial" w:hAnsi="Arial" w:cs="Arial"/>
                          </w:rPr>
                          <w:t>о</w:t>
                        </w:r>
                        <w:r>
                          <w:rPr>
                            <w:rFonts w:ascii="Arial" w:hAnsi="Arial" w:cs="Arial"/>
                          </w:rPr>
                          <w:t>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w:t>
                        </w:r>
                        <w:r>
                          <w:rPr>
                            <w:rFonts w:ascii="Arial" w:hAnsi="Arial" w:cs="Arial"/>
                          </w:rPr>
                          <w:t>т</w:t>
                        </w:r>
                        <w:r>
                          <w:rPr>
                            <w:rFonts w:ascii="Arial" w:hAnsi="Arial" w:cs="Arial"/>
                          </w:rPr>
                          <w:t xml:space="preserve">ся на официальном сайтах  администрации муниципального района </w:t>
                        </w:r>
                        <w:proofErr w:type="spellStart"/>
                        <w:r w:rsidRPr="00662B5B">
                          <w:rPr>
                            <w:rFonts w:ascii="Arial" w:hAnsi="Arial" w:cs="Arial"/>
                            <w:color w:val="000000"/>
                          </w:rPr>
                          <w:t>Янаул</w:t>
                        </w:r>
                        <w:r w:rsidRPr="00662B5B">
                          <w:rPr>
                            <w:rFonts w:ascii="Arial" w:hAnsi="Arial" w:cs="Arial"/>
                            <w:color w:val="000000"/>
                          </w:rPr>
                          <w:t>ь</w:t>
                        </w:r>
                        <w:r w:rsidRPr="00662B5B">
                          <w:rPr>
                            <w:rFonts w:ascii="Arial" w:hAnsi="Arial" w:cs="Arial"/>
                            <w:color w:val="000000"/>
                          </w:rPr>
                          <w:t>ский</w:t>
                        </w:r>
                        <w:proofErr w:type="spellEnd"/>
                        <w:r>
                          <w:rPr>
                            <w:rFonts w:ascii="Arial" w:hAnsi="Arial" w:cs="Arial"/>
                          </w:rPr>
                          <w:t xml:space="preserve"> район и администрации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сети Интернет.</w:t>
                        </w:r>
                      </w:p>
                      <w:p w:rsidR="00972605" w:rsidRDefault="00972605" w:rsidP="002B7391">
                        <w:pPr>
                          <w:pStyle w:val="a9"/>
                          <w:spacing w:before="0" w:beforeAutospacing="0" w:after="0"/>
                          <w:ind w:firstLine="567"/>
                          <w:jc w:val="both"/>
                        </w:pPr>
                        <w:r>
                          <w:rPr>
                            <w:rFonts w:ascii="Arial" w:hAnsi="Arial" w:cs="Arial"/>
                          </w:rPr>
                          <w:t>7. Срок проведения публичных слушаний с момента оповещения жит</w:t>
                        </w:r>
                        <w:r>
                          <w:rPr>
                            <w:rFonts w:ascii="Arial" w:hAnsi="Arial" w:cs="Arial"/>
                          </w:rPr>
                          <w:t>е</w:t>
                        </w:r>
                        <w:r>
                          <w:rPr>
                            <w:rFonts w:ascii="Arial" w:hAnsi="Arial" w:cs="Arial"/>
                          </w:rPr>
                          <w:t xml:space="preserve">лей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 времени и месте их провед</w:t>
                        </w:r>
                        <w:r>
                          <w:rPr>
                            <w:rFonts w:ascii="Arial" w:hAnsi="Arial" w:cs="Arial"/>
                          </w:rPr>
                          <w:t>е</w:t>
                        </w:r>
                        <w:r>
                          <w:rPr>
                            <w:rFonts w:ascii="Arial" w:hAnsi="Arial" w:cs="Arial"/>
                          </w:rPr>
                          <w:t>ния до дня опубликования заключения о результатах публичных слушаний определяется соответствующим положением, утвержденным решением</w:t>
                        </w:r>
                        <w:r w:rsidRPr="00FC71E0">
                          <w:rPr>
                            <w:rFonts w:ascii="Arial" w:hAnsi="Arial" w:cs="Arial"/>
                          </w:rPr>
                          <w:t xml:space="preserve"> </w:t>
                        </w:r>
                        <w:r>
                          <w:rPr>
                            <w:rFonts w:ascii="Arial" w:hAnsi="Arial" w:cs="Arial"/>
                          </w:rPr>
                          <w:t>а</w:t>
                        </w:r>
                        <w:r>
                          <w:rPr>
                            <w:rFonts w:ascii="Arial" w:hAnsi="Arial" w:cs="Arial"/>
                          </w:rPr>
                          <w:t>д</w:t>
                        </w:r>
                        <w:r>
                          <w:rPr>
                            <w:rFonts w:ascii="Arial" w:hAnsi="Arial" w:cs="Arial"/>
                          </w:rPr>
                          <w:t xml:space="preserve">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и не может быть б</w:t>
                        </w:r>
                        <w:r>
                          <w:rPr>
                            <w:rFonts w:ascii="Arial" w:hAnsi="Arial" w:cs="Arial"/>
                          </w:rPr>
                          <w:t>о</w:t>
                        </w:r>
                        <w:r>
                          <w:rPr>
                            <w:rFonts w:ascii="Arial" w:hAnsi="Arial" w:cs="Arial"/>
                          </w:rPr>
                          <w:t>лее одного месяца.</w:t>
                        </w:r>
                      </w:p>
                      <w:p w:rsidR="00972605" w:rsidRDefault="00972605" w:rsidP="002B7391">
                        <w:pPr>
                          <w:pStyle w:val="a9"/>
                          <w:spacing w:before="0" w:beforeAutospacing="0" w:after="0"/>
                          <w:ind w:firstLine="567"/>
                          <w:jc w:val="both"/>
                        </w:pPr>
                        <w:r>
                          <w:rPr>
                            <w:rFonts w:ascii="Arial" w:hAnsi="Arial" w:cs="Arial"/>
                          </w:rPr>
                          <w:t>8. На основании заключения о результатах публичных слушаний по в</w:t>
                        </w:r>
                        <w:r>
                          <w:rPr>
                            <w:rFonts w:ascii="Arial" w:hAnsi="Arial" w:cs="Arial"/>
                          </w:rPr>
                          <w:t>о</w:t>
                        </w:r>
                        <w:r>
                          <w:rPr>
                            <w:rFonts w:ascii="Arial" w:hAnsi="Arial" w:cs="Arial"/>
                          </w:rPr>
                          <w:t>просу о предоставлении разрешения на условно разрешенный вид использ</w:t>
                        </w:r>
                        <w:r>
                          <w:rPr>
                            <w:rFonts w:ascii="Arial" w:hAnsi="Arial" w:cs="Arial"/>
                          </w:rPr>
                          <w:t>о</w:t>
                        </w:r>
                        <w:r>
                          <w:rPr>
                            <w:rFonts w:ascii="Arial" w:hAnsi="Arial" w:cs="Arial"/>
                          </w:rPr>
                          <w:t xml:space="preserve">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pPr>
                        <w:r>
                          <w:rPr>
                            <w:rFonts w:ascii="Arial" w:hAnsi="Arial" w:cs="Arial"/>
                          </w:rPr>
                          <w:t xml:space="preserve">Для подготовки рекомендаций Комиссия по застройке может запросить заключения главного архитектора </w:t>
                        </w:r>
                        <w:r>
                          <w:rPr>
                            <w:rFonts w:ascii="Arial" w:hAnsi="Arial" w:cs="Arial"/>
                            <w:color w:val="000000"/>
                          </w:rPr>
                          <w:t xml:space="preserve">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w:t>
                        </w:r>
                        <w:r>
                          <w:rPr>
                            <w:rFonts w:ascii="Arial" w:hAnsi="Arial" w:cs="Arial"/>
                          </w:rPr>
                          <w:t>е</w:t>
                        </w:r>
                        <w:r>
                          <w:rPr>
                            <w:rFonts w:ascii="Arial" w:hAnsi="Arial" w:cs="Arial"/>
                          </w:rPr>
                          <w:t>тентных органов.</w:t>
                        </w:r>
                      </w:p>
                      <w:p w:rsidR="00972605" w:rsidRDefault="00972605" w:rsidP="002B7391">
                        <w:pPr>
                          <w:ind w:firstLine="567"/>
                          <w:jc w:val="both"/>
                        </w:pPr>
                      </w:p>
                      <w:p w:rsidR="00972605" w:rsidRPr="002B7391" w:rsidRDefault="00972605" w:rsidP="002B7391"/>
                    </w:txbxContent>
                  </v:textbox>
                </v:shape>
              </w:pict>
            </w:r>
            <w:r>
              <w:rPr>
                <w:noProof/>
                <w:sz w:val="16"/>
              </w:rPr>
              <w:pict>
                <v:shape id="_x0000_s3120" type="#_x0000_t202" style="position:absolute;left:0;text-align:left;margin-left:519.6pt;margin-top:.5pt;width:21.6pt;height:28.8pt;z-index:156;mso-position-horizontal-relative:text;mso-position-vertical-relative:text" o:allowincell="f" filled="f" stroked="f">
                  <v:textbox style="mso-next-textbox:#_x0000_s3120">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17" style="position:absolute;margin-left:-1.1pt;margin-top:4.7pt;width:12.45pt;height:1in;z-index:153;mso-position-horizontal-relative:text;mso-position-vertical-relative:text" o:allowincell="f" filled="f" strokecolor="white" strokeweight="1pt">
                  <v:textbox style="layout-flow:vertical;mso-layout-flow-alt:bottom-to-top;mso-next-textbox:#_x0000_s3117"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15" style="position:absolute;left:0;text-align:left;margin-left:-.5pt;margin-top:14.5pt;width:12.45pt;height:1in;z-index:151;mso-position-horizontal-relative:text;mso-position-vertical-relative:text" o:allowincell="f" filled="f" strokecolor="white" strokeweight="1pt">
                  <v:textbox style="layout-flow:vertical;mso-layout-flow-alt:bottom-to-top;mso-next-textbox:#_x0000_s3115"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16" style="position:absolute;left:0;text-align:left;margin-left:-1.1pt;margin-top:4.3pt;width:12.45pt;height:64.8pt;z-index:152;mso-position-horizontal-relative:text;mso-position-vertical-relative:text" o:allowincell="f" filled="f" strokecolor="white" strokeweight="1pt">
                  <v:textbox style="layout-flow:vertical;mso-layout-flow-alt:bottom-to-top;mso-next-textbox:#_x0000_s3116"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19" style="position:absolute;left:0;text-align:left;z-index:155;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24" type="#_x0000_t202" style="position:absolute;left:0;text-align:left;margin-left:56.5pt;margin-top:4.3pt;width:460.8pt;height:733.45pt;z-index:160;mso-position-horizontal-relative:text;mso-position-vertical-relative:text" o:allowincell="f" filled="f" stroked="f">
                  <v:textbox style="mso-next-textbox:#_x0000_s3124">
                    <w:txbxContent>
                      <w:p w:rsidR="00972605" w:rsidRDefault="00972605" w:rsidP="002B7391">
                        <w:pPr>
                          <w:pStyle w:val="a9"/>
                          <w:spacing w:before="0" w:beforeAutospacing="0" w:after="0"/>
                          <w:ind w:firstLine="567"/>
                          <w:jc w:val="both"/>
                        </w:pPr>
                        <w:r>
                          <w:rPr>
                            <w:rFonts w:ascii="Arial" w:hAnsi="Arial" w:cs="Arial"/>
                          </w:rPr>
                          <w:t xml:space="preserve">9. Глава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т</w:t>
                        </w:r>
                        <w:r>
                          <w:rPr>
                            <w:rFonts w:ascii="Arial" w:hAnsi="Arial" w:cs="Arial"/>
                          </w:rPr>
                          <w:t>е</w:t>
                        </w:r>
                        <w:r>
                          <w:rPr>
                            <w:rFonts w:ascii="Arial" w:hAnsi="Arial" w:cs="Arial"/>
                          </w:rPr>
                          <w:t>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w:t>
                        </w:r>
                        <w:r>
                          <w:rPr>
                            <w:rFonts w:ascii="Arial" w:hAnsi="Arial" w:cs="Arial"/>
                          </w:rPr>
                          <w:t>б</w:t>
                        </w:r>
                        <w:r>
                          <w:rPr>
                            <w:rFonts w:ascii="Arial" w:hAnsi="Arial" w:cs="Arial"/>
                          </w:rPr>
                          <w:t>ликования муниципальных правовых актов, иной официальной информации, и может быть размещено на официальном сайтах</w:t>
                        </w:r>
                        <w:r w:rsidRPr="00567188">
                          <w:rPr>
                            <w:rFonts w:ascii="Arial" w:hAnsi="Arial" w:cs="Arial"/>
                          </w:rPr>
                          <w:t xml:space="preserve"> </w:t>
                        </w:r>
                        <w:r>
                          <w:rPr>
                            <w:rFonts w:ascii="Arial" w:hAnsi="Arial" w:cs="Arial"/>
                          </w:rPr>
                          <w:t>администрации муниципал</w:t>
                        </w:r>
                        <w:r>
                          <w:rPr>
                            <w:rFonts w:ascii="Arial" w:hAnsi="Arial" w:cs="Arial"/>
                          </w:rPr>
                          <w:t>ь</w:t>
                        </w:r>
                        <w:r>
                          <w:rPr>
                            <w:rFonts w:ascii="Arial" w:hAnsi="Arial" w:cs="Arial"/>
                          </w:rPr>
                          <w:t xml:space="preserve">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и администрации </w:t>
                        </w:r>
                        <w:r>
                          <w:rPr>
                            <w:rFonts w:ascii="Arial" w:hAnsi="Arial" w:cs="Arial"/>
                            <w:color w:val="000000"/>
                          </w:rPr>
                          <w:t xml:space="preserve">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w:t>
                        </w:r>
                        <w:r>
                          <w:rPr>
                            <w:rFonts w:ascii="Arial" w:hAnsi="Arial" w:cs="Arial"/>
                          </w:rPr>
                          <w:t xml:space="preserve"> в сети Интернет.</w:t>
                        </w:r>
                      </w:p>
                      <w:p w:rsidR="00972605" w:rsidRDefault="00972605" w:rsidP="002B7391">
                        <w:pPr>
                          <w:pStyle w:val="a9"/>
                          <w:spacing w:before="0" w:beforeAutospacing="0" w:after="0"/>
                          <w:ind w:firstLine="567"/>
                          <w:jc w:val="both"/>
                        </w:pPr>
                        <w:r>
                          <w:rPr>
                            <w:rFonts w:ascii="Arial" w:hAnsi="Arial" w:cs="Arial"/>
                          </w:rPr>
                          <w:t>10. Разрешение на условно разрешенный вид использования может быть предоставлено с условиями, выполнение которых направлено на предотвр</w:t>
                        </w:r>
                        <w:r>
                          <w:rPr>
                            <w:rFonts w:ascii="Arial" w:hAnsi="Arial" w:cs="Arial"/>
                          </w:rPr>
                          <w:t>а</w:t>
                        </w:r>
                        <w:r>
                          <w:rPr>
                            <w:rFonts w:ascii="Arial" w:hAnsi="Arial" w:cs="Arial"/>
                          </w:rPr>
                          <w:t>щение ущерба соседним землепользователям и недопущение существенного снижения стоимости соседних объектов недвижимости.</w:t>
                        </w:r>
                      </w:p>
                      <w:p w:rsidR="00972605" w:rsidRDefault="00972605" w:rsidP="002B7391">
                        <w:pPr>
                          <w:pStyle w:val="a9"/>
                          <w:spacing w:before="0" w:beforeAutospacing="0" w:after="0"/>
                          <w:ind w:firstLine="567"/>
                          <w:jc w:val="both"/>
                        </w:pPr>
                        <w:r>
                          <w:rPr>
                            <w:rFonts w:ascii="Arial" w:hAnsi="Arial" w:cs="Arial"/>
                          </w:rPr>
                          <w:t>11. Расходы, связанные с организацией и проведением публичных сл</w:t>
                        </w:r>
                        <w:r>
                          <w:rPr>
                            <w:rFonts w:ascii="Arial" w:hAnsi="Arial" w:cs="Arial"/>
                          </w:rPr>
                          <w:t>у</w:t>
                        </w:r>
                        <w:r>
                          <w:rPr>
                            <w:rFonts w:ascii="Arial" w:hAnsi="Arial" w:cs="Arial"/>
                          </w:rPr>
                          <w:t>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72605" w:rsidRDefault="00972605" w:rsidP="002B7391">
                        <w:pPr>
                          <w:pStyle w:val="a9"/>
                          <w:spacing w:before="0" w:beforeAutospacing="0" w:after="0"/>
                          <w:ind w:firstLine="567"/>
                          <w:jc w:val="both"/>
                        </w:pPr>
                        <w:r>
                          <w:rPr>
                            <w:rFonts w:ascii="Arial" w:hAnsi="Arial" w:cs="Arial"/>
                          </w:rPr>
                          <w:t>12. Физическое или юридическое лицо вправе оспорить в судебном п</w:t>
                        </w:r>
                        <w:r>
                          <w:rPr>
                            <w:rFonts w:ascii="Arial" w:hAnsi="Arial" w:cs="Arial"/>
                          </w:rPr>
                          <w:t>о</w:t>
                        </w:r>
                        <w:r>
                          <w:rPr>
                            <w:rFonts w:ascii="Arial" w:hAnsi="Arial" w:cs="Arial"/>
                          </w:rPr>
                          <w:t>рядке решение о предоставлении разрешения на условно разрешенный вид использования или об отказе в предоставлении такого разрешения.</w:t>
                        </w:r>
                      </w:p>
                      <w:p w:rsidR="00972605" w:rsidRDefault="00972605" w:rsidP="002B7391">
                        <w:pPr>
                          <w:pStyle w:val="a9"/>
                          <w:spacing w:before="0" w:beforeAutospacing="0" w:after="0"/>
                          <w:ind w:firstLine="567"/>
                          <w:jc w:val="both"/>
                        </w:pPr>
                      </w:p>
                      <w:p w:rsidR="00972605" w:rsidRDefault="00972605" w:rsidP="00382498">
                        <w:pPr>
                          <w:ind w:firstLine="567"/>
                          <w:jc w:val="both"/>
                        </w:pPr>
                      </w:p>
                    </w:txbxContent>
                  </v:textbox>
                </v:shape>
              </w:pict>
            </w:r>
            <w:r>
              <w:rPr>
                <w:noProof/>
                <w:sz w:val="16"/>
              </w:rPr>
              <w:pict>
                <v:shape id="_x0000_s3126" type="#_x0000_t202" style="position:absolute;left:0;text-align:left;margin-left:519.6pt;margin-top:.5pt;width:21.6pt;height:28.8pt;z-index:162;mso-position-horizontal-relative:text;mso-position-vertical-relative:text" o:allowincell="f" filled="f" stroked="f">
                  <v:textbox style="mso-next-textbox:#_x0000_s3126">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23" style="position:absolute;margin-left:-1.1pt;margin-top:4.7pt;width:12.45pt;height:1in;z-index:159;mso-position-horizontal-relative:text;mso-position-vertical-relative:text" o:allowincell="f" filled="f" strokecolor="white" strokeweight="1pt">
                  <v:textbox style="layout-flow:vertical;mso-layout-flow-alt:bottom-to-top;mso-next-textbox:#_x0000_s3123"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21" style="position:absolute;left:0;text-align:left;margin-left:-.5pt;margin-top:14.5pt;width:12.45pt;height:1in;z-index:157;mso-position-horizontal-relative:text;mso-position-vertical-relative:text" o:allowincell="f" filled="f" strokecolor="white" strokeweight="1pt">
                  <v:textbox style="layout-flow:vertical;mso-layout-flow-alt:bottom-to-top;mso-next-textbox:#_x0000_s3121"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22" style="position:absolute;left:0;text-align:left;margin-left:-1.1pt;margin-top:4.3pt;width:12.45pt;height:64.8pt;z-index:158;mso-position-horizontal-relative:text;mso-position-vertical-relative:text" o:allowincell="f" filled="f" strokecolor="white" strokeweight="1pt">
                  <v:textbox style="layout-flow:vertical;mso-layout-flow-alt:bottom-to-top;mso-next-textbox:#_x0000_s3122"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25" style="position:absolute;left:0;text-align:left;z-index:161;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30" type="#_x0000_t202" style="position:absolute;left:0;text-align:left;margin-left:56.5pt;margin-top:4.3pt;width:460.8pt;height:733.45pt;z-index:166;mso-position-horizontal-relative:text;mso-position-vertical-relative:text" o:allowincell="f" filled="f" stroked="f">
                  <v:textbox style="mso-next-textbox:#_x0000_s3130">
                    <w:txbxContent>
                      <w:p w:rsidR="00972605" w:rsidRDefault="00972605" w:rsidP="002B7391">
                        <w:pPr>
                          <w:pStyle w:val="a9"/>
                          <w:spacing w:before="0" w:beforeAutospacing="0" w:after="0"/>
                          <w:ind w:firstLine="567"/>
                          <w:jc w:val="center"/>
                          <w:rPr>
                            <w:rFonts w:ascii="Arial" w:hAnsi="Arial" w:cs="Arial"/>
                            <w:b/>
                            <w:color w:val="000000"/>
                          </w:rPr>
                        </w:pPr>
                        <w:r>
                          <w:rPr>
                            <w:rFonts w:ascii="Arial" w:hAnsi="Arial" w:cs="Arial"/>
                            <w:b/>
                            <w:bCs/>
                          </w:rPr>
                          <w:t>Глава 4. Положение о подготовке документации по планировке те</w:t>
                        </w:r>
                        <w:r>
                          <w:rPr>
                            <w:rFonts w:ascii="Arial" w:hAnsi="Arial" w:cs="Arial"/>
                            <w:b/>
                            <w:bCs/>
                          </w:rPr>
                          <w:t>р</w:t>
                        </w:r>
                        <w:r>
                          <w:rPr>
                            <w:rFonts w:ascii="Arial" w:hAnsi="Arial" w:cs="Arial"/>
                            <w:b/>
                            <w:bCs/>
                          </w:rPr>
                          <w:t xml:space="preserve">риторий </w:t>
                        </w:r>
                        <w:r w:rsidRPr="00382498">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382498">
                          <w:rPr>
                            <w:rFonts w:ascii="Arial" w:hAnsi="Arial" w:cs="Arial"/>
                            <w:b/>
                            <w:color w:val="000000"/>
                          </w:rPr>
                          <w:t>сельсовет</w:t>
                        </w:r>
                      </w:p>
                      <w:p w:rsidR="00972605" w:rsidRDefault="00972605" w:rsidP="002B7391">
                        <w:pPr>
                          <w:pStyle w:val="a9"/>
                          <w:spacing w:before="0" w:beforeAutospacing="0" w:after="0"/>
                          <w:ind w:firstLine="567"/>
                          <w:jc w:val="center"/>
                        </w:pPr>
                      </w:p>
                      <w:p w:rsidR="00972605" w:rsidRDefault="00972605" w:rsidP="002B7391">
                        <w:pPr>
                          <w:pStyle w:val="a9"/>
                          <w:spacing w:before="0" w:beforeAutospacing="0" w:after="0"/>
                          <w:ind w:firstLine="567"/>
                          <w:rPr>
                            <w:rFonts w:ascii="Arial" w:hAnsi="Arial" w:cs="Arial"/>
                            <w:b/>
                            <w:color w:val="000000"/>
                          </w:rPr>
                        </w:pPr>
                        <w:r>
                          <w:rPr>
                            <w:rFonts w:ascii="Arial" w:hAnsi="Arial" w:cs="Arial"/>
                            <w:b/>
                            <w:bCs/>
                          </w:rPr>
                          <w:t xml:space="preserve">4.1. Общие положения о документации по планировке территории </w:t>
                        </w:r>
                        <w:r w:rsidRPr="00382498">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382498">
                          <w:rPr>
                            <w:rFonts w:ascii="Arial" w:hAnsi="Arial" w:cs="Arial"/>
                            <w:b/>
                            <w:color w:val="000000"/>
                          </w:rPr>
                          <w:t>сельсовет</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jc w:val="both"/>
                        </w:pPr>
                        <w:r>
                          <w:rPr>
                            <w:rFonts w:ascii="Arial" w:hAnsi="Arial" w:cs="Arial"/>
                          </w:rPr>
                          <w:t xml:space="preserve">1. Планировка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осуществляется на основе документации по планировке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включающей проекты планировки террит</w:t>
                        </w:r>
                        <w:r>
                          <w:rPr>
                            <w:rFonts w:ascii="Arial" w:hAnsi="Arial" w:cs="Arial"/>
                          </w:rPr>
                          <w:t>о</w:t>
                        </w:r>
                        <w:r>
                          <w:rPr>
                            <w:rFonts w:ascii="Arial" w:hAnsi="Arial" w:cs="Arial"/>
                          </w:rPr>
                          <w:t>рии, проекты межевания территории и градостроительные планы земельных участков.</w:t>
                        </w:r>
                      </w:p>
                      <w:p w:rsidR="00972605" w:rsidRDefault="00972605" w:rsidP="002B7391">
                        <w:pPr>
                          <w:pStyle w:val="a9"/>
                          <w:spacing w:before="0" w:beforeAutospacing="0" w:after="0"/>
                          <w:ind w:firstLine="567"/>
                          <w:jc w:val="both"/>
                        </w:pPr>
                        <w:r>
                          <w:rPr>
                            <w:rFonts w:ascii="Arial" w:hAnsi="Arial" w:cs="Arial"/>
                          </w:rPr>
                          <w:t>Подготовка проектов межевания территории осуществляется в составе проектов планировки или в виде отдельного документа.</w:t>
                        </w:r>
                      </w:p>
                      <w:p w:rsidR="00972605" w:rsidRDefault="00972605" w:rsidP="002B7391">
                        <w:pPr>
                          <w:pStyle w:val="a9"/>
                          <w:spacing w:before="0" w:beforeAutospacing="0" w:after="0"/>
                          <w:ind w:firstLine="567"/>
                          <w:jc w:val="both"/>
                        </w:pPr>
                        <w:r>
                          <w:rPr>
                            <w:rFonts w:ascii="Arial" w:hAnsi="Arial" w:cs="Arial"/>
                          </w:rPr>
                          <w:t>2. Документация по планировке территории разрабатывается на основ</w:t>
                        </w:r>
                        <w:r>
                          <w:rPr>
                            <w:rFonts w:ascii="Arial" w:hAnsi="Arial" w:cs="Arial"/>
                          </w:rPr>
                          <w:t>а</w:t>
                        </w:r>
                        <w:r>
                          <w:rPr>
                            <w:rFonts w:ascii="Arial" w:hAnsi="Arial" w:cs="Arial"/>
                          </w:rPr>
                          <w:t xml:space="preserve">нии документов территориального планирования Республики Башкортостан, генерального плана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с соблюден</w:t>
                        </w:r>
                        <w:r>
                          <w:rPr>
                            <w:rFonts w:ascii="Arial" w:hAnsi="Arial" w:cs="Arial"/>
                          </w:rPr>
                          <w:t>и</w:t>
                        </w:r>
                        <w:r>
                          <w:rPr>
                            <w:rFonts w:ascii="Arial" w:hAnsi="Arial" w:cs="Arial"/>
                          </w:rPr>
                          <w:t>ем настоящих Правил, положений, временных положений, принятых в их ра</w:t>
                        </w:r>
                        <w:r>
                          <w:rPr>
                            <w:rFonts w:ascii="Arial" w:hAnsi="Arial" w:cs="Arial"/>
                          </w:rPr>
                          <w:t>з</w:t>
                        </w:r>
                        <w:r>
                          <w:rPr>
                            <w:rFonts w:ascii="Arial" w:hAnsi="Arial" w:cs="Arial"/>
                          </w:rPr>
                          <w:t>витие, технических регламентов и иных обязательных требований, устано</w:t>
                        </w:r>
                        <w:r>
                          <w:rPr>
                            <w:rFonts w:ascii="Arial" w:hAnsi="Arial" w:cs="Arial"/>
                          </w:rPr>
                          <w:t>в</w:t>
                        </w:r>
                        <w:r>
                          <w:rPr>
                            <w:rFonts w:ascii="Arial" w:hAnsi="Arial" w:cs="Arial"/>
                          </w:rPr>
                          <w:t>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w:t>
                        </w:r>
                        <w:r>
                          <w:rPr>
                            <w:rFonts w:ascii="Arial" w:hAnsi="Arial" w:cs="Arial"/>
                          </w:rPr>
                          <w:t>е</w:t>
                        </w:r>
                        <w:r>
                          <w:rPr>
                            <w:rFonts w:ascii="Arial" w:hAnsi="Arial" w:cs="Arial"/>
                          </w:rPr>
                          <w:t>дия (памятников истории и культуры) народов Российской Федерации, Ре</w:t>
                        </w:r>
                        <w:r>
                          <w:rPr>
                            <w:rFonts w:ascii="Arial" w:hAnsi="Arial" w:cs="Arial"/>
                          </w:rPr>
                          <w:t>с</w:t>
                        </w:r>
                        <w:r>
                          <w:rPr>
                            <w:rFonts w:ascii="Arial" w:hAnsi="Arial" w:cs="Arial"/>
                          </w:rPr>
                          <w:t>публики Башкортостан, границ территорий вновь выявленных объектов кул</w:t>
                        </w:r>
                        <w:r>
                          <w:rPr>
                            <w:rFonts w:ascii="Arial" w:hAnsi="Arial" w:cs="Arial"/>
                          </w:rPr>
                          <w:t>ь</w:t>
                        </w:r>
                        <w:r>
                          <w:rPr>
                            <w:rFonts w:ascii="Arial" w:hAnsi="Arial" w:cs="Arial"/>
                          </w:rPr>
                          <w:t>турного наследия, границ зон с особыми условиями использования террит</w:t>
                        </w:r>
                        <w:r>
                          <w:rPr>
                            <w:rFonts w:ascii="Arial" w:hAnsi="Arial" w:cs="Arial"/>
                          </w:rPr>
                          <w:t>о</w:t>
                        </w:r>
                        <w:r>
                          <w:rPr>
                            <w:rFonts w:ascii="Arial" w:hAnsi="Arial" w:cs="Arial"/>
                          </w:rPr>
                          <w:t>рий, республиканских и местных нормативов градостроительного проектир</w:t>
                        </w:r>
                        <w:r>
                          <w:rPr>
                            <w:rFonts w:ascii="Arial" w:hAnsi="Arial" w:cs="Arial"/>
                          </w:rPr>
                          <w:t>о</w:t>
                        </w:r>
                        <w:r>
                          <w:rPr>
                            <w:rFonts w:ascii="Arial" w:hAnsi="Arial" w:cs="Arial"/>
                          </w:rPr>
                          <w:t>вания и иных нормативно-технических документов, действующих на террит</w:t>
                        </w:r>
                        <w:r>
                          <w:rPr>
                            <w:rFonts w:ascii="Arial" w:hAnsi="Arial" w:cs="Arial"/>
                          </w:rPr>
                          <w:t>о</w:t>
                        </w:r>
                        <w:r>
                          <w:rPr>
                            <w:rFonts w:ascii="Arial" w:hAnsi="Arial" w:cs="Arial"/>
                          </w:rPr>
                          <w:t xml:space="preserve">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3.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w:t>
                        </w:r>
                        <w:r>
                          <w:rPr>
                            <w:rFonts w:ascii="Arial" w:hAnsi="Arial" w:cs="Arial"/>
                          </w:rPr>
                          <w:t>е</w:t>
                        </w:r>
                        <w:r>
                          <w:rPr>
                            <w:rFonts w:ascii="Arial" w:hAnsi="Arial" w:cs="Arial"/>
                          </w:rPr>
                          <w:t>нение общей границы земельных участков, подготовка документации по пл</w:t>
                        </w:r>
                        <w:r>
                          <w:rPr>
                            <w:rFonts w:ascii="Arial" w:hAnsi="Arial" w:cs="Arial"/>
                          </w:rPr>
                          <w:t>а</w:t>
                        </w:r>
                        <w:r>
                          <w:rPr>
                            <w:rFonts w:ascii="Arial" w:hAnsi="Arial" w:cs="Arial"/>
                          </w:rPr>
                          <w:t>нировке не требуется, а подготовка землеустроительной документации ос</w:t>
                        </w:r>
                        <w:r>
                          <w:rPr>
                            <w:rFonts w:ascii="Arial" w:hAnsi="Arial" w:cs="Arial"/>
                          </w:rPr>
                          <w:t>у</w:t>
                        </w:r>
                        <w:r>
                          <w:rPr>
                            <w:rFonts w:ascii="Arial" w:hAnsi="Arial" w:cs="Arial"/>
                          </w:rPr>
                          <w:t>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Pr>
                            <w:rFonts w:ascii="Arial" w:hAnsi="Arial" w:cs="Arial"/>
                          </w:rPr>
                          <w:t>т</w:t>
                        </w:r>
                        <w:r>
                          <w:rPr>
                            <w:rFonts w:ascii="Arial" w:hAnsi="Arial" w:cs="Arial"/>
                          </w:rPr>
                          <w:t>ков, предусмотренные градостроительным регламентом. Обязательным усл</w:t>
                        </w:r>
                        <w:r>
                          <w:rPr>
                            <w:rFonts w:ascii="Arial" w:hAnsi="Arial" w:cs="Arial"/>
                          </w:rPr>
                          <w:t>о</w:t>
                        </w:r>
                        <w:r>
                          <w:rPr>
                            <w:rFonts w:ascii="Arial" w:hAnsi="Arial" w:cs="Arial"/>
                          </w:rPr>
                          <w:t>вием разделения земельного участка на несколько земельных участков явл</w:t>
                        </w:r>
                        <w:r>
                          <w:rPr>
                            <w:rFonts w:ascii="Arial" w:hAnsi="Arial" w:cs="Arial"/>
                          </w:rPr>
                          <w:t>я</w:t>
                        </w:r>
                        <w:r>
                          <w:rPr>
                            <w:rFonts w:ascii="Arial" w:hAnsi="Arial" w:cs="Arial"/>
                          </w:rPr>
                          <w:t>ется наличие подъездов, подходов к каждому образованному земельному участку. Объединение земельных участков в один земельный участок допу</w:t>
                        </w:r>
                        <w:r>
                          <w:rPr>
                            <w:rFonts w:ascii="Arial" w:hAnsi="Arial" w:cs="Arial"/>
                          </w:rPr>
                          <w:t>с</w:t>
                        </w:r>
                        <w:r>
                          <w:rPr>
                            <w:rFonts w:ascii="Arial" w:hAnsi="Arial" w:cs="Arial"/>
                          </w:rPr>
                          <w:t>кается только при условии, если образованный земельный участок будет находиться в границах одной территориальной зоны.</w:t>
                        </w:r>
                      </w:p>
                      <w:p w:rsidR="00972605" w:rsidRDefault="00972605" w:rsidP="002B7391">
                        <w:pPr>
                          <w:pStyle w:val="a9"/>
                          <w:spacing w:before="0" w:beforeAutospacing="0" w:after="0"/>
                          <w:ind w:firstLine="567"/>
                          <w:jc w:val="both"/>
                        </w:pPr>
                        <w:r>
                          <w:rPr>
                            <w:rFonts w:ascii="Arial" w:hAnsi="Arial" w:cs="Arial"/>
                          </w:rPr>
                          <w:t>4. Разработка проектов планировки осуществляется применительно к з</w:t>
                        </w:r>
                        <w:r>
                          <w:rPr>
                            <w:rFonts w:ascii="Arial" w:hAnsi="Arial" w:cs="Arial"/>
                          </w:rPr>
                          <w:t>а</w:t>
                        </w:r>
                        <w:r>
                          <w:rPr>
                            <w:rFonts w:ascii="Arial" w:hAnsi="Arial" w:cs="Arial"/>
                          </w:rPr>
                          <w:t>строенным и подлежащим застройке территориям.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w:t>
                        </w:r>
                        <w:r>
                          <w:rPr>
                            <w:rFonts w:ascii="Arial" w:hAnsi="Arial" w:cs="Arial"/>
                          </w:rPr>
                          <w:t>р</w:t>
                        </w:r>
                        <w:r>
                          <w:rPr>
                            <w:rFonts w:ascii="Arial" w:hAnsi="Arial" w:cs="Arial"/>
                          </w:rPr>
                          <w:t>талов, микрорайонов, иных элементов), установления границ земельных участков, на которых расположены объекты капитального строительства, гр</w:t>
                        </w:r>
                        <w:r>
                          <w:rPr>
                            <w:rFonts w:ascii="Arial" w:hAnsi="Arial" w:cs="Arial"/>
                          </w:rPr>
                          <w:t>а</w:t>
                        </w:r>
                        <w:r>
                          <w:rPr>
                            <w:rFonts w:ascii="Arial" w:hAnsi="Arial" w:cs="Arial"/>
                          </w:rPr>
                          <w:t>ниц земельных участков, предназначенных для строительства объектов кап</w:t>
                        </w:r>
                        <w:r>
                          <w:rPr>
                            <w:rFonts w:ascii="Arial" w:hAnsi="Arial" w:cs="Arial"/>
                          </w:rPr>
                          <w:t>и</w:t>
                        </w:r>
                        <w:r>
                          <w:rPr>
                            <w:rFonts w:ascii="Arial" w:hAnsi="Arial" w:cs="Arial"/>
                          </w:rPr>
                          <w:t>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972605" w:rsidRPr="002B7391" w:rsidRDefault="00972605" w:rsidP="002B7391"/>
                    </w:txbxContent>
                  </v:textbox>
                </v:shape>
              </w:pict>
            </w:r>
            <w:r>
              <w:rPr>
                <w:noProof/>
                <w:sz w:val="16"/>
              </w:rPr>
              <w:pict>
                <v:shape id="_x0000_s3132" type="#_x0000_t202" style="position:absolute;left:0;text-align:left;margin-left:519.6pt;margin-top:.5pt;width:21.6pt;height:28.8pt;z-index:168;mso-position-horizontal-relative:text;mso-position-vertical-relative:text" o:allowincell="f" filled="f" stroked="f">
                  <v:textbox style="mso-next-textbox:#_x0000_s3132">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29" style="position:absolute;margin-left:-1.1pt;margin-top:4.7pt;width:12.45pt;height:1in;z-index:165;mso-position-horizontal-relative:text;mso-position-vertical-relative:text" o:allowincell="f" filled="f" strokecolor="white" strokeweight="1pt">
                  <v:textbox style="layout-flow:vertical;mso-layout-flow-alt:bottom-to-top;mso-next-textbox:#_x0000_s3129"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27" style="position:absolute;left:0;text-align:left;margin-left:-.5pt;margin-top:14.5pt;width:12.45pt;height:1in;z-index:163;mso-position-horizontal-relative:text;mso-position-vertical-relative:text" o:allowincell="f" filled="f" strokecolor="white" strokeweight="1pt">
                  <v:textbox style="layout-flow:vertical;mso-layout-flow-alt:bottom-to-top;mso-next-textbox:#_x0000_s3127"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28" style="position:absolute;left:0;text-align:left;margin-left:-1.1pt;margin-top:4.3pt;width:12.45pt;height:64.8pt;z-index:164;mso-position-horizontal-relative:text;mso-position-vertical-relative:text" o:allowincell="f" filled="f" strokecolor="white" strokeweight="1pt">
                  <v:textbox style="layout-flow:vertical;mso-layout-flow-alt:bottom-to-top;mso-next-textbox:#_x0000_s3128"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31" style="position:absolute;left:0;text-align:left;z-index:167;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36" type="#_x0000_t202" style="position:absolute;left:0;text-align:left;margin-left:56.5pt;margin-top:4.3pt;width:460.8pt;height:733.45pt;z-index:172;mso-position-horizontal-relative:text;mso-position-vertical-relative:text" o:allowincell="f" filled="f" stroked="f">
                  <v:textbox style="mso-next-textbox:#_x0000_s3136">
                    <w:txbxContent>
                      <w:p w:rsidR="00972605" w:rsidRDefault="00972605" w:rsidP="002B7391">
                        <w:pPr>
                          <w:pStyle w:val="a9"/>
                          <w:spacing w:before="0" w:beforeAutospacing="0" w:after="0"/>
                          <w:ind w:firstLine="567"/>
                          <w:jc w:val="both"/>
                        </w:pPr>
                        <w:r>
                          <w:rPr>
                            <w:rFonts w:ascii="Arial" w:hAnsi="Arial" w:cs="Arial"/>
                          </w:rPr>
                          <w:t>5. Подготовка проектов межевания территорий осуществляется примен</w:t>
                        </w:r>
                        <w:r>
                          <w:rPr>
                            <w:rFonts w:ascii="Arial" w:hAnsi="Arial" w:cs="Arial"/>
                          </w:rPr>
                          <w:t>и</w:t>
                        </w:r>
                        <w:r>
                          <w:rPr>
                            <w:rFonts w:ascii="Arial" w:hAnsi="Arial" w:cs="Arial"/>
                          </w:rPr>
                          <w:t>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972605" w:rsidRDefault="00972605" w:rsidP="002B7391">
                        <w:pPr>
                          <w:pStyle w:val="a9"/>
                          <w:spacing w:before="0" w:beforeAutospacing="0" w:after="0"/>
                          <w:ind w:firstLine="567"/>
                          <w:jc w:val="both"/>
                        </w:pPr>
                        <w:r>
                          <w:rPr>
                            <w:rFonts w:ascii="Arial" w:hAnsi="Arial" w:cs="Arial"/>
                          </w:rPr>
                          <w:t>Проекты межевания застроенных территорий разрабатываются в целях установления границ застроенных земельных участков и границ незастрое</w:t>
                        </w:r>
                        <w:r>
                          <w:rPr>
                            <w:rFonts w:ascii="Arial" w:hAnsi="Arial" w:cs="Arial"/>
                          </w:rPr>
                          <w:t>н</w:t>
                        </w:r>
                        <w:r>
                          <w:rPr>
                            <w:rFonts w:ascii="Arial" w:hAnsi="Arial" w:cs="Arial"/>
                          </w:rPr>
                          <w:t>ных земельных участков.</w:t>
                        </w:r>
                      </w:p>
                      <w:p w:rsidR="00972605" w:rsidRDefault="00972605" w:rsidP="002B7391">
                        <w:pPr>
                          <w:pStyle w:val="a9"/>
                          <w:spacing w:before="0" w:beforeAutospacing="0" w:after="0"/>
                          <w:ind w:firstLine="567"/>
                          <w:jc w:val="both"/>
                        </w:pPr>
                        <w:r>
                          <w:rPr>
                            <w:rFonts w:ascii="Arial" w:hAnsi="Arial" w:cs="Arial"/>
                          </w:rPr>
                          <w:t>Проекты межевания подлежащих застройке территорий разрабатываю</w:t>
                        </w:r>
                        <w:r>
                          <w:rPr>
                            <w:rFonts w:ascii="Arial" w:hAnsi="Arial" w:cs="Arial"/>
                          </w:rPr>
                          <w:t>т</w:t>
                        </w:r>
                        <w:r>
                          <w:rPr>
                            <w:rFonts w:ascii="Arial" w:hAnsi="Arial" w:cs="Arial"/>
                          </w:rPr>
                          <w:t>ся в целях установления границ земельных участков, предназначенных для застройки, планируемых для предоставления физическим и юридическим л</w:t>
                        </w:r>
                        <w:r>
                          <w:rPr>
                            <w:rFonts w:ascii="Arial" w:hAnsi="Arial" w:cs="Arial"/>
                          </w:rPr>
                          <w:t>и</w:t>
                        </w:r>
                        <w:r>
                          <w:rPr>
                            <w:rFonts w:ascii="Arial" w:hAnsi="Arial" w:cs="Arial"/>
                          </w:rPr>
                          <w:t>цам для строительства, а также предназначенных для размещения объектов федерального, регионального или местного значения.</w:t>
                        </w:r>
                      </w:p>
                      <w:p w:rsidR="00972605" w:rsidRDefault="00972605" w:rsidP="002B7391">
                        <w:pPr>
                          <w:pStyle w:val="a9"/>
                          <w:spacing w:before="0" w:beforeAutospacing="0" w:after="0"/>
                          <w:ind w:firstLine="567"/>
                          <w:jc w:val="both"/>
                        </w:pPr>
                        <w:r>
                          <w:rPr>
                            <w:rFonts w:ascii="Arial" w:hAnsi="Arial" w:cs="Arial"/>
                          </w:rPr>
                          <w:t>6. Подготовка градостроительных планов земельных участков осущест</w:t>
                        </w:r>
                        <w:r>
                          <w:rPr>
                            <w:rFonts w:ascii="Arial" w:hAnsi="Arial" w:cs="Arial"/>
                          </w:rPr>
                          <w:t>в</w:t>
                        </w:r>
                        <w:r>
                          <w:rPr>
                            <w:rFonts w:ascii="Arial" w:hAnsi="Arial" w:cs="Arial"/>
                          </w:rPr>
                          <w:t>ляется применительно к застроенным или предназначенным для строител</w:t>
                        </w:r>
                        <w:r>
                          <w:rPr>
                            <w:rFonts w:ascii="Arial" w:hAnsi="Arial" w:cs="Arial"/>
                          </w:rPr>
                          <w:t>ь</w:t>
                        </w:r>
                        <w:r>
                          <w:rPr>
                            <w:rFonts w:ascii="Arial" w:hAnsi="Arial" w:cs="Arial"/>
                          </w:rPr>
                          <w:t>ства, реконструкции объектов капитального строительства земельным учас</w:t>
                        </w:r>
                        <w:r>
                          <w:rPr>
                            <w:rFonts w:ascii="Arial" w:hAnsi="Arial" w:cs="Arial"/>
                          </w:rPr>
                          <w:t>т</w:t>
                        </w:r>
                        <w:r>
                          <w:rPr>
                            <w:rFonts w:ascii="Arial" w:hAnsi="Arial" w:cs="Arial"/>
                          </w:rPr>
                          <w:t>кам.</w:t>
                        </w:r>
                      </w:p>
                      <w:p w:rsidR="00972605" w:rsidRDefault="00972605" w:rsidP="002B7391">
                        <w:pPr>
                          <w:pStyle w:val="a9"/>
                          <w:spacing w:before="0" w:beforeAutospacing="0" w:after="0"/>
                          <w:ind w:firstLine="567"/>
                          <w:jc w:val="both"/>
                        </w:pPr>
                        <w:r>
                          <w:rPr>
                            <w:rFonts w:ascii="Arial" w:hAnsi="Arial" w:cs="Arial"/>
                          </w:rPr>
                          <w:t>Подготовка градостроительных планов земельных участков осуществл</w:t>
                        </w:r>
                        <w:r>
                          <w:rPr>
                            <w:rFonts w:ascii="Arial" w:hAnsi="Arial" w:cs="Arial"/>
                          </w:rPr>
                          <w:t>я</w:t>
                        </w:r>
                        <w:r>
                          <w:rPr>
                            <w:rFonts w:ascii="Arial" w:hAnsi="Arial" w:cs="Arial"/>
                          </w:rPr>
                          <w:t>ется в составе проекта межевания территории или в виде отдельных док</w:t>
                        </w:r>
                        <w:r>
                          <w:rPr>
                            <w:rFonts w:ascii="Arial" w:hAnsi="Arial" w:cs="Arial"/>
                          </w:rPr>
                          <w:t>у</w:t>
                        </w:r>
                        <w:r>
                          <w:rPr>
                            <w:rFonts w:ascii="Arial" w:hAnsi="Arial" w:cs="Arial"/>
                          </w:rPr>
                          <w:t>ментов по форме, установленной Правительством РФ в соответствии с де</w:t>
                        </w:r>
                        <w:r>
                          <w:rPr>
                            <w:rFonts w:ascii="Arial" w:hAnsi="Arial" w:cs="Arial"/>
                          </w:rPr>
                          <w:t>й</w:t>
                        </w:r>
                        <w:r>
                          <w:rPr>
                            <w:rFonts w:ascii="Arial" w:hAnsi="Arial" w:cs="Arial"/>
                          </w:rPr>
                          <w:t>ствующим федеральным законодательством.</w:t>
                        </w:r>
                      </w:p>
                      <w:p w:rsidR="00972605" w:rsidRDefault="00972605" w:rsidP="002B7391">
                        <w:pPr>
                          <w:pStyle w:val="a9"/>
                          <w:spacing w:before="0" w:beforeAutospacing="0" w:after="0"/>
                          <w:ind w:firstLine="567"/>
                          <w:jc w:val="both"/>
                        </w:pPr>
                        <w:r>
                          <w:rPr>
                            <w:rFonts w:ascii="Arial" w:hAnsi="Arial" w:cs="Arial"/>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972605" w:rsidRDefault="00972605" w:rsidP="002B7391">
                        <w:pPr>
                          <w:pStyle w:val="a9"/>
                          <w:spacing w:before="0" w:beforeAutospacing="0" w:after="0"/>
                          <w:ind w:firstLine="567"/>
                          <w:jc w:val="both"/>
                        </w:pPr>
                        <w:r>
                          <w:rPr>
                            <w:rFonts w:ascii="Arial" w:hAnsi="Arial" w:cs="Arial"/>
                          </w:rPr>
                          <w:t xml:space="preserve">7. Положения документации по планировке территории </w:t>
                        </w:r>
                        <w:r>
                          <w:rPr>
                            <w:rFonts w:ascii="Arial" w:hAnsi="Arial" w:cs="Arial"/>
                            <w:color w:val="000000"/>
                          </w:rPr>
                          <w:t>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 характеристиках развития систем социального, транспортного обслуживания и инженерно-технического обеспечения и гран</w:t>
                        </w:r>
                        <w:r>
                          <w:rPr>
                            <w:rFonts w:ascii="Arial" w:hAnsi="Arial" w:cs="Arial"/>
                          </w:rPr>
                          <w:t>и</w:t>
                        </w:r>
                        <w:r>
                          <w:rPr>
                            <w:rFonts w:ascii="Arial" w:hAnsi="Arial" w:cs="Arial"/>
                          </w:rPr>
                          <w:t>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w:t>
                        </w:r>
                        <w:r>
                          <w:rPr>
                            <w:rFonts w:ascii="Arial" w:hAnsi="Arial" w:cs="Arial"/>
                          </w:rPr>
                          <w:t>а</w:t>
                        </w:r>
                        <w:r>
                          <w:rPr>
                            <w:rFonts w:ascii="Arial" w:hAnsi="Arial" w:cs="Arial"/>
                          </w:rPr>
                          <w:t xml:space="preserve">тельством. </w:t>
                        </w:r>
                      </w:p>
                      <w:p w:rsidR="00972605" w:rsidRDefault="00972605" w:rsidP="002B7391">
                        <w:pPr>
                          <w:pStyle w:val="a9"/>
                          <w:spacing w:before="0" w:beforeAutospacing="0" w:after="0"/>
                          <w:ind w:firstLine="567"/>
                          <w:jc w:val="both"/>
                        </w:pPr>
                        <w:r>
                          <w:rPr>
                            <w:rFonts w:ascii="Arial" w:hAnsi="Arial" w:cs="Arial"/>
                          </w:rPr>
                          <w:t xml:space="preserve">8.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Pr>
                            <w:rFonts w:ascii="Arial" w:hAnsi="Arial" w:cs="Arial"/>
                          </w:rPr>
                          <w:t>подзон</w:t>
                        </w:r>
                        <w:proofErr w:type="spellEnd"/>
                        <w:r>
                          <w:rPr>
                            <w:rFonts w:ascii="Arial" w:hAnsi="Arial" w:cs="Arial"/>
                          </w:rPr>
                          <w:t>, распол</w:t>
                        </w:r>
                        <w:r>
                          <w:rPr>
                            <w:rFonts w:ascii="Arial" w:hAnsi="Arial" w:cs="Arial"/>
                          </w:rPr>
                          <w:t>о</w:t>
                        </w:r>
                        <w:r>
                          <w:rPr>
                            <w:rFonts w:ascii="Arial" w:hAnsi="Arial" w:cs="Arial"/>
                          </w:rPr>
                          <w:t>женных в границах проектирования и содержания градостроительных регл</w:t>
                        </w:r>
                        <w:r>
                          <w:rPr>
                            <w:rFonts w:ascii="Arial" w:hAnsi="Arial" w:cs="Arial"/>
                          </w:rPr>
                          <w:t>а</w:t>
                        </w:r>
                        <w:r>
                          <w:rPr>
                            <w:rFonts w:ascii="Arial" w:hAnsi="Arial" w:cs="Arial"/>
                          </w:rPr>
                          <w:t>ментов указанных зон. В этом случае проекты планировки и проекты межев</w:t>
                        </w:r>
                        <w:r>
                          <w:rPr>
                            <w:rFonts w:ascii="Arial" w:hAnsi="Arial" w:cs="Arial"/>
                          </w:rPr>
                          <w:t>а</w:t>
                        </w:r>
                        <w:r>
                          <w:rPr>
                            <w:rFonts w:ascii="Arial" w:hAnsi="Arial" w:cs="Arial"/>
                          </w:rPr>
                          <w:t>ния должны включать обоснование внесения в Правила изменений, и указа</w:t>
                        </w:r>
                        <w:r>
                          <w:rPr>
                            <w:rFonts w:ascii="Arial" w:hAnsi="Arial" w:cs="Arial"/>
                          </w:rPr>
                          <w:t>н</w:t>
                        </w:r>
                        <w:r>
                          <w:rPr>
                            <w:rFonts w:ascii="Arial" w:hAnsi="Arial" w:cs="Arial"/>
                          </w:rPr>
                          <w:t>ные положения этих проектов вступают в силу после их соответствующих с</w:t>
                        </w:r>
                        <w:r>
                          <w:rPr>
                            <w:rFonts w:ascii="Arial" w:hAnsi="Arial" w:cs="Arial"/>
                          </w:rPr>
                          <w:t>о</w:t>
                        </w:r>
                        <w:r>
                          <w:rPr>
                            <w:rFonts w:ascii="Arial" w:hAnsi="Arial" w:cs="Arial"/>
                          </w:rPr>
                          <w:t>гласований и утверждения постановлениями Главы администрации муниц</w:t>
                        </w:r>
                        <w:r>
                          <w:rPr>
                            <w:rFonts w:ascii="Arial" w:hAnsi="Arial" w:cs="Arial"/>
                          </w:rPr>
                          <w:t>и</w:t>
                        </w:r>
                        <w:r>
                          <w:rPr>
                            <w:rFonts w:ascii="Arial" w:hAnsi="Arial" w:cs="Arial"/>
                          </w:rPr>
                          <w:t>пального района Уфимский район и далее внесения в Правила этих измен</w:t>
                        </w:r>
                        <w:r>
                          <w:rPr>
                            <w:rFonts w:ascii="Arial" w:hAnsi="Arial" w:cs="Arial"/>
                          </w:rPr>
                          <w:t>е</w:t>
                        </w:r>
                        <w:r>
                          <w:rPr>
                            <w:rFonts w:ascii="Arial" w:hAnsi="Arial" w:cs="Arial"/>
                          </w:rPr>
                          <w:t>ний.</w:t>
                        </w:r>
                      </w:p>
                      <w:p w:rsidR="00972605" w:rsidRDefault="00972605" w:rsidP="002B7391">
                        <w:pPr>
                          <w:pStyle w:val="a9"/>
                          <w:spacing w:before="0" w:beforeAutospacing="0" w:after="0"/>
                          <w:ind w:firstLine="567"/>
                          <w:jc w:val="both"/>
                        </w:pPr>
                        <w:r>
                          <w:rPr>
                            <w:rFonts w:ascii="Arial" w:hAnsi="Arial" w:cs="Arial"/>
                          </w:rPr>
                          <w:t>9. Порядок подготовки, оформления, согласования и утверждения прое</w:t>
                        </w:r>
                        <w:r>
                          <w:rPr>
                            <w:rFonts w:ascii="Arial" w:hAnsi="Arial" w:cs="Arial"/>
                          </w:rPr>
                          <w:t>к</w:t>
                        </w:r>
                        <w:r>
                          <w:rPr>
                            <w:rFonts w:ascii="Arial" w:hAnsi="Arial" w:cs="Arial"/>
                          </w:rPr>
                          <w:t>тов планировки, межевания и градостроительных планов земельных участков регламентируется соответствующими положениями, утвержденными решен</w:t>
                        </w:r>
                        <w:r>
                          <w:rPr>
                            <w:rFonts w:ascii="Arial" w:hAnsi="Arial" w:cs="Arial"/>
                          </w:rPr>
                          <w:t>и</w:t>
                        </w:r>
                        <w:r>
                          <w:rPr>
                            <w:rFonts w:ascii="Arial" w:hAnsi="Arial" w:cs="Arial"/>
                          </w:rPr>
                          <w:t>ями Совета</w:t>
                        </w:r>
                        <w:r w:rsidRPr="007942EA">
                          <w:rPr>
                            <w:rFonts w:ascii="Arial" w:hAnsi="Arial" w:cs="Arial"/>
                          </w:rPr>
                          <w:t xml:space="preserve"> </w:t>
                        </w:r>
                        <w:r>
                          <w:rPr>
                            <w:rFonts w:ascii="Arial" w:hAnsi="Arial" w:cs="Arial"/>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а до их утверждения временными положениями, утверждаемыми постановлениями Главы админ</w:t>
                        </w:r>
                        <w:r>
                          <w:rPr>
                            <w:rFonts w:ascii="Arial" w:hAnsi="Arial" w:cs="Arial"/>
                          </w:rPr>
                          <w:t>и</w:t>
                        </w:r>
                        <w:r>
                          <w:rPr>
                            <w:rFonts w:ascii="Arial" w:hAnsi="Arial" w:cs="Arial"/>
                          </w:rPr>
                          <w:t xml:space="preserve">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развитие настоящих Правил.</w:t>
                        </w:r>
                      </w:p>
                      <w:p w:rsidR="00972605" w:rsidRDefault="00972605" w:rsidP="002B7391">
                        <w:pPr>
                          <w:ind w:firstLine="567"/>
                          <w:jc w:val="both"/>
                        </w:pPr>
                      </w:p>
                      <w:p w:rsidR="00972605" w:rsidRDefault="00972605" w:rsidP="00382498">
                        <w:pPr>
                          <w:ind w:firstLine="567"/>
                          <w:jc w:val="both"/>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382498">
                        <w:pPr>
                          <w:ind w:firstLine="567"/>
                        </w:pPr>
                      </w:p>
                      <w:p w:rsidR="00972605" w:rsidRDefault="00972605" w:rsidP="00ED2D31">
                        <w:pPr>
                          <w:ind w:firstLine="709"/>
                        </w:pPr>
                      </w:p>
                      <w:p w:rsidR="00972605" w:rsidRDefault="00972605" w:rsidP="00ED2D31">
                        <w:pPr>
                          <w:ind w:firstLine="709"/>
                        </w:pPr>
                      </w:p>
                      <w:p w:rsidR="00972605" w:rsidRDefault="00972605" w:rsidP="00ED2D31">
                        <w:pPr>
                          <w:ind w:firstLine="709"/>
                        </w:pPr>
                      </w:p>
                      <w:p w:rsidR="00972605" w:rsidRDefault="00972605" w:rsidP="00ED2D31">
                        <w:pPr>
                          <w:ind w:firstLine="709"/>
                        </w:pPr>
                      </w:p>
                      <w:p w:rsidR="00972605" w:rsidRDefault="00972605" w:rsidP="00ED2D31">
                        <w:pPr>
                          <w:ind w:firstLine="709"/>
                        </w:pPr>
                      </w:p>
                      <w:p w:rsidR="00972605" w:rsidRDefault="00972605" w:rsidP="00ED2D31">
                        <w:pPr>
                          <w:ind w:firstLine="709"/>
                        </w:pPr>
                      </w:p>
                      <w:p w:rsidR="00972605" w:rsidRDefault="00972605" w:rsidP="00ED2D31">
                        <w:pPr>
                          <w:ind w:firstLine="709"/>
                        </w:pPr>
                      </w:p>
                      <w:p w:rsidR="00972605" w:rsidRDefault="00972605" w:rsidP="00ED2D31">
                        <w:pPr>
                          <w:ind w:firstLine="709"/>
                        </w:pPr>
                      </w:p>
                      <w:p w:rsidR="00972605" w:rsidRDefault="00972605" w:rsidP="00ED2D31">
                        <w:pPr>
                          <w:ind w:firstLine="709"/>
                        </w:pPr>
                      </w:p>
                    </w:txbxContent>
                  </v:textbox>
                </v:shape>
              </w:pict>
            </w:r>
            <w:r>
              <w:rPr>
                <w:noProof/>
                <w:sz w:val="16"/>
              </w:rPr>
              <w:pict>
                <v:shape id="_x0000_s3138" type="#_x0000_t202" style="position:absolute;left:0;text-align:left;margin-left:519.6pt;margin-top:.5pt;width:21.6pt;height:28.8pt;z-index:174;mso-position-horizontal-relative:text;mso-position-vertical-relative:text" o:allowincell="f" filled="f" stroked="f">
                  <v:textbox style="mso-next-textbox:#_x0000_s3138">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35" style="position:absolute;margin-left:-1.1pt;margin-top:4.7pt;width:12.45pt;height:1in;z-index:171;mso-position-horizontal-relative:text;mso-position-vertical-relative:text" o:allowincell="f" filled="f" strokecolor="white" strokeweight="1pt">
                  <v:textbox style="layout-flow:vertical;mso-layout-flow-alt:bottom-to-top;mso-next-textbox:#_x0000_s3135"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33" style="position:absolute;left:0;text-align:left;margin-left:-.5pt;margin-top:14.5pt;width:12.45pt;height:1in;z-index:169;mso-position-horizontal-relative:text;mso-position-vertical-relative:text" o:allowincell="f" filled="f" strokecolor="white" strokeweight="1pt">
                  <v:textbox style="layout-flow:vertical;mso-layout-flow-alt:bottom-to-top;mso-next-textbox:#_x0000_s3133"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34" style="position:absolute;left:0;text-align:left;margin-left:-1.1pt;margin-top:4.3pt;width:12.45pt;height:64.8pt;z-index:170;mso-position-horizontal-relative:text;mso-position-vertical-relative:text" o:allowincell="f" filled="f" strokecolor="white" strokeweight="1pt">
                  <v:textbox style="layout-flow:vertical;mso-layout-flow-alt:bottom-to-top;mso-next-textbox:#_x0000_s3134"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37" style="position:absolute;left:0;text-align:left;z-index:173;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42" type="#_x0000_t202" style="position:absolute;left:0;text-align:left;margin-left:56.5pt;margin-top:4.3pt;width:460.8pt;height:733.45pt;z-index:178;mso-position-horizontal-relative:text;mso-position-vertical-relative:text" o:allowincell="f" filled="f" stroked="f">
                  <v:textbox style="mso-next-textbox:#_x0000_s3142">
                    <w:txbxContent>
                      <w:p w:rsidR="00972605" w:rsidRDefault="00972605" w:rsidP="002B7391">
                        <w:pPr>
                          <w:pStyle w:val="a9"/>
                          <w:spacing w:before="0" w:beforeAutospacing="0" w:after="0"/>
                          <w:ind w:firstLine="567"/>
                        </w:pPr>
                        <w:r>
                          <w:rPr>
                            <w:rFonts w:ascii="Arial" w:hAnsi="Arial" w:cs="Arial"/>
                            <w:b/>
                            <w:bCs/>
                          </w:rPr>
                          <w:t xml:space="preserve">4.2. Порядок подготовки документации по планировке территории </w:t>
                        </w:r>
                        <w:r w:rsidRPr="00382498">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382498">
                          <w:rPr>
                            <w:rFonts w:ascii="Arial" w:hAnsi="Arial" w:cs="Arial"/>
                            <w:b/>
                            <w:color w:val="000000"/>
                          </w:rPr>
                          <w:t>сельсовет</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jc w:val="both"/>
                        </w:pPr>
                        <w:r>
                          <w:rPr>
                            <w:rFonts w:ascii="Arial" w:hAnsi="Arial" w:cs="Arial"/>
                          </w:rPr>
                          <w:t xml:space="preserve">1. Документация по планировке территории </w:t>
                        </w:r>
                        <w:r>
                          <w:rPr>
                            <w:rFonts w:ascii="Arial" w:hAnsi="Arial" w:cs="Arial"/>
                            <w:color w:val="000000"/>
                          </w:rPr>
                          <w:t xml:space="preserve">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w:t>
                        </w:r>
                        <w:r>
                          <w:rPr>
                            <w:rFonts w:ascii="Arial" w:hAnsi="Arial" w:cs="Arial"/>
                          </w:rPr>
                          <w:t xml:space="preserve"> разрабатывается по решению администрации муниципального района Уфимский район, в соответствии с утвержденным в установленном порядке планом реализации генерального плана.</w:t>
                        </w:r>
                      </w:p>
                      <w:p w:rsidR="00972605" w:rsidRDefault="00972605" w:rsidP="002B7391">
                        <w:pPr>
                          <w:pStyle w:val="a9"/>
                          <w:spacing w:before="0" w:beforeAutospacing="0" w:after="0"/>
                          <w:ind w:firstLine="567"/>
                          <w:jc w:val="both"/>
                        </w:pPr>
                        <w:r>
                          <w:rPr>
                            <w:rFonts w:ascii="Arial" w:hAnsi="Arial" w:cs="Arial"/>
                          </w:rPr>
                          <w:t>2. Решение о подготовке документации по планировке территории по</w:t>
                        </w:r>
                        <w:r>
                          <w:rPr>
                            <w:rFonts w:ascii="Arial" w:hAnsi="Arial" w:cs="Arial"/>
                          </w:rPr>
                          <w:t>д</w:t>
                        </w:r>
                        <w:r>
                          <w:rPr>
                            <w:rFonts w:ascii="Arial" w:hAnsi="Arial" w:cs="Arial"/>
                          </w:rPr>
                          <w:t>лежит опубликованию в порядке, установленном для официального опублик</w:t>
                        </w:r>
                        <w:r>
                          <w:rPr>
                            <w:rFonts w:ascii="Arial" w:hAnsi="Arial" w:cs="Arial"/>
                          </w:rPr>
                          <w:t>о</w:t>
                        </w:r>
                        <w:r>
                          <w:rPr>
                            <w:rFonts w:ascii="Arial" w:hAnsi="Arial" w:cs="Arial"/>
                          </w:rPr>
                          <w:t xml:space="preserve">вания нормативных правовых актов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вет</w:t>
                        </w:r>
                        <w:r>
                          <w:rPr>
                            <w:rFonts w:ascii="Arial" w:hAnsi="Arial" w:cs="Arial"/>
                          </w:rPr>
                          <w:t>, иной официальной информации, в течение трех дней со дня принятия такого решения и размещению на официальном сайтах администрации мун</w:t>
                        </w:r>
                        <w:r>
                          <w:rPr>
                            <w:rFonts w:ascii="Arial" w:hAnsi="Arial" w:cs="Arial"/>
                          </w:rPr>
                          <w:t>и</w:t>
                        </w:r>
                        <w:r>
                          <w:rPr>
                            <w:rFonts w:ascii="Arial" w:hAnsi="Arial" w:cs="Arial"/>
                          </w:rPr>
                          <w:t xml:space="preserve">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и администрации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сети Интернет.</w:t>
                        </w:r>
                      </w:p>
                      <w:p w:rsidR="00972605" w:rsidRDefault="00972605" w:rsidP="002B7391">
                        <w:pPr>
                          <w:pStyle w:val="a9"/>
                          <w:spacing w:before="0" w:beforeAutospacing="0" w:after="0"/>
                          <w:ind w:firstLine="567"/>
                          <w:jc w:val="both"/>
                        </w:pPr>
                        <w:r>
                          <w:rPr>
                            <w:rFonts w:ascii="Arial" w:hAnsi="Arial" w:cs="Arial"/>
                          </w:rPr>
                          <w:t>Со дня опубликования решения о подготовке документации по планиро</w:t>
                        </w:r>
                        <w:r>
                          <w:rPr>
                            <w:rFonts w:ascii="Arial" w:hAnsi="Arial" w:cs="Arial"/>
                          </w:rPr>
                          <w:t>в</w:t>
                        </w:r>
                        <w:r>
                          <w:rPr>
                            <w:rFonts w:ascii="Arial" w:hAnsi="Arial" w:cs="Arial"/>
                          </w:rPr>
                          <w:t xml:space="preserve">ке территории в течение одного месяца физические или юридические лица вправе представить в администрацию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свои предложения о порядке, сроках подготовки и содержании докуме</w:t>
                        </w:r>
                        <w:r>
                          <w:rPr>
                            <w:rFonts w:ascii="Arial" w:hAnsi="Arial" w:cs="Arial"/>
                          </w:rPr>
                          <w:t>н</w:t>
                        </w:r>
                        <w:r>
                          <w:rPr>
                            <w:rFonts w:ascii="Arial" w:hAnsi="Arial" w:cs="Arial"/>
                          </w:rPr>
                          <w:t>тации по планировке территории.</w:t>
                        </w:r>
                      </w:p>
                      <w:p w:rsidR="00972605" w:rsidRDefault="00972605" w:rsidP="002B7391">
                        <w:pPr>
                          <w:pStyle w:val="a9"/>
                          <w:spacing w:before="0" w:beforeAutospacing="0" w:after="0"/>
                          <w:ind w:firstLine="567"/>
                          <w:jc w:val="both"/>
                        </w:pPr>
                        <w:r>
                          <w:rPr>
                            <w:rFonts w:ascii="Arial" w:hAnsi="Arial" w:cs="Arial"/>
                          </w:rPr>
                          <w:t>3. Заказчиками по разработке проектов планировки и проектов межев</w:t>
                        </w:r>
                        <w:r>
                          <w:rPr>
                            <w:rFonts w:ascii="Arial" w:hAnsi="Arial" w:cs="Arial"/>
                          </w:rPr>
                          <w:t>а</w:t>
                        </w:r>
                        <w:r>
                          <w:rPr>
                            <w:rFonts w:ascii="Arial" w:hAnsi="Arial" w:cs="Arial"/>
                          </w:rPr>
                          <w:t xml:space="preserve">ния могут выступать уполномоченные органы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color w:val="000000"/>
                          </w:rPr>
                          <w:t xml:space="preserve">, 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и подв</w:t>
                        </w:r>
                        <w:r>
                          <w:rPr>
                            <w:rFonts w:ascii="Arial" w:hAnsi="Arial" w:cs="Arial"/>
                          </w:rPr>
                          <w:t>е</w:t>
                        </w:r>
                        <w:r>
                          <w:rPr>
                            <w:rFonts w:ascii="Arial" w:hAnsi="Arial" w:cs="Arial"/>
                          </w:rPr>
                          <w:t>домственные им службы и организации в части земель, находящихся в расп</w:t>
                        </w:r>
                        <w:r>
                          <w:rPr>
                            <w:rFonts w:ascii="Arial" w:hAnsi="Arial" w:cs="Arial"/>
                          </w:rPr>
                          <w:t>о</w:t>
                        </w:r>
                        <w:r>
                          <w:rPr>
                            <w:rFonts w:ascii="Arial" w:hAnsi="Arial" w:cs="Arial"/>
                          </w:rPr>
                          <w:t xml:space="preserve">ряжении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а также физические и/или юридические лица.</w:t>
                        </w:r>
                      </w:p>
                      <w:p w:rsidR="00972605" w:rsidRDefault="00972605" w:rsidP="002B7391">
                        <w:pPr>
                          <w:pStyle w:val="a9"/>
                          <w:spacing w:before="0" w:beforeAutospacing="0" w:after="0"/>
                          <w:ind w:firstLine="567"/>
                          <w:jc w:val="both"/>
                        </w:pPr>
                        <w:r>
                          <w:rPr>
                            <w:rFonts w:ascii="Arial" w:hAnsi="Arial" w:cs="Arial"/>
                          </w:rPr>
                          <w:t>4. Физические и юридические лица могут выступать заказчиками на ра</w:t>
                        </w:r>
                        <w:r>
                          <w:rPr>
                            <w:rFonts w:ascii="Arial" w:hAnsi="Arial" w:cs="Arial"/>
                          </w:rPr>
                          <w:t>з</w:t>
                        </w:r>
                        <w:r>
                          <w:rPr>
                            <w:rFonts w:ascii="Arial" w:hAnsi="Arial" w:cs="Arial"/>
                          </w:rPr>
                          <w:t>работку документации по планировке территории в части территорий элеме</w:t>
                        </w:r>
                        <w:r>
                          <w:rPr>
                            <w:rFonts w:ascii="Arial" w:hAnsi="Arial" w:cs="Arial"/>
                          </w:rPr>
                          <w:t>н</w:t>
                        </w:r>
                        <w:r>
                          <w:rPr>
                            <w:rFonts w:ascii="Arial" w:hAnsi="Arial" w:cs="Arial"/>
                          </w:rPr>
                          <w:t>тов планировочной структуры, на которых расположены земельные участки, в формировании и/или приобретении прав на которые они заинтересованы.</w:t>
                        </w:r>
                      </w:p>
                      <w:p w:rsidR="00972605" w:rsidRDefault="00972605" w:rsidP="002B7391">
                        <w:pPr>
                          <w:pStyle w:val="a9"/>
                          <w:spacing w:before="0" w:beforeAutospacing="0" w:after="0"/>
                          <w:ind w:firstLine="567"/>
                          <w:jc w:val="both"/>
                        </w:pPr>
                        <w:r>
                          <w:rPr>
                            <w:rFonts w:ascii="Arial" w:hAnsi="Arial" w:cs="Arial"/>
                          </w:rPr>
                          <w:t xml:space="preserve">В случае, если разработка документации по планировке территории села </w:t>
                        </w:r>
                        <w:proofErr w:type="spellStart"/>
                        <w:r>
                          <w:rPr>
                            <w:rFonts w:ascii="Arial" w:hAnsi="Arial" w:cs="Arial"/>
                          </w:rPr>
                          <w:t>Истякский</w:t>
                        </w:r>
                        <w:proofErr w:type="spellEnd"/>
                        <w:r>
                          <w:rPr>
                            <w:rFonts w:ascii="Arial" w:hAnsi="Arial" w:cs="Arial"/>
                          </w:rPr>
                          <w:t xml:space="preserve"> производится по заказам органов администрации </w:t>
                        </w:r>
                        <w:r>
                          <w:rPr>
                            <w:rFonts w:ascii="Arial" w:hAnsi="Arial" w:cs="Arial"/>
                            <w:color w:val="000000"/>
                          </w:rPr>
                          <w:t>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и подведомственных им служб и организаций, ее финансирование осуществляется за счет средств бюджета </w:t>
                        </w:r>
                        <w:r>
                          <w:rPr>
                            <w:rFonts w:ascii="Arial" w:hAnsi="Arial" w:cs="Arial"/>
                            <w:color w:val="000000"/>
                          </w:rPr>
                          <w:t>сельского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5. Проекты планировки и проекты межевания территорий разрабатыв</w:t>
                        </w:r>
                        <w:r>
                          <w:rPr>
                            <w:rFonts w:ascii="Arial" w:hAnsi="Arial" w:cs="Arial"/>
                          </w:rPr>
                          <w:t>а</w:t>
                        </w:r>
                        <w:r>
                          <w:rPr>
                            <w:rFonts w:ascii="Arial" w:hAnsi="Arial" w:cs="Arial"/>
                          </w:rPr>
                          <w:t xml:space="preserve">ются в соответствии с техническими заданиями, подготовленными заказчиком и согласованными с главным архитектором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 xml:space="preserve">6. Подготовка документации по планировке территории </w:t>
                        </w:r>
                        <w:r>
                          <w:rPr>
                            <w:rFonts w:ascii="Arial" w:hAnsi="Arial" w:cs="Arial"/>
                            <w:color w:val="000000"/>
                          </w:rPr>
                          <w:t>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осуществляется на основании заключенного дог</w:t>
                        </w:r>
                        <w:r>
                          <w:rPr>
                            <w:rFonts w:ascii="Arial" w:hAnsi="Arial" w:cs="Arial"/>
                          </w:rPr>
                          <w:t>о</w:t>
                        </w:r>
                        <w:r>
                          <w:rPr>
                            <w:rFonts w:ascii="Arial" w:hAnsi="Arial" w:cs="Arial"/>
                          </w:rPr>
                          <w:t>вора в соответствии с федеральным законодательством.</w:t>
                        </w:r>
                      </w:p>
                      <w:p w:rsidR="00972605" w:rsidRDefault="00972605" w:rsidP="002B7391">
                        <w:pPr>
                          <w:pStyle w:val="a9"/>
                          <w:spacing w:before="0" w:beforeAutospacing="0" w:after="0"/>
                          <w:ind w:firstLine="567"/>
                          <w:jc w:val="both"/>
                        </w:pPr>
                        <w:r>
                          <w:rPr>
                            <w:rFonts w:ascii="Arial" w:hAnsi="Arial" w:cs="Arial"/>
                          </w:rPr>
                          <w:t>Заказчик по разработке документации по планировке территории обе</w:t>
                        </w:r>
                        <w:r>
                          <w:rPr>
                            <w:rFonts w:ascii="Arial" w:hAnsi="Arial" w:cs="Arial"/>
                          </w:rPr>
                          <w:t>с</w:t>
                        </w:r>
                        <w:r>
                          <w:rPr>
                            <w:rFonts w:ascii="Arial" w:hAnsi="Arial" w:cs="Arial"/>
                          </w:rPr>
                          <w:t>печивает подготовку исходных данных для проектирования. Ответственность за достоверность исходных данных несут организации, предоставившие нео</w:t>
                        </w:r>
                        <w:r>
                          <w:rPr>
                            <w:rFonts w:ascii="Arial" w:hAnsi="Arial" w:cs="Arial"/>
                          </w:rPr>
                          <w:t>б</w:t>
                        </w:r>
                        <w:r>
                          <w:rPr>
                            <w:rFonts w:ascii="Arial" w:hAnsi="Arial" w:cs="Arial"/>
                          </w:rPr>
                          <w:t>ходимые данные.</w:t>
                        </w:r>
                      </w:p>
                      <w:p w:rsidR="00972605" w:rsidRDefault="00972605" w:rsidP="002B7391">
                        <w:pPr>
                          <w:pStyle w:val="a9"/>
                          <w:spacing w:before="0" w:beforeAutospacing="0" w:after="0"/>
                          <w:ind w:firstLine="567"/>
                          <w:jc w:val="both"/>
                        </w:pPr>
                        <w:r>
                          <w:rPr>
                            <w:rFonts w:ascii="Arial" w:hAnsi="Arial" w:cs="Arial"/>
                          </w:rPr>
                          <w:t>Заказчик может заказать разработчику проектной документации сбор и</w:t>
                        </w:r>
                        <w:r>
                          <w:rPr>
                            <w:rFonts w:ascii="Arial" w:hAnsi="Arial" w:cs="Arial"/>
                          </w:rPr>
                          <w:t>с</w:t>
                        </w:r>
                        <w:r>
                          <w:rPr>
                            <w:rFonts w:ascii="Arial" w:hAnsi="Arial" w:cs="Arial"/>
                          </w:rPr>
                          <w:t>ходных данных. Условия подготовки исходных данных и финансирование этих работ определяются договором.</w:t>
                        </w:r>
                      </w:p>
                      <w:p w:rsidR="00972605" w:rsidRPr="00CE1C5A" w:rsidRDefault="00972605" w:rsidP="002B7391">
                        <w:pPr>
                          <w:pStyle w:val="a9"/>
                          <w:spacing w:before="0" w:beforeAutospacing="0" w:after="0"/>
                          <w:ind w:firstLine="567"/>
                          <w:jc w:val="both"/>
                          <w:rPr>
                            <w:sz w:val="22"/>
                            <w:szCs w:val="22"/>
                          </w:rPr>
                        </w:pPr>
                        <w:r w:rsidRPr="00CE1C5A">
                          <w:rPr>
                            <w:rFonts w:ascii="Arial" w:hAnsi="Arial" w:cs="Arial"/>
                            <w:sz w:val="22"/>
                            <w:szCs w:val="22"/>
                          </w:rPr>
                          <w:t xml:space="preserve">7. Главный архитектор администрации </w:t>
                        </w:r>
                        <w:r w:rsidRPr="00CE1C5A">
                          <w:rPr>
                            <w:rFonts w:ascii="Arial" w:hAnsi="Arial" w:cs="Arial"/>
                            <w:color w:val="000000"/>
                            <w:sz w:val="22"/>
                            <w:szCs w:val="22"/>
                          </w:rPr>
                          <w:t xml:space="preserve">муниципального района </w:t>
                        </w:r>
                        <w:proofErr w:type="spellStart"/>
                        <w:r w:rsidRPr="00662B5B">
                          <w:rPr>
                            <w:rFonts w:ascii="Arial" w:hAnsi="Arial" w:cs="Arial"/>
                            <w:color w:val="000000"/>
                          </w:rPr>
                          <w:t>Янаульский</w:t>
                        </w:r>
                        <w:proofErr w:type="spellEnd"/>
                        <w:r w:rsidRPr="00CE1C5A">
                          <w:rPr>
                            <w:rFonts w:ascii="Arial" w:hAnsi="Arial" w:cs="Arial"/>
                            <w:color w:val="000000"/>
                            <w:sz w:val="22"/>
                            <w:szCs w:val="22"/>
                          </w:rPr>
                          <w:t xml:space="preserve"> район Республики Башкортостан</w:t>
                        </w:r>
                        <w:r w:rsidRPr="00CE1C5A">
                          <w:rPr>
                            <w:rFonts w:ascii="Arial" w:hAnsi="Arial" w:cs="Arial"/>
                            <w:sz w:val="22"/>
                            <w:szCs w:val="22"/>
                          </w:rPr>
                          <w:t xml:space="preserve"> и иные уполномоченные органы администрации муниципального района Уфимский район осуществляют проверку подготовленной документации по планировке территории на соответствие требованиям, указанным в главе 3 Раздела I настоящих Правил.</w:t>
                        </w:r>
                      </w:p>
                      <w:p w:rsidR="00972605" w:rsidRDefault="00972605" w:rsidP="002B7391">
                        <w:pPr>
                          <w:ind w:firstLine="567"/>
                          <w:jc w:val="both"/>
                        </w:pPr>
                      </w:p>
                      <w:p w:rsidR="00972605" w:rsidRDefault="00972605" w:rsidP="002B7391">
                        <w:pPr>
                          <w:ind w:firstLine="567"/>
                          <w:jc w:val="both"/>
                          <w:rPr>
                            <w:rFonts w:ascii="Arial" w:hAnsi="Arial" w:cs="Arial"/>
                            <w:sz w:val="24"/>
                            <w:szCs w:val="24"/>
                          </w:rPr>
                        </w:pPr>
                      </w:p>
                      <w:p w:rsidR="00972605" w:rsidRDefault="00972605" w:rsidP="00382498">
                        <w:pPr>
                          <w:ind w:firstLine="567"/>
                        </w:pPr>
                      </w:p>
                    </w:txbxContent>
                  </v:textbox>
                </v:shape>
              </w:pict>
            </w:r>
            <w:r>
              <w:rPr>
                <w:noProof/>
                <w:sz w:val="16"/>
              </w:rPr>
              <w:pict>
                <v:shape id="_x0000_s3144" type="#_x0000_t202" style="position:absolute;left:0;text-align:left;margin-left:519.6pt;margin-top:.5pt;width:21.6pt;height:28.8pt;z-index:180;mso-position-horizontal-relative:text;mso-position-vertical-relative:text" o:allowincell="f" filled="f" stroked="f">
                  <v:textbox style="mso-next-textbox:#_x0000_s3144">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41" style="position:absolute;margin-left:-1.1pt;margin-top:4.7pt;width:12.45pt;height:1in;z-index:177;mso-position-horizontal-relative:text;mso-position-vertical-relative:text" o:allowincell="f" filled="f" strokecolor="white" strokeweight="1pt">
                  <v:textbox style="layout-flow:vertical;mso-layout-flow-alt:bottom-to-top;mso-next-textbox:#_x0000_s3141"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39" style="position:absolute;left:0;text-align:left;margin-left:-.5pt;margin-top:14.5pt;width:12.45pt;height:1in;z-index:175;mso-position-horizontal-relative:text;mso-position-vertical-relative:text" o:allowincell="f" filled="f" strokecolor="white" strokeweight="1pt">
                  <v:textbox style="layout-flow:vertical;mso-layout-flow-alt:bottom-to-top;mso-next-textbox:#_x0000_s3139"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40" style="position:absolute;left:0;text-align:left;margin-left:-1.1pt;margin-top:4.3pt;width:12.45pt;height:64.8pt;z-index:176;mso-position-horizontal-relative:text;mso-position-vertical-relative:text" o:allowincell="f" filled="f" strokecolor="white" strokeweight="1pt">
                  <v:textbox style="layout-flow:vertical;mso-layout-flow-alt:bottom-to-top;mso-next-textbox:#_x0000_s3140"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43" style="position:absolute;left:0;text-align:left;z-index:179;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48" type="#_x0000_t202" style="position:absolute;left:0;text-align:left;margin-left:56.5pt;margin-top:4.3pt;width:460.8pt;height:733.45pt;z-index:184;mso-position-horizontal-relative:text;mso-position-vertical-relative:text" o:allowincell="f" filled="f" stroked="f">
                  <v:textbox style="mso-next-textbox:#_x0000_s3148">
                    <w:txbxContent>
                      <w:p w:rsidR="00972605" w:rsidRDefault="00972605" w:rsidP="002B7391">
                        <w:pPr>
                          <w:pStyle w:val="a9"/>
                          <w:spacing w:before="0" w:beforeAutospacing="0" w:after="0"/>
                          <w:ind w:firstLine="567"/>
                          <w:jc w:val="both"/>
                        </w:pPr>
                        <w:r>
                          <w:rPr>
                            <w:rFonts w:ascii="Arial" w:hAnsi="Arial" w:cs="Arial"/>
                          </w:rPr>
                          <w:t>8.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w:t>
                        </w:r>
                        <w:r>
                          <w:rPr>
                            <w:rFonts w:ascii="Arial" w:hAnsi="Arial" w:cs="Arial"/>
                          </w:rPr>
                          <w:t>д</w:t>
                        </w:r>
                        <w:r>
                          <w:rPr>
                            <w:rFonts w:ascii="Arial" w:hAnsi="Arial" w:cs="Arial"/>
                          </w:rPr>
                          <w:t>ке, установленном действующим федеральным законодательством, насто</w:t>
                        </w:r>
                        <w:r>
                          <w:rPr>
                            <w:rFonts w:ascii="Arial" w:hAnsi="Arial" w:cs="Arial"/>
                          </w:rPr>
                          <w:t>я</w:t>
                        </w:r>
                        <w:r>
                          <w:rPr>
                            <w:rFonts w:ascii="Arial" w:hAnsi="Arial" w:cs="Arial"/>
                          </w:rPr>
                          <w:t xml:space="preserve">щими Правилами, соответствующим положением, утвержденным решением Совета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pPr>
                        <w:r>
                          <w:rPr>
                            <w:rFonts w:ascii="Arial" w:hAnsi="Arial" w:cs="Arial"/>
                          </w:rPr>
                          <w:t xml:space="preserve">9. Глава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w:t>
                        </w:r>
                        <w:r>
                          <w:rPr>
                            <w:rFonts w:ascii="Arial" w:hAnsi="Arial" w:cs="Arial"/>
                          </w:rPr>
                          <w:t>о</w:t>
                        </w:r>
                        <w:r>
                          <w:rPr>
                            <w:rFonts w:ascii="Arial" w:hAnsi="Arial" w:cs="Arial"/>
                          </w:rPr>
                          <w:t>работку с учетом значений, указанных в заключении и протоколе.</w:t>
                        </w:r>
                      </w:p>
                      <w:p w:rsidR="00972605" w:rsidRDefault="00972605" w:rsidP="002B7391">
                        <w:pPr>
                          <w:pStyle w:val="a9"/>
                          <w:spacing w:before="0" w:beforeAutospacing="0" w:after="0"/>
                          <w:ind w:firstLine="567"/>
                          <w:jc w:val="both"/>
                        </w:pPr>
                        <w:r>
                          <w:rPr>
                            <w:rFonts w:ascii="Arial" w:hAnsi="Arial" w:cs="Arial"/>
                          </w:rPr>
                          <w:t>10. Утвержденная документация по планировке территории (проекты планировки территории и проекты межевания территории) подлежит опубл</w:t>
                        </w:r>
                        <w:r>
                          <w:rPr>
                            <w:rFonts w:ascii="Arial" w:hAnsi="Arial" w:cs="Arial"/>
                          </w:rPr>
                          <w:t>и</w:t>
                        </w:r>
                        <w:r>
                          <w:rPr>
                            <w:rFonts w:ascii="Arial" w:hAnsi="Arial" w:cs="Arial"/>
                          </w:rPr>
                          <w:t>кованию в порядке, установленном для официального опубликования мун</w:t>
                        </w:r>
                        <w:r>
                          <w:rPr>
                            <w:rFonts w:ascii="Arial" w:hAnsi="Arial" w:cs="Arial"/>
                          </w:rPr>
                          <w:t>и</w:t>
                        </w:r>
                        <w:r>
                          <w:rPr>
                            <w:rFonts w:ascii="Arial" w:hAnsi="Arial" w:cs="Arial"/>
                          </w:rPr>
                          <w:t xml:space="preserve">ципальных правовых актов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иной официальной информации, в течение семи дней со дня утверждения указа</w:t>
                        </w:r>
                        <w:r>
                          <w:rPr>
                            <w:rFonts w:ascii="Arial" w:hAnsi="Arial" w:cs="Arial"/>
                          </w:rPr>
                          <w:t>н</w:t>
                        </w:r>
                        <w:r>
                          <w:rPr>
                            <w:rFonts w:ascii="Arial" w:hAnsi="Arial" w:cs="Arial"/>
                          </w:rPr>
                          <w:t>ной документации и размещению на официальном сайте администрации в сети Интернет.</w:t>
                        </w:r>
                      </w:p>
                      <w:p w:rsidR="00972605" w:rsidRDefault="00972605" w:rsidP="002B7391">
                        <w:pPr>
                          <w:pStyle w:val="a9"/>
                          <w:spacing w:before="0" w:beforeAutospacing="0" w:after="0"/>
                          <w:ind w:firstLine="567"/>
                          <w:jc w:val="both"/>
                        </w:pPr>
                        <w:r>
                          <w:rPr>
                            <w:rFonts w:ascii="Arial" w:hAnsi="Arial" w:cs="Arial"/>
                          </w:rPr>
                          <w:t xml:space="preserve">11. В случае, если физическое или юридическое лицо обращается к главному архитектору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 xml:space="preserve"> с заявлением о выдаче ему градостроител</w:t>
                        </w:r>
                        <w:r>
                          <w:rPr>
                            <w:rFonts w:ascii="Arial" w:hAnsi="Arial" w:cs="Arial"/>
                          </w:rPr>
                          <w:t>ь</w:t>
                        </w:r>
                        <w:r>
                          <w:rPr>
                            <w:rFonts w:ascii="Arial" w:hAnsi="Arial" w:cs="Arial"/>
                          </w:rPr>
                          <w:t>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972605" w:rsidRDefault="00972605" w:rsidP="002B7391">
                        <w:pPr>
                          <w:pStyle w:val="a9"/>
                          <w:spacing w:before="0" w:beforeAutospacing="0" w:after="0"/>
                          <w:ind w:firstLine="567"/>
                          <w:jc w:val="both"/>
                        </w:pPr>
                        <w:r>
                          <w:rPr>
                            <w:rFonts w:ascii="Arial" w:hAnsi="Arial" w:cs="Arial"/>
                          </w:rPr>
                          <w:t xml:space="preserve">Главный архитектор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 xml:space="preserve"> в течение тридцати дней после поступления указанного обращения осуществляет подготовку проекта градостроительного плана земельного участка в соответствии со статьей 46 Градостроительного кодекса, и направляет его на утверждение в администрацию муниципального района Уфимский район. </w:t>
                        </w:r>
                      </w:p>
                      <w:p w:rsidR="00972605" w:rsidRDefault="00972605" w:rsidP="002B7391">
                        <w:pPr>
                          <w:pStyle w:val="a9"/>
                          <w:spacing w:before="0" w:beforeAutospacing="0" w:after="0"/>
                          <w:ind w:firstLine="567"/>
                          <w:jc w:val="both"/>
                        </w:pPr>
                        <w:r>
                          <w:rPr>
                            <w:rFonts w:ascii="Arial" w:hAnsi="Arial" w:cs="Arial"/>
                          </w:rPr>
                          <w:t>12. Один экземпляр утвержденной документации по планировке террит</w:t>
                        </w:r>
                        <w:r>
                          <w:rPr>
                            <w:rFonts w:ascii="Arial" w:hAnsi="Arial" w:cs="Arial"/>
                          </w:rPr>
                          <w:t>о</w:t>
                        </w:r>
                        <w:r>
                          <w:rPr>
                            <w:rFonts w:ascii="Arial" w:hAnsi="Arial" w:cs="Arial"/>
                          </w:rPr>
                          <w:t xml:space="preserve">рии, градостроительного плана земельного участка подлежит передаче на безвозмездной основе главному архитектору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 xml:space="preserve"> для хранения и учета в информационной системе обеспечения градостроительной деятельности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rPr>
                            <w:rFonts w:ascii="Arial" w:hAnsi="Arial" w:cs="Arial"/>
                          </w:rPr>
                        </w:pPr>
                        <w:r>
                          <w:rPr>
                            <w:rFonts w:ascii="Arial" w:hAnsi="Arial" w:cs="Arial"/>
                          </w:rPr>
                          <w:t xml:space="preserve">13. Органы местного самоуправления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физические и юридические лица вправе оспорить в судебном п</w:t>
                        </w:r>
                        <w:r>
                          <w:rPr>
                            <w:rFonts w:ascii="Arial" w:hAnsi="Arial" w:cs="Arial"/>
                          </w:rPr>
                          <w:t>о</w:t>
                        </w:r>
                        <w:r>
                          <w:rPr>
                            <w:rFonts w:ascii="Arial" w:hAnsi="Arial" w:cs="Arial"/>
                          </w:rPr>
                          <w:t>рядке утвержденную документацию по планировке территорий.</w:t>
                        </w:r>
                      </w:p>
                      <w:p w:rsidR="00972605" w:rsidRDefault="00972605" w:rsidP="002B7391">
                        <w:pPr>
                          <w:pStyle w:val="a9"/>
                          <w:spacing w:before="0" w:beforeAutospacing="0" w:after="0"/>
                          <w:ind w:firstLine="567"/>
                          <w:jc w:val="both"/>
                        </w:pPr>
                        <w:r>
                          <w:rPr>
                            <w:rFonts w:ascii="Arial" w:hAnsi="Arial" w:cs="Arial"/>
                          </w:rPr>
                          <w:t xml:space="preserve">14. Порядок деятельности администрации муниципального района </w:t>
                        </w:r>
                        <w:proofErr w:type="spellStart"/>
                        <w:r w:rsidRPr="00662B5B">
                          <w:rPr>
                            <w:rFonts w:ascii="Arial" w:hAnsi="Arial" w:cs="Arial"/>
                            <w:color w:val="000000"/>
                          </w:rPr>
                          <w:t>Ян</w:t>
                        </w:r>
                        <w:r w:rsidRPr="00662B5B">
                          <w:rPr>
                            <w:rFonts w:ascii="Arial" w:hAnsi="Arial" w:cs="Arial"/>
                            <w:color w:val="000000"/>
                          </w:rPr>
                          <w:t>а</w:t>
                        </w:r>
                        <w:r w:rsidRPr="00662B5B">
                          <w:rPr>
                            <w:rFonts w:ascii="Arial" w:hAnsi="Arial" w:cs="Arial"/>
                            <w:color w:val="000000"/>
                          </w:rPr>
                          <w:t>ульский</w:t>
                        </w:r>
                        <w:proofErr w:type="spellEnd"/>
                        <w:r>
                          <w:rPr>
                            <w:rFonts w:ascii="Arial" w:hAnsi="Arial" w:cs="Arial"/>
                          </w:rPr>
                          <w:t xml:space="preserve"> район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w:t>
                        </w:r>
                        <w:r>
                          <w:rPr>
                            <w:rFonts w:ascii="Arial" w:hAnsi="Arial" w:cs="Arial"/>
                          </w:rPr>
                          <w:t>о</w:t>
                        </w:r>
                        <w:r>
                          <w:rPr>
                            <w:rFonts w:ascii="Arial" w:hAnsi="Arial" w:cs="Arial"/>
                          </w:rPr>
                          <w:t>ложениями, утвержденными</w:t>
                        </w:r>
                        <w:r w:rsidRPr="00436986">
                          <w:rPr>
                            <w:rFonts w:ascii="Arial" w:hAnsi="Arial" w:cs="Arial"/>
                          </w:rPr>
                          <w:t xml:space="preserve"> </w:t>
                        </w:r>
                        <w:r>
                          <w:rPr>
                            <w:rFonts w:ascii="Arial" w:hAnsi="Arial" w:cs="Arial"/>
                          </w:rPr>
                          <w:t xml:space="preserve">решением Совета муниципального района </w:t>
                        </w:r>
                        <w:proofErr w:type="spellStart"/>
                        <w:r w:rsidRPr="00662B5B">
                          <w:rPr>
                            <w:rFonts w:ascii="Arial" w:hAnsi="Arial" w:cs="Arial"/>
                            <w:color w:val="000000"/>
                          </w:rPr>
                          <w:t>Ян</w:t>
                        </w:r>
                        <w:r w:rsidRPr="00662B5B">
                          <w:rPr>
                            <w:rFonts w:ascii="Arial" w:hAnsi="Arial" w:cs="Arial"/>
                            <w:color w:val="000000"/>
                          </w:rPr>
                          <w:t>а</w:t>
                        </w:r>
                        <w:r w:rsidRPr="00662B5B">
                          <w:rPr>
                            <w:rFonts w:ascii="Arial" w:hAnsi="Arial" w:cs="Arial"/>
                            <w:color w:val="000000"/>
                          </w:rPr>
                          <w:t>ульский</w:t>
                        </w:r>
                        <w:proofErr w:type="spellEnd"/>
                        <w:r>
                          <w:rPr>
                            <w:rFonts w:ascii="Arial" w:hAnsi="Arial" w:cs="Arial"/>
                          </w:rPr>
                          <w:t xml:space="preserve"> район, а до его утверждения</w:t>
                        </w:r>
                        <w:r w:rsidRPr="0002198F">
                          <w:rPr>
                            <w:rFonts w:ascii="Arial" w:hAnsi="Arial" w:cs="Arial"/>
                          </w:rPr>
                          <w:t xml:space="preserve"> </w:t>
                        </w:r>
                        <w:r>
                          <w:rPr>
                            <w:rFonts w:ascii="Arial" w:hAnsi="Arial" w:cs="Arial"/>
                          </w:rPr>
                          <w:t xml:space="preserve">регулируется временными положениями, утвержденными постановлениями Главы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принятых в развитие настоящих Правил.</w:t>
                        </w:r>
                      </w:p>
                      <w:p w:rsidR="00972605" w:rsidRDefault="00972605" w:rsidP="002B7391">
                        <w:pPr>
                          <w:pStyle w:val="a9"/>
                          <w:spacing w:before="0" w:beforeAutospacing="0" w:after="0"/>
                          <w:ind w:firstLine="567"/>
                          <w:jc w:val="both"/>
                        </w:pPr>
                      </w:p>
                      <w:p w:rsidR="00972605" w:rsidRPr="002B7391" w:rsidRDefault="00972605" w:rsidP="002B7391"/>
                    </w:txbxContent>
                  </v:textbox>
                </v:shape>
              </w:pict>
            </w:r>
            <w:r>
              <w:rPr>
                <w:noProof/>
                <w:sz w:val="16"/>
              </w:rPr>
              <w:pict>
                <v:shape id="_x0000_s3150" type="#_x0000_t202" style="position:absolute;left:0;text-align:left;margin-left:519.6pt;margin-top:.5pt;width:21.6pt;height:28.8pt;z-index:186;mso-position-horizontal-relative:text;mso-position-vertical-relative:text" o:allowincell="f" filled="f" stroked="f">
                  <v:textbox style="mso-next-textbox:#_x0000_s3150">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47" style="position:absolute;margin-left:-1.1pt;margin-top:4.7pt;width:12.45pt;height:1in;z-index:183;mso-position-horizontal-relative:text;mso-position-vertical-relative:text" o:allowincell="f" filled="f" strokecolor="white" strokeweight="1pt">
                  <v:textbox style="layout-flow:vertical;mso-layout-flow-alt:bottom-to-top;mso-next-textbox:#_x0000_s3147"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45" style="position:absolute;left:0;text-align:left;margin-left:-.5pt;margin-top:14.5pt;width:12.45pt;height:1in;z-index:181;mso-position-horizontal-relative:text;mso-position-vertical-relative:text" o:allowincell="f" filled="f" strokecolor="white" strokeweight="1pt">
                  <v:textbox style="layout-flow:vertical;mso-layout-flow-alt:bottom-to-top;mso-next-textbox:#_x0000_s3145"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46" style="position:absolute;left:0;text-align:left;margin-left:-1.1pt;margin-top:4.3pt;width:12.45pt;height:64.8pt;z-index:182;mso-position-horizontal-relative:text;mso-position-vertical-relative:text" o:allowincell="f" filled="f" strokecolor="white" strokeweight="1pt">
                  <v:textbox style="layout-flow:vertical;mso-layout-flow-alt:bottom-to-top;mso-next-textbox:#_x0000_s3146"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49" style="position:absolute;left:0;text-align:left;z-index:185;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54" type="#_x0000_t202" style="position:absolute;left:0;text-align:left;margin-left:56.5pt;margin-top:4.3pt;width:460.8pt;height:733.45pt;z-index:190;mso-position-horizontal-relative:text;mso-position-vertical-relative:text" o:allowincell="f" filled="f" stroked="f">
                  <v:textbox style="mso-next-textbox:#_x0000_s3154">
                    <w:txbxContent>
                      <w:p w:rsidR="00972605" w:rsidRPr="0002198F" w:rsidRDefault="00972605" w:rsidP="002B7391">
                        <w:pPr>
                          <w:pStyle w:val="a9"/>
                          <w:spacing w:before="0" w:beforeAutospacing="0" w:after="0"/>
                          <w:ind w:firstLine="567"/>
                          <w:jc w:val="both"/>
                          <w:rPr>
                            <w:b/>
                          </w:rPr>
                        </w:pPr>
                        <w:r>
                          <w:rPr>
                            <w:rFonts w:ascii="Arial" w:hAnsi="Arial" w:cs="Arial"/>
                            <w:b/>
                            <w:bCs/>
                          </w:rPr>
                          <w:t xml:space="preserve">4.3. Развитие застроенных территорий </w:t>
                        </w:r>
                        <w:r w:rsidRPr="0002198F">
                          <w:rPr>
                            <w:rFonts w:ascii="Arial" w:hAnsi="Arial" w:cs="Arial"/>
                            <w:b/>
                            <w:color w:val="000000"/>
                          </w:rPr>
                          <w:t xml:space="preserve">сельского поселения </w:t>
                        </w:r>
                        <w:proofErr w:type="spellStart"/>
                        <w:r>
                          <w:rPr>
                            <w:rFonts w:ascii="Arial" w:hAnsi="Arial" w:cs="Arial"/>
                            <w:b/>
                            <w:color w:val="000000"/>
                          </w:rPr>
                          <w:t>Истя</w:t>
                        </w:r>
                        <w:r>
                          <w:rPr>
                            <w:rFonts w:ascii="Arial" w:hAnsi="Arial" w:cs="Arial"/>
                            <w:b/>
                            <w:color w:val="000000"/>
                          </w:rPr>
                          <w:t>к</w:t>
                        </w:r>
                        <w:r>
                          <w:rPr>
                            <w:rFonts w:ascii="Arial" w:hAnsi="Arial" w:cs="Arial"/>
                            <w:b/>
                            <w:color w:val="000000"/>
                          </w:rPr>
                          <w:t>ский</w:t>
                        </w:r>
                        <w:proofErr w:type="spellEnd"/>
                        <w:r>
                          <w:rPr>
                            <w:rFonts w:ascii="Arial" w:hAnsi="Arial" w:cs="Arial"/>
                            <w:b/>
                            <w:color w:val="000000"/>
                          </w:rPr>
                          <w:t xml:space="preserve"> </w:t>
                        </w:r>
                        <w:r w:rsidRPr="0002198F">
                          <w:rPr>
                            <w:rFonts w:ascii="Arial" w:hAnsi="Arial" w:cs="Arial"/>
                            <w:b/>
                            <w:color w:val="000000"/>
                          </w:rPr>
                          <w:t>сельсовет</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color w:val="000000"/>
                          </w:rPr>
                          <w:t>1. Развитие застроенных территорий осуществляется в границах элеме</w:t>
                        </w:r>
                        <w:r>
                          <w:rPr>
                            <w:rFonts w:ascii="Arial" w:hAnsi="Arial" w:cs="Arial"/>
                            <w:color w:val="000000"/>
                          </w:rPr>
                          <w:t>н</w:t>
                        </w:r>
                        <w:r>
                          <w:rPr>
                            <w:rFonts w:ascii="Arial" w:hAnsi="Arial" w:cs="Arial"/>
                            <w:color w:val="000000"/>
                          </w:rPr>
                          <w:t>та планировочной структуры (квартала, микрорайона) или его части (частей), в границах смежных элементов планировочной структуры или их частей.</w:t>
                        </w:r>
                      </w:p>
                      <w:p w:rsidR="00972605" w:rsidRDefault="00972605" w:rsidP="002B7391">
                        <w:pPr>
                          <w:pStyle w:val="a9"/>
                          <w:spacing w:before="0" w:beforeAutospacing="0" w:after="0"/>
                          <w:ind w:firstLine="567"/>
                          <w:jc w:val="both"/>
                        </w:pPr>
                        <w:r>
                          <w:rPr>
                            <w:rFonts w:ascii="Arial" w:hAnsi="Arial" w:cs="Arial"/>
                            <w:color w:val="000000"/>
                          </w:rPr>
                          <w:t xml:space="preserve">2. Решение о развитии застроенной территории принимается </w:t>
                        </w:r>
                        <w:r>
                          <w:rPr>
                            <w:rFonts w:ascii="Arial" w:hAnsi="Arial" w:cs="Arial"/>
                          </w:rPr>
                          <w:t>админ</w:t>
                        </w:r>
                        <w:r>
                          <w:rPr>
                            <w:rFonts w:ascii="Arial" w:hAnsi="Arial" w:cs="Arial"/>
                          </w:rPr>
                          <w:t>и</w:t>
                        </w:r>
                        <w:r>
                          <w:rPr>
                            <w:rFonts w:ascii="Arial" w:hAnsi="Arial" w:cs="Arial"/>
                          </w:rPr>
                          <w:t xml:space="preserve">страцией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color w:val="000000"/>
                          </w:rPr>
                          <w:t>, если на такой террит</w:t>
                        </w:r>
                        <w:r>
                          <w:rPr>
                            <w:rFonts w:ascii="Arial" w:hAnsi="Arial" w:cs="Arial"/>
                            <w:color w:val="000000"/>
                          </w:rPr>
                          <w:t>о</w:t>
                        </w:r>
                        <w:r>
                          <w:rPr>
                            <w:rFonts w:ascii="Arial" w:hAnsi="Arial" w:cs="Arial"/>
                            <w:color w:val="000000"/>
                          </w:rPr>
                          <w:t>рии расположены:</w:t>
                        </w:r>
                      </w:p>
                      <w:p w:rsidR="00972605" w:rsidRDefault="00972605" w:rsidP="002B7391">
                        <w:pPr>
                          <w:pStyle w:val="a9"/>
                          <w:spacing w:before="0" w:beforeAutospacing="0" w:after="0"/>
                          <w:ind w:firstLine="567"/>
                          <w:jc w:val="both"/>
                        </w:pPr>
                        <w:r>
                          <w:rPr>
                            <w:rFonts w:ascii="Arial" w:hAnsi="Arial" w:cs="Arial"/>
                            <w:color w:val="000000"/>
                          </w:rPr>
                          <w:t>1) многоквартирные дома, признанные в установленном Правительством Российской Федерации порядке аварийными и подлежащими сносу;</w:t>
                        </w:r>
                      </w:p>
                      <w:p w:rsidR="00972605" w:rsidRDefault="00972605" w:rsidP="002B7391">
                        <w:pPr>
                          <w:pStyle w:val="a9"/>
                          <w:spacing w:before="0" w:beforeAutospacing="0" w:after="0"/>
                          <w:ind w:firstLine="567"/>
                          <w:jc w:val="both"/>
                        </w:pPr>
                        <w:r>
                          <w:rPr>
                            <w:rFonts w:ascii="Arial" w:hAnsi="Arial" w:cs="Arial"/>
                            <w:color w:val="000000"/>
                          </w:rPr>
                          <w:t>2) многоквартирные дома, снос, реконструкция которых планируются на основании муниципальных адресных программ, утвержденных представ</w:t>
                        </w:r>
                        <w:r>
                          <w:rPr>
                            <w:rFonts w:ascii="Arial" w:hAnsi="Arial" w:cs="Arial"/>
                            <w:color w:val="000000"/>
                          </w:rPr>
                          <w:t>и</w:t>
                        </w:r>
                        <w:r>
                          <w:rPr>
                            <w:rFonts w:ascii="Arial" w:hAnsi="Arial" w:cs="Arial"/>
                            <w:color w:val="000000"/>
                          </w:rPr>
                          <w:t>тельным органом местного самоуправления.</w:t>
                        </w:r>
                      </w:p>
                      <w:p w:rsidR="00972605" w:rsidRDefault="00972605" w:rsidP="002B7391">
                        <w:pPr>
                          <w:pStyle w:val="a9"/>
                          <w:spacing w:before="0" w:beforeAutospacing="0" w:after="0"/>
                          <w:ind w:firstLine="567"/>
                          <w:jc w:val="both"/>
                        </w:pPr>
                        <w:r>
                          <w:rPr>
                            <w:rFonts w:ascii="Arial" w:hAnsi="Arial" w:cs="Arial"/>
                            <w:color w:val="000000"/>
                          </w:rPr>
                          <w:t>3. На застроенной территории, в отношении которой принято решение о развитии, могут быть расположены иные объекты капитального строител</w:t>
                        </w:r>
                        <w:r>
                          <w:rPr>
                            <w:rFonts w:ascii="Arial" w:hAnsi="Arial" w:cs="Arial"/>
                            <w:color w:val="000000"/>
                          </w:rPr>
                          <w:t>ь</w:t>
                        </w:r>
                        <w:r>
                          <w:rPr>
                            <w:rFonts w:ascii="Arial" w:hAnsi="Arial" w:cs="Arial"/>
                            <w:color w:val="000000"/>
                          </w:rPr>
                          <w:t>ства, вид разрешенного использования и предельные параметры которых не соответствуют градостроительному регламенту.</w:t>
                        </w:r>
                      </w:p>
                      <w:p w:rsidR="00972605" w:rsidRDefault="00972605" w:rsidP="002B7391">
                        <w:pPr>
                          <w:pStyle w:val="a9"/>
                          <w:spacing w:before="0" w:beforeAutospacing="0" w:after="0"/>
                          <w:ind w:firstLine="567"/>
                          <w:jc w:val="both"/>
                        </w:pPr>
                        <w:r>
                          <w:rPr>
                            <w:rFonts w:ascii="Arial" w:hAnsi="Arial" w:cs="Arial"/>
                            <w:color w:val="000000"/>
                          </w:rPr>
                          <w:t>4. На застроенной территории, в отношении которой принято решение о развитии, не могут быть расположены иные объекты капитального строител</w:t>
                        </w:r>
                        <w:r>
                          <w:rPr>
                            <w:rFonts w:ascii="Arial" w:hAnsi="Arial" w:cs="Arial"/>
                            <w:color w:val="000000"/>
                          </w:rPr>
                          <w:t>ь</w:t>
                        </w:r>
                        <w:r>
                          <w:rPr>
                            <w:rFonts w:ascii="Arial" w:hAnsi="Arial" w:cs="Arial"/>
                            <w:color w:val="000000"/>
                          </w:rPr>
                          <w:t>ства, за исключением указанных в подпунктах 2 и 3 настоящего пункта.</w:t>
                        </w:r>
                      </w:p>
                      <w:p w:rsidR="00972605" w:rsidRDefault="00972605" w:rsidP="002B7391">
                        <w:pPr>
                          <w:pStyle w:val="a9"/>
                          <w:spacing w:before="0" w:beforeAutospacing="0" w:after="0"/>
                          <w:ind w:firstLine="567"/>
                          <w:jc w:val="both"/>
                        </w:pPr>
                        <w:r>
                          <w:rPr>
                            <w:rFonts w:ascii="Arial" w:hAnsi="Arial" w:cs="Arial"/>
                            <w:color w:val="000000"/>
                          </w:rPr>
                          <w:t>5. В решении о развитии застроенной территории должны быть опред</w:t>
                        </w:r>
                        <w:r>
                          <w:rPr>
                            <w:rFonts w:ascii="Arial" w:hAnsi="Arial" w:cs="Arial"/>
                            <w:color w:val="000000"/>
                          </w:rPr>
                          <w:t>е</w:t>
                        </w:r>
                        <w:r>
                          <w:rPr>
                            <w:rFonts w:ascii="Arial" w:hAnsi="Arial" w:cs="Arial"/>
                            <w:color w:val="000000"/>
                          </w:rPr>
                          <w:t>лены ее местоположение и площадь, перечень адресов зданий, строений, с</w:t>
                        </w:r>
                        <w:r>
                          <w:rPr>
                            <w:rFonts w:ascii="Arial" w:hAnsi="Arial" w:cs="Arial"/>
                            <w:color w:val="000000"/>
                          </w:rPr>
                          <w:t>о</w:t>
                        </w:r>
                        <w:r>
                          <w:rPr>
                            <w:rFonts w:ascii="Arial" w:hAnsi="Arial" w:cs="Arial"/>
                            <w:color w:val="000000"/>
                          </w:rPr>
                          <w:t>оружений, подлежащих сносу, реконструкции.</w:t>
                        </w:r>
                      </w:p>
                      <w:p w:rsidR="00972605" w:rsidRDefault="00972605" w:rsidP="002B7391">
                        <w:pPr>
                          <w:pStyle w:val="a9"/>
                          <w:spacing w:before="0" w:beforeAutospacing="0" w:after="0"/>
                          <w:ind w:firstLine="567"/>
                          <w:jc w:val="both"/>
                        </w:pPr>
                        <w:r>
                          <w:rPr>
                            <w:rFonts w:ascii="Arial" w:hAnsi="Arial" w:cs="Arial"/>
                            <w:color w:val="000000"/>
                          </w:rPr>
                          <w:t>6. Развитие застроенных территорий осуществляется на основании дог</w:t>
                        </w:r>
                        <w:r>
                          <w:rPr>
                            <w:rFonts w:ascii="Arial" w:hAnsi="Arial" w:cs="Arial"/>
                            <w:color w:val="000000"/>
                          </w:rPr>
                          <w:t>о</w:t>
                        </w:r>
                        <w:r>
                          <w:rPr>
                            <w:rFonts w:ascii="Arial" w:hAnsi="Arial" w:cs="Arial"/>
                            <w:color w:val="000000"/>
                          </w:rPr>
                          <w:t>вора о развитии застроенной территории в соответствии со статьей 46.2 Гр</w:t>
                        </w:r>
                        <w:r>
                          <w:rPr>
                            <w:rFonts w:ascii="Arial" w:hAnsi="Arial" w:cs="Arial"/>
                            <w:color w:val="000000"/>
                          </w:rPr>
                          <w:t>а</w:t>
                        </w:r>
                        <w:r>
                          <w:rPr>
                            <w:rFonts w:ascii="Arial" w:hAnsi="Arial" w:cs="Arial"/>
                            <w:color w:val="000000"/>
                          </w:rPr>
                          <w:t xml:space="preserve">достроительного кодекса РФ. Договор заключается </w:t>
                        </w:r>
                        <w:r>
                          <w:rPr>
                            <w:rFonts w:ascii="Arial" w:hAnsi="Arial" w:cs="Arial"/>
                          </w:rPr>
                          <w:t>администрацией муниц</w:t>
                        </w:r>
                        <w:r>
                          <w:rPr>
                            <w:rFonts w:ascii="Arial" w:hAnsi="Arial" w:cs="Arial"/>
                          </w:rPr>
                          <w:t>и</w:t>
                        </w:r>
                        <w:r>
                          <w:rPr>
                            <w:rFonts w:ascii="Arial" w:hAnsi="Arial" w:cs="Arial"/>
                          </w:rPr>
                          <w:t xml:space="preserve">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color w:val="000000"/>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972605" w:rsidRDefault="00972605" w:rsidP="002B7391">
                        <w:pPr>
                          <w:pStyle w:val="a9"/>
                          <w:spacing w:before="0" w:beforeAutospacing="0" w:after="0"/>
                          <w:ind w:firstLine="567"/>
                          <w:jc w:val="both"/>
                        </w:pPr>
                        <w:r>
                          <w:rPr>
                            <w:rFonts w:ascii="Arial" w:hAnsi="Arial" w:cs="Arial"/>
                            <w:color w:val="000000"/>
                          </w:rPr>
                          <w:t>7. Предоставление для строительства в границах территории, в отнош</w:t>
                        </w:r>
                        <w:r>
                          <w:rPr>
                            <w:rFonts w:ascii="Arial" w:hAnsi="Arial" w:cs="Arial"/>
                            <w:color w:val="000000"/>
                          </w:rPr>
                          <w:t>е</w:t>
                        </w:r>
                        <w:r>
                          <w:rPr>
                            <w:rFonts w:ascii="Arial" w:hAnsi="Arial" w:cs="Arial"/>
                            <w:color w:val="000000"/>
                          </w:rPr>
                          <w:t>нии которой принято решение о развитии, земельных участков, которые нах</w:t>
                        </w:r>
                        <w:r>
                          <w:rPr>
                            <w:rFonts w:ascii="Arial" w:hAnsi="Arial" w:cs="Arial"/>
                            <w:color w:val="000000"/>
                          </w:rPr>
                          <w:t>о</w:t>
                        </w:r>
                        <w:r>
                          <w:rPr>
                            <w:rFonts w:ascii="Arial" w:hAnsi="Arial" w:cs="Arial"/>
                            <w:color w:val="000000"/>
                          </w:rPr>
                          <w:t>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w:t>
                        </w:r>
                        <w:r>
                          <w:rPr>
                            <w:rFonts w:ascii="Arial" w:hAnsi="Arial" w:cs="Arial"/>
                            <w:color w:val="000000"/>
                          </w:rPr>
                          <w:t>а</w:t>
                        </w:r>
                        <w:r>
                          <w:rPr>
                            <w:rFonts w:ascii="Arial" w:hAnsi="Arial" w:cs="Arial"/>
                            <w:color w:val="000000"/>
                          </w:rPr>
                          <w:t>тельством.</w:t>
                        </w:r>
                      </w:p>
                      <w:p w:rsidR="00972605" w:rsidRDefault="00972605" w:rsidP="002B7391">
                        <w:pPr>
                          <w:pStyle w:val="a9"/>
                          <w:spacing w:before="0" w:beforeAutospacing="0" w:after="0"/>
                          <w:ind w:firstLine="567"/>
                          <w:jc w:val="both"/>
                        </w:pPr>
                        <w:r>
                          <w:rPr>
                            <w:rFonts w:ascii="Arial" w:hAnsi="Arial" w:cs="Arial"/>
                            <w:color w:val="000000"/>
                          </w:rPr>
                          <w:t>8. Аукцион на право заключить договор о развитии застроенной террит</w:t>
                        </w:r>
                        <w:r>
                          <w:rPr>
                            <w:rFonts w:ascii="Arial" w:hAnsi="Arial" w:cs="Arial"/>
                            <w:color w:val="000000"/>
                          </w:rPr>
                          <w:t>о</w:t>
                        </w:r>
                        <w:r>
                          <w:rPr>
                            <w:rFonts w:ascii="Arial" w:hAnsi="Arial" w:cs="Arial"/>
                            <w:color w:val="000000"/>
                          </w:rPr>
                          <w:t>рии является открытым по составу участников и форме подачи заявок.</w:t>
                        </w:r>
                      </w:p>
                      <w:p w:rsidR="00972605" w:rsidRDefault="00972605" w:rsidP="002B7391">
                        <w:pPr>
                          <w:pStyle w:val="a9"/>
                          <w:spacing w:before="0" w:beforeAutospacing="0" w:after="0"/>
                          <w:ind w:firstLine="567"/>
                          <w:jc w:val="both"/>
                        </w:pPr>
                        <w:r>
                          <w:rPr>
                            <w:rFonts w:ascii="Arial" w:hAnsi="Arial" w:cs="Arial"/>
                          </w:rPr>
                          <w:t xml:space="preserve">Решение о проведении аукциона принимается Главой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ind w:firstLine="567"/>
                        </w:pPr>
                      </w:p>
                      <w:p w:rsidR="00972605" w:rsidRPr="007826CA" w:rsidRDefault="00972605" w:rsidP="00382498">
                        <w:pPr>
                          <w:ind w:firstLine="567"/>
                          <w:jc w:val="both"/>
                          <w:rPr>
                            <w:rFonts w:ascii="Arial" w:hAnsi="Arial" w:cs="Arial"/>
                            <w:sz w:val="24"/>
                            <w:szCs w:val="24"/>
                          </w:rPr>
                        </w:pPr>
                      </w:p>
                      <w:p w:rsidR="00972605" w:rsidRDefault="00972605" w:rsidP="00ED2D31">
                        <w:pPr>
                          <w:ind w:firstLine="709"/>
                        </w:pPr>
                      </w:p>
                    </w:txbxContent>
                  </v:textbox>
                </v:shape>
              </w:pict>
            </w:r>
            <w:r>
              <w:rPr>
                <w:noProof/>
                <w:sz w:val="16"/>
              </w:rPr>
              <w:pict>
                <v:shape id="_x0000_s3156" type="#_x0000_t202" style="position:absolute;left:0;text-align:left;margin-left:519.6pt;margin-top:.5pt;width:21.6pt;height:28.8pt;z-index:192;mso-position-horizontal-relative:text;mso-position-vertical-relative:text" o:allowincell="f" filled="f" stroked="f">
                  <v:textbox style="mso-next-textbox:#_x0000_s3156">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53" style="position:absolute;margin-left:-1.1pt;margin-top:4.7pt;width:12.45pt;height:1in;z-index:189;mso-position-horizontal-relative:text;mso-position-vertical-relative:text" o:allowincell="f" filled="f" strokecolor="white" strokeweight="1pt">
                  <v:textbox style="layout-flow:vertical;mso-layout-flow-alt:bottom-to-top;mso-next-textbox:#_x0000_s3153"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51" style="position:absolute;left:0;text-align:left;margin-left:-.5pt;margin-top:14.5pt;width:12.45pt;height:1in;z-index:187;mso-position-horizontal-relative:text;mso-position-vertical-relative:text" o:allowincell="f" filled="f" strokecolor="white" strokeweight="1pt">
                  <v:textbox style="layout-flow:vertical;mso-layout-flow-alt:bottom-to-top;mso-next-textbox:#_x0000_s3151"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52" style="position:absolute;left:0;text-align:left;margin-left:-1.1pt;margin-top:4.3pt;width:12.45pt;height:64.8pt;z-index:188;mso-position-horizontal-relative:text;mso-position-vertical-relative:text" o:allowincell="f" filled="f" strokecolor="white" strokeweight="1pt">
                  <v:textbox style="layout-flow:vertical;mso-layout-flow-alt:bottom-to-top;mso-next-textbox:#_x0000_s3152"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55" style="position:absolute;left:0;text-align:left;z-index:191;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60" type="#_x0000_t202" style="position:absolute;left:0;text-align:left;margin-left:56.5pt;margin-top:4.3pt;width:460.8pt;height:733.45pt;z-index:196;mso-position-horizontal-relative:text;mso-position-vertical-relative:text" o:allowincell="f" filled="f" stroked="f">
                  <v:textbox style="mso-next-textbox:#_x0000_s3160">
                    <w:txbxContent>
                      <w:p w:rsidR="00972605" w:rsidRDefault="00972605" w:rsidP="002B7391">
                        <w:pPr>
                          <w:pStyle w:val="1"/>
                          <w:ind w:firstLine="567"/>
                          <w:rPr>
                            <w:rFonts w:ascii="Arial" w:hAnsi="Arial" w:cs="Arial"/>
                            <w:sz w:val="24"/>
                            <w:szCs w:val="24"/>
                          </w:rPr>
                        </w:pPr>
                        <w:r>
                          <w:rPr>
                            <w:rFonts w:ascii="Arial" w:hAnsi="Arial" w:cs="Arial"/>
                            <w:sz w:val="24"/>
                            <w:szCs w:val="24"/>
                          </w:rPr>
                          <w:t xml:space="preserve">Глава 5. Положение о проведении публичных слушаний по </w:t>
                        </w:r>
                      </w:p>
                      <w:p w:rsidR="00972605" w:rsidRDefault="00972605" w:rsidP="002B7391">
                        <w:pPr>
                          <w:pStyle w:val="1"/>
                          <w:ind w:firstLine="567"/>
                          <w:rPr>
                            <w:rFonts w:ascii="Arial" w:hAnsi="Arial" w:cs="Arial"/>
                            <w:color w:val="000000"/>
                            <w:sz w:val="24"/>
                            <w:szCs w:val="24"/>
                          </w:rPr>
                        </w:pPr>
                        <w:r>
                          <w:rPr>
                            <w:rFonts w:ascii="Arial" w:hAnsi="Arial" w:cs="Arial"/>
                            <w:sz w:val="24"/>
                            <w:szCs w:val="24"/>
                          </w:rPr>
                          <w:t xml:space="preserve">вопросам землепользования и застройки </w:t>
                        </w:r>
                        <w:r w:rsidRPr="0002198F">
                          <w:rPr>
                            <w:rFonts w:ascii="Arial" w:hAnsi="Arial" w:cs="Arial"/>
                            <w:color w:val="000000"/>
                            <w:sz w:val="24"/>
                            <w:szCs w:val="24"/>
                          </w:rPr>
                          <w:t xml:space="preserve">сельского поселения </w:t>
                        </w:r>
                      </w:p>
                      <w:p w:rsidR="00972605" w:rsidRDefault="00972605" w:rsidP="002B7391">
                        <w:pPr>
                          <w:pStyle w:val="1"/>
                          <w:ind w:firstLine="567"/>
                          <w:rPr>
                            <w:szCs w:val="14"/>
                          </w:rPr>
                        </w:pPr>
                        <w:proofErr w:type="spellStart"/>
                        <w:r>
                          <w:rPr>
                            <w:rFonts w:ascii="Arial" w:hAnsi="Arial" w:cs="Arial"/>
                            <w:color w:val="000000"/>
                            <w:sz w:val="24"/>
                            <w:szCs w:val="24"/>
                          </w:rPr>
                          <w:t>Истякский</w:t>
                        </w:r>
                        <w:proofErr w:type="spellEnd"/>
                        <w:r>
                          <w:rPr>
                            <w:rFonts w:ascii="Arial" w:hAnsi="Arial" w:cs="Arial"/>
                            <w:color w:val="000000"/>
                            <w:sz w:val="24"/>
                            <w:szCs w:val="24"/>
                          </w:rPr>
                          <w:t xml:space="preserve"> </w:t>
                        </w:r>
                        <w:r w:rsidRPr="0002198F">
                          <w:rPr>
                            <w:rFonts w:ascii="Arial" w:hAnsi="Arial" w:cs="Arial"/>
                            <w:color w:val="000000"/>
                            <w:sz w:val="24"/>
                            <w:szCs w:val="24"/>
                          </w:rPr>
                          <w:t>сельсовет</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left="839" w:firstLine="567"/>
                          <w:jc w:val="both"/>
                        </w:pPr>
                        <w:r>
                          <w:rPr>
                            <w:rFonts w:ascii="Arial" w:hAnsi="Arial" w:cs="Arial"/>
                            <w:b/>
                            <w:bCs/>
                          </w:rPr>
                          <w:t>5.1.Организация проведения публичных слушаний</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В целях соблюдения прав человека на благоприятные условия жизн</w:t>
                        </w:r>
                        <w:r>
                          <w:rPr>
                            <w:rFonts w:ascii="Arial" w:hAnsi="Arial" w:cs="Arial"/>
                          </w:rPr>
                          <w:t>е</w:t>
                        </w:r>
                        <w:r>
                          <w:rPr>
                            <w:rFonts w:ascii="Arial" w:hAnsi="Arial" w:cs="Arial"/>
                          </w:rPr>
                          <w:t>деятельности, прав и законных интересов правообладателей земельных участков и объектов капитального строительства публичные слушания пров</w:t>
                        </w:r>
                        <w:r>
                          <w:rPr>
                            <w:rFonts w:ascii="Arial" w:hAnsi="Arial" w:cs="Arial"/>
                          </w:rPr>
                          <w:t>о</w:t>
                        </w:r>
                        <w:r>
                          <w:rPr>
                            <w:rFonts w:ascii="Arial" w:hAnsi="Arial" w:cs="Arial"/>
                          </w:rPr>
                          <w:t>дятся в обязательном порядке:</w:t>
                        </w:r>
                      </w:p>
                      <w:p w:rsidR="00972605" w:rsidRDefault="00972605" w:rsidP="002B7391">
                        <w:pPr>
                          <w:pStyle w:val="a9"/>
                          <w:spacing w:before="0" w:beforeAutospacing="0" w:after="0"/>
                          <w:ind w:firstLine="567"/>
                          <w:jc w:val="both"/>
                        </w:pPr>
                        <w:r>
                          <w:rPr>
                            <w:rFonts w:ascii="Arial" w:hAnsi="Arial" w:cs="Arial"/>
                          </w:rPr>
                          <w:t xml:space="preserve">- по проекту генерального плана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вет</w:t>
                        </w:r>
                        <w:r>
                          <w:rPr>
                            <w:rFonts w:ascii="Arial" w:hAnsi="Arial" w:cs="Arial"/>
                          </w:rPr>
                          <w:t>, в том числе по внесению изменений в генеральный план,</w:t>
                        </w:r>
                      </w:p>
                      <w:p w:rsidR="00972605" w:rsidRDefault="00972605" w:rsidP="002B7391">
                        <w:pPr>
                          <w:pStyle w:val="a9"/>
                          <w:spacing w:before="0" w:beforeAutospacing="0" w:after="0"/>
                          <w:ind w:firstLine="567"/>
                          <w:jc w:val="both"/>
                        </w:pPr>
                        <w:r>
                          <w:rPr>
                            <w:rFonts w:ascii="Arial" w:hAnsi="Arial" w:cs="Arial"/>
                          </w:rPr>
                          <w:t>- документации по планировке территории,</w:t>
                        </w:r>
                      </w:p>
                      <w:p w:rsidR="00972605" w:rsidRDefault="00972605" w:rsidP="002B7391">
                        <w:pPr>
                          <w:pStyle w:val="a9"/>
                          <w:spacing w:before="0" w:beforeAutospacing="0" w:after="0"/>
                          <w:ind w:firstLine="567"/>
                          <w:jc w:val="both"/>
                        </w:pPr>
                        <w:r>
                          <w:rPr>
                            <w:rFonts w:ascii="Arial" w:hAnsi="Arial" w:cs="Arial"/>
                          </w:rPr>
                          <w:t xml:space="preserve">-проекту Правил землепользования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в том числе внесению изменений в Правила землепол</w:t>
                        </w:r>
                        <w:r>
                          <w:rPr>
                            <w:rFonts w:ascii="Arial" w:hAnsi="Arial" w:cs="Arial"/>
                          </w:rPr>
                          <w:t>ь</w:t>
                        </w:r>
                        <w:r>
                          <w:rPr>
                            <w:rFonts w:ascii="Arial" w:hAnsi="Arial" w:cs="Arial"/>
                          </w:rPr>
                          <w:t xml:space="preserve">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 при предоставлении разрешения на условно разрешенный вид испол</w:t>
                        </w:r>
                        <w:r>
                          <w:rPr>
                            <w:rFonts w:ascii="Arial" w:hAnsi="Arial" w:cs="Arial"/>
                          </w:rPr>
                          <w:t>ь</w:t>
                        </w:r>
                        <w:r>
                          <w:rPr>
                            <w:rFonts w:ascii="Arial" w:hAnsi="Arial" w:cs="Arial"/>
                          </w:rPr>
                          <w:t>зования земельного участка или объекта капитального строительства;</w:t>
                        </w:r>
                      </w:p>
                      <w:p w:rsidR="00972605" w:rsidRDefault="00972605" w:rsidP="002B7391">
                        <w:pPr>
                          <w:pStyle w:val="a9"/>
                          <w:spacing w:before="0" w:beforeAutospacing="0" w:after="0"/>
                          <w:ind w:firstLine="567"/>
                          <w:jc w:val="both"/>
                        </w:pPr>
                        <w:r>
                          <w:rPr>
                            <w:rFonts w:ascii="Arial" w:hAnsi="Arial" w:cs="Arial"/>
                          </w:rPr>
                          <w:t>- при предоставлении разрешения на отклонение от предельных пар</w:t>
                        </w:r>
                        <w:r>
                          <w:rPr>
                            <w:rFonts w:ascii="Arial" w:hAnsi="Arial" w:cs="Arial"/>
                          </w:rPr>
                          <w:t>а</w:t>
                        </w:r>
                        <w:r>
                          <w:rPr>
                            <w:rFonts w:ascii="Arial" w:hAnsi="Arial" w:cs="Arial"/>
                          </w:rPr>
                          <w:t>метров разрешенного строительства, реконструкции объектов капитального строительства;</w:t>
                        </w:r>
                      </w:p>
                      <w:p w:rsidR="00972605" w:rsidRDefault="00972605" w:rsidP="002B7391">
                        <w:pPr>
                          <w:pStyle w:val="a9"/>
                          <w:spacing w:before="0" w:beforeAutospacing="0" w:after="0"/>
                          <w:ind w:firstLine="567"/>
                          <w:jc w:val="both"/>
                        </w:pPr>
                        <w:r>
                          <w:rPr>
                            <w:rFonts w:ascii="Arial" w:hAnsi="Arial" w:cs="Arial"/>
                          </w:rPr>
                          <w:t xml:space="preserve">2. Решение о проведении публичных слушаний по проекту генерального плана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том числе по внесению изменений в генеральный план, документации по планировке территории, проекту Правил землепользования и застройки </w:t>
                        </w:r>
                        <w:r>
                          <w:rPr>
                            <w:rFonts w:ascii="Arial" w:hAnsi="Arial" w:cs="Arial"/>
                            <w:color w:val="000000"/>
                          </w:rPr>
                          <w:t xml:space="preserve">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w:t>
                        </w:r>
                        <w:r>
                          <w:rPr>
                            <w:rFonts w:ascii="Arial" w:hAnsi="Arial" w:cs="Arial"/>
                          </w:rPr>
                          <w:t xml:space="preserve">, в том числе внесению изменений в Правила принимает Глава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соответствии со статьями 24, 28, 31 Градостроительного кодекса РФ.</w:t>
                        </w:r>
                      </w:p>
                      <w:p w:rsidR="00972605" w:rsidRDefault="00972605" w:rsidP="002B7391">
                        <w:pPr>
                          <w:pStyle w:val="a9"/>
                          <w:spacing w:before="0" w:beforeAutospacing="0" w:after="0"/>
                          <w:ind w:firstLine="567"/>
                          <w:jc w:val="both"/>
                        </w:pPr>
                        <w:r>
                          <w:rPr>
                            <w:rFonts w:ascii="Arial" w:hAnsi="Arial" w:cs="Arial"/>
                          </w:rPr>
                          <w:t>3. Решение о проведении публичных слушаний по вопросам, предоста</w:t>
                        </w:r>
                        <w:r>
                          <w:rPr>
                            <w:rFonts w:ascii="Arial" w:hAnsi="Arial" w:cs="Arial"/>
                          </w:rPr>
                          <w:t>в</w:t>
                        </w:r>
                        <w:r>
                          <w:rPr>
                            <w:rFonts w:ascii="Arial" w:hAnsi="Arial" w:cs="Arial"/>
                          </w:rPr>
                          <w:t>ления разрешений на условно разрешенный вид использования земельного участка или объекта капитального строительства, на отклонение от предел</w:t>
                        </w:r>
                        <w:r>
                          <w:rPr>
                            <w:rFonts w:ascii="Arial" w:hAnsi="Arial" w:cs="Arial"/>
                          </w:rPr>
                          <w:t>ь</w:t>
                        </w:r>
                        <w:r>
                          <w:rPr>
                            <w:rFonts w:ascii="Arial" w:hAnsi="Arial" w:cs="Arial"/>
                          </w:rPr>
                          <w:t>ных параметров разрешенного строительства, реконструкции объектов кап</w:t>
                        </w:r>
                        <w:r>
                          <w:rPr>
                            <w:rFonts w:ascii="Arial" w:hAnsi="Arial" w:cs="Arial"/>
                          </w:rPr>
                          <w:t>и</w:t>
                        </w:r>
                        <w:r>
                          <w:rPr>
                            <w:rFonts w:ascii="Arial" w:hAnsi="Arial" w:cs="Arial"/>
                          </w:rPr>
                          <w:t>тального строительства, принимается Комиссией в соответствии со статьями 39, 40 Градостроительного кодекса РФ по предложению физического или юридического лица, заинтересованного в получении разрешений на ос</w:t>
                        </w:r>
                        <w:r>
                          <w:rPr>
                            <w:rFonts w:ascii="Arial" w:hAnsi="Arial" w:cs="Arial"/>
                          </w:rPr>
                          <w:t>у</w:t>
                        </w:r>
                        <w:r>
                          <w:rPr>
                            <w:rFonts w:ascii="Arial" w:hAnsi="Arial" w:cs="Arial"/>
                          </w:rPr>
                          <w:t>ществление данной градостроительной деятельности.</w:t>
                        </w:r>
                      </w:p>
                      <w:p w:rsidR="00972605" w:rsidRDefault="00972605" w:rsidP="002B7391">
                        <w:pPr>
                          <w:pStyle w:val="a9"/>
                          <w:spacing w:before="0" w:beforeAutospacing="0" w:after="0"/>
                          <w:ind w:firstLine="567"/>
                          <w:jc w:val="both"/>
                        </w:pPr>
                        <w:r>
                          <w:rPr>
                            <w:rFonts w:ascii="Arial" w:hAnsi="Arial" w:cs="Arial"/>
                          </w:rPr>
                          <w:t>4. В решении о проведении публичных слушаний устанавливается пре</w:t>
                        </w:r>
                        <w:r>
                          <w:rPr>
                            <w:rFonts w:ascii="Arial" w:hAnsi="Arial" w:cs="Arial"/>
                          </w:rPr>
                          <w:t>д</w:t>
                        </w:r>
                        <w:r>
                          <w:rPr>
                            <w:rFonts w:ascii="Arial" w:hAnsi="Arial" w:cs="Arial"/>
                          </w:rPr>
                          <w:t>мет предстоящих слушаний, дата, время и место проведения публичных сл</w:t>
                        </w:r>
                        <w:r>
                          <w:rPr>
                            <w:rFonts w:ascii="Arial" w:hAnsi="Arial" w:cs="Arial"/>
                          </w:rPr>
                          <w:t>у</w:t>
                        </w:r>
                        <w:r>
                          <w:rPr>
                            <w:rFonts w:ascii="Arial" w:hAnsi="Arial" w:cs="Arial"/>
                          </w:rPr>
                          <w:t>шаний, дата, время и место предварительного ознакомления с демонстрац</w:t>
                        </w:r>
                        <w:r>
                          <w:rPr>
                            <w:rFonts w:ascii="Arial" w:hAnsi="Arial" w:cs="Arial"/>
                          </w:rPr>
                          <w:t>и</w:t>
                        </w:r>
                        <w:r>
                          <w:rPr>
                            <w:rFonts w:ascii="Arial" w:hAnsi="Arial" w:cs="Arial"/>
                          </w:rPr>
                          <w:t>онными материалами.</w:t>
                        </w:r>
                      </w:p>
                      <w:p w:rsidR="00972605" w:rsidRDefault="00972605" w:rsidP="002B7391">
                        <w:pPr>
                          <w:pStyle w:val="a9"/>
                          <w:spacing w:before="0" w:beforeAutospacing="0" w:after="0"/>
                          <w:ind w:firstLine="567"/>
                          <w:jc w:val="both"/>
                        </w:pPr>
                        <w:r>
                          <w:rPr>
                            <w:rFonts w:ascii="Arial" w:hAnsi="Arial" w:cs="Arial"/>
                          </w:rPr>
                          <w:t>5. Решение подлежит опубликованию в средствах массовой информ</w:t>
                        </w:r>
                        <w:r>
                          <w:rPr>
                            <w:rFonts w:ascii="Arial" w:hAnsi="Arial" w:cs="Arial"/>
                          </w:rPr>
                          <w:t>а</w:t>
                        </w:r>
                        <w:r>
                          <w:rPr>
                            <w:rFonts w:ascii="Arial" w:hAnsi="Arial" w:cs="Arial"/>
                          </w:rPr>
                          <w:t xml:space="preserve">ции, а также может быть размещено на официальном сайте администрации в сети Интернет. </w:t>
                        </w:r>
                      </w:p>
                      <w:p w:rsidR="00972605" w:rsidRDefault="00972605" w:rsidP="002B7391">
                        <w:pPr>
                          <w:pStyle w:val="a9"/>
                          <w:spacing w:before="0" w:beforeAutospacing="0" w:after="0"/>
                          <w:ind w:firstLine="567"/>
                          <w:jc w:val="both"/>
                        </w:pPr>
                        <w:r>
                          <w:rPr>
                            <w:rFonts w:ascii="Arial" w:hAnsi="Arial" w:cs="Arial"/>
                          </w:rPr>
                          <w:t>6. Правом на участие в публичных слушаниях обладают граждане Ро</w:t>
                        </w:r>
                        <w:r>
                          <w:rPr>
                            <w:rFonts w:ascii="Arial" w:hAnsi="Arial" w:cs="Arial"/>
                          </w:rPr>
                          <w:t>с</w:t>
                        </w:r>
                        <w:r>
                          <w:rPr>
                            <w:rFonts w:ascii="Arial" w:hAnsi="Arial" w:cs="Arial"/>
                          </w:rPr>
                          <w:t xml:space="preserve">сийской Федерации, постоянно проживающие на территории </w:t>
                        </w:r>
                        <w:r>
                          <w:rPr>
                            <w:rFonts w:ascii="Arial" w:hAnsi="Arial" w:cs="Arial"/>
                            <w:color w:val="000000"/>
                          </w:rPr>
                          <w:t>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юридические лица Российской Федерации, средства массовой информации.</w:t>
                        </w:r>
                      </w:p>
                      <w:p w:rsidR="00972605" w:rsidRDefault="00972605" w:rsidP="002B7391">
                        <w:pPr>
                          <w:ind w:firstLine="567"/>
                        </w:pPr>
                      </w:p>
                      <w:p w:rsidR="00972605" w:rsidRPr="002B7391" w:rsidRDefault="00972605" w:rsidP="002B7391"/>
                    </w:txbxContent>
                  </v:textbox>
                </v:shape>
              </w:pict>
            </w:r>
            <w:r>
              <w:rPr>
                <w:noProof/>
                <w:sz w:val="16"/>
              </w:rPr>
              <w:pict>
                <v:shape id="_x0000_s3162" type="#_x0000_t202" style="position:absolute;left:0;text-align:left;margin-left:519.6pt;margin-top:.5pt;width:21.6pt;height:28.8pt;z-index:198;mso-position-horizontal-relative:text;mso-position-vertical-relative:text" o:allowincell="f" filled="f" stroked="f">
                  <v:textbox style="mso-next-textbox:#_x0000_s3162">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59" style="position:absolute;margin-left:-1.1pt;margin-top:4.7pt;width:12.45pt;height:1in;z-index:195;mso-position-horizontal-relative:text;mso-position-vertical-relative:text" o:allowincell="f" filled="f" strokecolor="white" strokeweight="1pt">
                  <v:textbox style="layout-flow:vertical;mso-layout-flow-alt:bottom-to-top;mso-next-textbox:#_x0000_s3159"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57" style="position:absolute;left:0;text-align:left;margin-left:-.5pt;margin-top:14.5pt;width:12.45pt;height:1in;z-index:193;mso-position-horizontal-relative:text;mso-position-vertical-relative:text" o:allowincell="f" filled="f" strokecolor="white" strokeweight="1pt">
                  <v:textbox style="layout-flow:vertical;mso-layout-flow-alt:bottom-to-top;mso-next-textbox:#_x0000_s3157"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58" style="position:absolute;left:0;text-align:left;margin-left:-1.1pt;margin-top:4.3pt;width:12.45pt;height:64.8pt;z-index:194;mso-position-horizontal-relative:text;mso-position-vertical-relative:text" o:allowincell="f" filled="f" strokecolor="white" strokeweight="1pt">
                  <v:textbox style="layout-flow:vertical;mso-layout-flow-alt:bottom-to-top;mso-next-textbox:#_x0000_s3158"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61" style="position:absolute;left:0;text-align:left;z-index:197;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66" type="#_x0000_t202" style="position:absolute;left:0;text-align:left;margin-left:56.5pt;margin-top:4.3pt;width:460.8pt;height:733.45pt;z-index:202;mso-position-horizontal-relative:text;mso-position-vertical-relative:text" o:allowincell="f" filled="f" stroked="f">
                  <v:textbox style="mso-next-textbox:#_x0000_s3166">
                    <w:txbxContent>
                      <w:p w:rsidR="00972605" w:rsidRDefault="00972605" w:rsidP="002B7391">
                        <w:pPr>
                          <w:pStyle w:val="a9"/>
                          <w:spacing w:before="0" w:beforeAutospacing="0" w:after="0"/>
                          <w:ind w:firstLine="567"/>
                          <w:jc w:val="both"/>
                        </w:pPr>
                        <w:r>
                          <w:rPr>
                            <w:rFonts w:ascii="Arial" w:hAnsi="Arial" w:cs="Arial"/>
                          </w:rPr>
                          <w:t>7. Опубликованное сообщение о проведении публичных слушаний дол</w:t>
                        </w:r>
                        <w:r>
                          <w:rPr>
                            <w:rFonts w:ascii="Arial" w:hAnsi="Arial" w:cs="Arial"/>
                          </w:rPr>
                          <w:t>ж</w:t>
                        </w:r>
                        <w:r>
                          <w:rPr>
                            <w:rFonts w:ascii="Arial" w:hAnsi="Arial" w:cs="Arial"/>
                          </w:rPr>
                          <w:t>но содержать следующую информацию:</w:t>
                        </w:r>
                      </w:p>
                      <w:p w:rsidR="00972605" w:rsidRDefault="00972605" w:rsidP="002B7391">
                        <w:pPr>
                          <w:pStyle w:val="a9"/>
                          <w:spacing w:before="0" w:beforeAutospacing="0" w:after="0"/>
                          <w:ind w:firstLine="567"/>
                          <w:jc w:val="both"/>
                        </w:pPr>
                        <w:r>
                          <w:rPr>
                            <w:rFonts w:ascii="Arial" w:hAnsi="Arial" w:cs="Arial"/>
                          </w:rPr>
                          <w:t>- характер обсуждаемого вопроса;</w:t>
                        </w:r>
                      </w:p>
                      <w:p w:rsidR="00972605" w:rsidRDefault="00972605" w:rsidP="002B7391">
                        <w:pPr>
                          <w:pStyle w:val="a9"/>
                          <w:spacing w:before="0" w:beforeAutospacing="0" w:after="0"/>
                          <w:ind w:firstLine="567"/>
                          <w:jc w:val="both"/>
                        </w:pPr>
                        <w:r>
                          <w:rPr>
                            <w:rFonts w:ascii="Arial" w:hAnsi="Arial" w:cs="Arial"/>
                          </w:rPr>
                          <w:t>- дату, время и место проведения публичных слушаний;</w:t>
                        </w:r>
                      </w:p>
                      <w:p w:rsidR="00972605" w:rsidRDefault="00972605" w:rsidP="002B7391">
                        <w:pPr>
                          <w:pStyle w:val="a9"/>
                          <w:spacing w:before="0" w:beforeAutospacing="0" w:after="0"/>
                          <w:ind w:firstLine="567"/>
                          <w:jc w:val="both"/>
                        </w:pPr>
                        <w:r>
                          <w:rPr>
                            <w:rFonts w:ascii="Arial" w:hAnsi="Arial" w:cs="Arial"/>
                          </w:rPr>
                          <w:t>-дату, время и место предварительного ознакомления с соответству</w:t>
                        </w:r>
                        <w:r>
                          <w:rPr>
                            <w:rFonts w:ascii="Arial" w:hAnsi="Arial" w:cs="Arial"/>
                          </w:rPr>
                          <w:t>ю</w:t>
                        </w:r>
                        <w:r>
                          <w:rPr>
                            <w:rFonts w:ascii="Arial" w:hAnsi="Arial" w:cs="Arial"/>
                          </w:rPr>
                          <w:t>щей информацией;</w:t>
                        </w:r>
                      </w:p>
                      <w:p w:rsidR="00972605" w:rsidRDefault="00972605" w:rsidP="002B7391">
                        <w:pPr>
                          <w:pStyle w:val="a9"/>
                          <w:spacing w:before="0" w:beforeAutospacing="0" w:after="0"/>
                          <w:ind w:firstLine="567"/>
                          <w:jc w:val="both"/>
                        </w:pPr>
                        <w:r>
                          <w:rPr>
                            <w:rFonts w:ascii="Arial" w:hAnsi="Arial" w:cs="Arial"/>
                          </w:rPr>
                          <w:t>- сроки начала и окончания приема замечаний и предложений по вопросу публичных слушаний, наименование и местонахождения органа, принима</w:t>
                        </w:r>
                        <w:r>
                          <w:rPr>
                            <w:rFonts w:ascii="Arial" w:hAnsi="Arial" w:cs="Arial"/>
                          </w:rPr>
                          <w:t>ю</w:t>
                        </w:r>
                        <w:r>
                          <w:rPr>
                            <w:rFonts w:ascii="Arial" w:hAnsi="Arial" w:cs="Arial"/>
                          </w:rPr>
                          <w:t>щего замечания и предложения.</w:t>
                        </w:r>
                      </w:p>
                      <w:p w:rsidR="00972605" w:rsidRDefault="00972605" w:rsidP="002B7391">
                        <w:pPr>
                          <w:pStyle w:val="a9"/>
                          <w:spacing w:before="0" w:beforeAutospacing="0" w:after="0"/>
                          <w:ind w:firstLine="567"/>
                          <w:jc w:val="both"/>
                        </w:pPr>
                        <w:r>
                          <w:rPr>
                            <w:rFonts w:ascii="Arial" w:hAnsi="Arial" w:cs="Arial"/>
                          </w:rPr>
                          <w:t>8. Организация и проведение публичных слушаний осуществляется с</w:t>
                        </w:r>
                        <w:r>
                          <w:rPr>
                            <w:rFonts w:ascii="Arial" w:hAnsi="Arial" w:cs="Arial"/>
                          </w:rPr>
                          <w:t>о</w:t>
                        </w:r>
                        <w:r>
                          <w:rPr>
                            <w:rFonts w:ascii="Arial" w:hAnsi="Arial" w:cs="Arial"/>
                          </w:rPr>
                          <w:t>ответствующей комиссией по проведению публичных слушаний (далее – к</w:t>
                        </w:r>
                        <w:r>
                          <w:rPr>
                            <w:rFonts w:ascii="Arial" w:hAnsi="Arial" w:cs="Arial"/>
                          </w:rPr>
                          <w:t>о</w:t>
                        </w:r>
                        <w:r>
                          <w:rPr>
                            <w:rFonts w:ascii="Arial" w:hAnsi="Arial" w:cs="Arial"/>
                          </w:rPr>
                          <w:t>миссией), ответственной за организацию и проведение публичных слушаний.</w:t>
                        </w:r>
                      </w:p>
                      <w:p w:rsidR="00972605" w:rsidRDefault="00972605" w:rsidP="002B7391">
                        <w:pPr>
                          <w:pStyle w:val="a9"/>
                          <w:spacing w:before="0" w:beforeAutospacing="0" w:after="0"/>
                          <w:ind w:firstLine="567"/>
                          <w:jc w:val="both"/>
                          <w:rPr>
                            <w:rFonts w:ascii="Arial" w:hAnsi="Arial" w:cs="Arial"/>
                          </w:rPr>
                        </w:pPr>
                        <w:r>
                          <w:rPr>
                            <w:rFonts w:ascii="Arial" w:hAnsi="Arial" w:cs="Arial"/>
                          </w:rPr>
                          <w:t>9. Порядок работы Комиссии, ее состав, порядок финансирования и во</w:t>
                        </w:r>
                        <w:r>
                          <w:rPr>
                            <w:rFonts w:ascii="Arial" w:hAnsi="Arial" w:cs="Arial"/>
                          </w:rPr>
                          <w:t>з</w:t>
                        </w:r>
                        <w:r>
                          <w:rPr>
                            <w:rFonts w:ascii="Arial" w:hAnsi="Arial" w:cs="Arial"/>
                          </w:rPr>
                          <w:t xml:space="preserve">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proofErr w:type="spellStart"/>
                        <w:r w:rsidRPr="00662B5B">
                          <w:rPr>
                            <w:rFonts w:ascii="Arial" w:hAnsi="Arial" w:cs="Arial"/>
                            <w:color w:val="000000"/>
                          </w:rPr>
                          <w:t>Ян</w:t>
                        </w:r>
                        <w:r w:rsidRPr="00662B5B">
                          <w:rPr>
                            <w:rFonts w:ascii="Arial" w:hAnsi="Arial" w:cs="Arial"/>
                            <w:color w:val="000000"/>
                          </w:rPr>
                          <w:t>а</w:t>
                        </w:r>
                        <w:r w:rsidRPr="00662B5B">
                          <w:rPr>
                            <w:rFonts w:ascii="Arial" w:hAnsi="Arial" w:cs="Arial"/>
                            <w:color w:val="000000"/>
                          </w:rPr>
                          <w:t>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pPr>
                        <w:r>
                          <w:rPr>
                            <w:rFonts w:ascii="Arial" w:hAnsi="Arial" w:cs="Arial"/>
                          </w:rPr>
                          <w:t>10. При подготовке проведения публичных слушаний Комиссия:</w:t>
                        </w:r>
                      </w:p>
                      <w:p w:rsidR="00972605" w:rsidRDefault="00972605" w:rsidP="002B7391">
                        <w:pPr>
                          <w:pStyle w:val="a9"/>
                          <w:spacing w:before="0" w:beforeAutospacing="0" w:after="0"/>
                          <w:ind w:firstLine="567"/>
                          <w:jc w:val="both"/>
                        </w:pPr>
                        <w:r>
                          <w:rPr>
                            <w:rFonts w:ascii="Arial" w:hAnsi="Arial" w:cs="Arial"/>
                          </w:rPr>
                          <w:t>-составляет план работы по подготовке и проведению публичных слуш</w:t>
                        </w:r>
                        <w:r>
                          <w:rPr>
                            <w:rFonts w:ascii="Arial" w:hAnsi="Arial" w:cs="Arial"/>
                          </w:rPr>
                          <w:t>а</w:t>
                        </w:r>
                        <w:r>
                          <w:rPr>
                            <w:rFonts w:ascii="Arial" w:hAnsi="Arial" w:cs="Arial"/>
                          </w:rPr>
                          <w:t>ний, распределяет обязанности среди членов комиссии;</w:t>
                        </w:r>
                      </w:p>
                      <w:p w:rsidR="00972605" w:rsidRDefault="00972605" w:rsidP="002B7391">
                        <w:pPr>
                          <w:pStyle w:val="a9"/>
                          <w:spacing w:before="0" w:beforeAutospacing="0" w:after="0"/>
                          <w:ind w:firstLine="567"/>
                          <w:jc w:val="both"/>
                        </w:pPr>
                        <w:r>
                          <w:rPr>
                            <w:rFonts w:ascii="Arial" w:hAnsi="Arial" w:cs="Arial"/>
                          </w:rPr>
                          <w:t>-проводит анализ материалов, представленных участниками публичных слушаний;</w:t>
                        </w:r>
                      </w:p>
                      <w:p w:rsidR="00972605" w:rsidRDefault="00972605" w:rsidP="002B7391">
                        <w:pPr>
                          <w:pStyle w:val="a9"/>
                          <w:spacing w:before="0" w:beforeAutospacing="0" w:after="0"/>
                          <w:ind w:firstLine="567"/>
                          <w:jc w:val="both"/>
                        </w:pPr>
                        <w:r>
                          <w:rPr>
                            <w:rFonts w:ascii="Arial" w:hAnsi="Arial" w:cs="Arial"/>
                          </w:rPr>
                          <w:t>-составляет список приглашенных лиц;</w:t>
                        </w:r>
                      </w:p>
                      <w:p w:rsidR="00972605" w:rsidRDefault="00972605" w:rsidP="002B7391">
                        <w:pPr>
                          <w:pStyle w:val="a9"/>
                          <w:spacing w:before="0" w:beforeAutospacing="0" w:after="0"/>
                          <w:ind w:firstLine="567"/>
                          <w:jc w:val="both"/>
                        </w:pPr>
                        <w:r>
                          <w:rPr>
                            <w:rFonts w:ascii="Arial" w:hAnsi="Arial" w:cs="Arial"/>
                          </w:rPr>
                          <w:t>-определяет докладчиков;</w:t>
                        </w:r>
                      </w:p>
                      <w:p w:rsidR="00972605" w:rsidRDefault="00972605" w:rsidP="002B7391">
                        <w:pPr>
                          <w:pStyle w:val="a9"/>
                          <w:spacing w:before="0" w:beforeAutospacing="0" w:after="0"/>
                          <w:ind w:firstLine="567"/>
                          <w:jc w:val="both"/>
                        </w:pPr>
                        <w:r>
                          <w:rPr>
                            <w:rFonts w:ascii="Arial" w:hAnsi="Arial" w:cs="Arial"/>
                          </w:rPr>
                          <w:t>-устанавливает порядок выступлений на публичных слушаниях;</w:t>
                        </w:r>
                      </w:p>
                      <w:p w:rsidR="00972605" w:rsidRDefault="00972605" w:rsidP="002B7391">
                        <w:pPr>
                          <w:pStyle w:val="a9"/>
                          <w:spacing w:before="0" w:beforeAutospacing="0" w:after="0"/>
                          <w:ind w:firstLine="567"/>
                          <w:jc w:val="both"/>
                        </w:pPr>
                        <w:r>
                          <w:rPr>
                            <w:rFonts w:ascii="Arial" w:hAnsi="Arial" w:cs="Arial"/>
                          </w:rPr>
                          <w:t>-организует выставки, экспозиции демонстрационных материалов;</w:t>
                        </w:r>
                      </w:p>
                      <w:p w:rsidR="00972605" w:rsidRDefault="00972605" w:rsidP="002B7391">
                        <w:pPr>
                          <w:pStyle w:val="a9"/>
                          <w:spacing w:before="0" w:beforeAutospacing="0" w:after="0"/>
                          <w:ind w:firstLine="567"/>
                          <w:jc w:val="both"/>
                        </w:pPr>
                        <w:r>
                          <w:rPr>
                            <w:rFonts w:ascii="Arial" w:hAnsi="Arial" w:cs="Arial"/>
                          </w:rPr>
                          <w:t>-проводит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w:t>
                        </w:r>
                        <w:r>
                          <w:rPr>
                            <w:rFonts w:ascii="Arial" w:hAnsi="Arial" w:cs="Arial"/>
                          </w:rPr>
                          <w:t>в</w:t>
                        </w:r>
                        <w:r>
                          <w:rPr>
                            <w:rFonts w:ascii="Arial" w:hAnsi="Arial" w:cs="Arial"/>
                          </w:rPr>
                          <w:t>ляться путем вывешивания сообщения в здании администрации;</w:t>
                        </w:r>
                      </w:p>
                      <w:p w:rsidR="00972605" w:rsidRDefault="00972605" w:rsidP="002B7391">
                        <w:pPr>
                          <w:pStyle w:val="a9"/>
                          <w:spacing w:before="0" w:beforeAutospacing="0" w:after="0"/>
                          <w:ind w:firstLine="567"/>
                          <w:jc w:val="both"/>
                        </w:pPr>
                        <w:r>
                          <w:rPr>
                            <w:rFonts w:ascii="Arial" w:hAnsi="Arial" w:cs="Arial"/>
                          </w:rPr>
                          <w:t>-организует (при необходимости) выступления представителей органа местного самоуправления в средствах массовой информации;</w:t>
                        </w:r>
                      </w:p>
                      <w:p w:rsidR="00972605" w:rsidRDefault="00972605" w:rsidP="002B7391">
                        <w:pPr>
                          <w:pStyle w:val="a9"/>
                          <w:spacing w:before="0" w:beforeAutospacing="0" w:after="0"/>
                          <w:ind w:firstLine="567"/>
                          <w:jc w:val="both"/>
                        </w:pPr>
                        <w:r>
                          <w:rPr>
                            <w:rFonts w:ascii="Arial" w:hAnsi="Arial" w:cs="Arial"/>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72605" w:rsidRDefault="00972605" w:rsidP="002B7391">
                        <w:pPr>
                          <w:pStyle w:val="a9"/>
                          <w:spacing w:before="0" w:beforeAutospacing="0" w:after="0"/>
                          <w:ind w:firstLine="567"/>
                          <w:jc w:val="both"/>
                        </w:pPr>
                        <w:r>
                          <w:rPr>
                            <w:rFonts w:ascii="Arial" w:hAnsi="Arial" w:cs="Arial"/>
                          </w:rPr>
                          <w:t>-готовит заключение по результатам проведения публичных слушаний.</w:t>
                        </w:r>
                      </w:p>
                      <w:p w:rsidR="00972605" w:rsidRDefault="00972605" w:rsidP="002B7391">
                        <w:pPr>
                          <w:pStyle w:val="a9"/>
                          <w:spacing w:before="0" w:beforeAutospacing="0" w:after="0"/>
                          <w:ind w:firstLine="567"/>
                          <w:jc w:val="both"/>
                        </w:pPr>
                        <w:r>
                          <w:rPr>
                            <w:rFonts w:ascii="Arial" w:hAnsi="Arial" w:cs="Arial"/>
                          </w:rPr>
                          <w:t>11. С момента опубликования сообщения о проведении публичных сл</w:t>
                        </w:r>
                        <w:r>
                          <w:rPr>
                            <w:rFonts w:ascii="Arial" w:hAnsi="Arial" w:cs="Arial"/>
                          </w:rPr>
                          <w:t>у</w:t>
                        </w:r>
                        <w:r>
                          <w:rPr>
                            <w:rFonts w:ascii="Arial" w:hAnsi="Arial" w:cs="Arial"/>
                          </w:rPr>
                          <w:t>шаний все заинтересованные лица считаются оповещенными о времени и месте проведения публичных слушаний.</w:t>
                        </w:r>
                      </w:p>
                      <w:p w:rsidR="00972605" w:rsidRDefault="00972605" w:rsidP="002B7391">
                        <w:pPr>
                          <w:pStyle w:val="a9"/>
                          <w:spacing w:before="0" w:beforeAutospacing="0" w:after="0"/>
                          <w:ind w:firstLine="567"/>
                          <w:jc w:val="both"/>
                        </w:pPr>
                        <w:r>
                          <w:rPr>
                            <w:rFonts w:ascii="Arial" w:hAnsi="Arial" w:cs="Arial"/>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972605" w:rsidRDefault="00972605" w:rsidP="002B7391">
                        <w:pPr>
                          <w:pStyle w:val="a9"/>
                          <w:spacing w:before="0" w:beforeAutospacing="0" w:after="0"/>
                          <w:ind w:firstLine="567"/>
                          <w:jc w:val="both"/>
                        </w:pPr>
                        <w:r>
                          <w:rPr>
                            <w:rFonts w:ascii="Arial" w:hAnsi="Arial" w:cs="Arial"/>
                          </w:rPr>
                          <w:t>12. Публичные слушания могут проводиться в выходные и рабочие дни. Проведение публичных слушаний в дни официальных праздников не допуск</w:t>
                        </w:r>
                        <w:r>
                          <w:rPr>
                            <w:rFonts w:ascii="Arial" w:hAnsi="Arial" w:cs="Arial"/>
                          </w:rPr>
                          <w:t>а</w:t>
                        </w:r>
                        <w:r>
                          <w:rPr>
                            <w:rFonts w:ascii="Arial" w:hAnsi="Arial" w:cs="Arial"/>
                          </w:rPr>
                          <w:t xml:space="preserve">ется. </w:t>
                        </w:r>
                      </w:p>
                      <w:p w:rsidR="00972605" w:rsidRDefault="00972605" w:rsidP="002B7391">
                        <w:pPr>
                          <w:pStyle w:val="a9"/>
                          <w:spacing w:before="0" w:beforeAutospacing="0" w:after="0"/>
                          <w:ind w:firstLine="567"/>
                          <w:jc w:val="both"/>
                        </w:pPr>
                        <w:r>
                          <w:rPr>
                            <w:rFonts w:ascii="Arial" w:hAnsi="Arial" w:cs="Arial"/>
                          </w:rPr>
                          <w:t>Во время публичных слушаний может вестись аудио, видеозапись.</w:t>
                        </w:r>
                      </w:p>
                      <w:p w:rsidR="00972605" w:rsidRDefault="00972605" w:rsidP="002B7391">
                        <w:pPr>
                          <w:pStyle w:val="a9"/>
                          <w:spacing w:before="0" w:beforeAutospacing="0" w:after="0"/>
                          <w:ind w:firstLine="567"/>
                          <w:jc w:val="both"/>
                        </w:pPr>
                        <w:r>
                          <w:rPr>
                            <w:rFonts w:ascii="Arial" w:hAnsi="Arial" w:cs="Arial"/>
                          </w:rPr>
                          <w:t>13. Сроки проведения публичных слушаний устанавливаются в соотве</w:t>
                        </w:r>
                        <w:r>
                          <w:rPr>
                            <w:rFonts w:ascii="Arial" w:hAnsi="Arial" w:cs="Arial"/>
                          </w:rPr>
                          <w:t>т</w:t>
                        </w:r>
                        <w:r>
                          <w:rPr>
                            <w:rFonts w:ascii="Arial" w:hAnsi="Arial" w:cs="Arial"/>
                          </w:rPr>
                          <w:t>ствии со статьями 24,28,31,39,40 Градостроительного кодекса РФ.</w:t>
                        </w:r>
                      </w:p>
                      <w:p w:rsidR="00972605" w:rsidRDefault="00972605" w:rsidP="002B7391">
                        <w:pPr>
                          <w:pStyle w:val="a9"/>
                          <w:spacing w:before="0" w:beforeAutospacing="0" w:after="0"/>
                          <w:ind w:firstLine="567"/>
                          <w:jc w:val="both"/>
                        </w:pPr>
                        <w:r>
                          <w:rPr>
                            <w:rFonts w:ascii="Arial" w:hAnsi="Arial" w:cs="Arial"/>
                          </w:rPr>
                          <w:t>14. Комиссия вправе привлекать к своей деятельности специалистов для выполнения консультационных и экспертных работ.</w:t>
                        </w:r>
                      </w:p>
                      <w:p w:rsidR="00972605" w:rsidRDefault="00972605" w:rsidP="002B7391">
                        <w:pPr>
                          <w:ind w:firstLine="567"/>
                        </w:pPr>
                      </w:p>
                      <w:p w:rsidR="00972605" w:rsidRPr="002B7391" w:rsidRDefault="00972605" w:rsidP="002B7391"/>
                    </w:txbxContent>
                  </v:textbox>
                </v:shape>
              </w:pict>
            </w:r>
            <w:r>
              <w:rPr>
                <w:noProof/>
                <w:sz w:val="16"/>
              </w:rPr>
              <w:pict>
                <v:shape id="_x0000_s3168" type="#_x0000_t202" style="position:absolute;left:0;text-align:left;margin-left:519.6pt;margin-top:.5pt;width:21.6pt;height:28.8pt;z-index:204;mso-position-horizontal-relative:text;mso-position-vertical-relative:text" o:allowincell="f" filled="f" stroked="f">
                  <v:textbox style="mso-next-textbox:#_x0000_s3168">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65" style="position:absolute;margin-left:-1.1pt;margin-top:4.7pt;width:12.45pt;height:1in;z-index:201;mso-position-horizontal-relative:text;mso-position-vertical-relative:text" o:allowincell="f" filled="f" strokecolor="white" strokeweight="1pt">
                  <v:textbox style="layout-flow:vertical;mso-layout-flow-alt:bottom-to-top;mso-next-textbox:#_x0000_s3165"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63" style="position:absolute;left:0;text-align:left;margin-left:-.5pt;margin-top:14.5pt;width:12.45pt;height:1in;z-index:199;mso-position-horizontal-relative:text;mso-position-vertical-relative:text" o:allowincell="f" filled="f" strokecolor="white" strokeweight="1pt">
                  <v:textbox style="layout-flow:vertical;mso-layout-flow-alt:bottom-to-top;mso-next-textbox:#_x0000_s3163"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64" style="position:absolute;left:0;text-align:left;margin-left:-1.1pt;margin-top:4.3pt;width:12.45pt;height:64.8pt;z-index:200;mso-position-horizontal-relative:text;mso-position-vertical-relative:text" o:allowincell="f" filled="f" strokecolor="white" strokeweight="1pt">
                  <v:textbox style="layout-flow:vertical;mso-layout-flow-alt:bottom-to-top;mso-next-textbox:#_x0000_s3164"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67" style="position:absolute;left:0;text-align:left;z-index:203;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72" type="#_x0000_t202" style="position:absolute;left:0;text-align:left;margin-left:56.5pt;margin-top:4.3pt;width:460.8pt;height:733.45pt;z-index:208;mso-position-horizontal-relative:text;mso-position-vertical-relative:text" o:allowincell="f" filled="f" stroked="f">
                  <v:textbox style="mso-next-textbox:#_x0000_s3172">
                    <w:txbxContent>
                      <w:p w:rsidR="00972605" w:rsidRDefault="00972605" w:rsidP="002B7391">
                        <w:pPr>
                          <w:pStyle w:val="a9"/>
                          <w:spacing w:before="0" w:beforeAutospacing="0" w:after="0"/>
                          <w:ind w:firstLine="567"/>
                          <w:jc w:val="both"/>
                          <w:rPr>
                            <w:rFonts w:ascii="Arial" w:hAnsi="Arial" w:cs="Arial"/>
                            <w:b/>
                            <w:bCs/>
                          </w:rPr>
                        </w:pPr>
                        <w:r>
                          <w:rPr>
                            <w:rFonts w:ascii="Arial" w:hAnsi="Arial" w:cs="Arial"/>
                            <w:b/>
                            <w:bCs/>
                          </w:rPr>
                          <w:t>5.2.Порядок проведения публичных слушаний</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Граждане, их объединения и юридические лица, желающие принять участие или выступить на публичных слушаниях, средства массовой инфо</w:t>
                        </w:r>
                        <w:r>
                          <w:rPr>
                            <w:rFonts w:ascii="Arial" w:hAnsi="Arial" w:cs="Arial"/>
                          </w:rPr>
                          <w:t>р</w:t>
                        </w:r>
                        <w:r>
                          <w:rPr>
                            <w:rFonts w:ascii="Arial" w:hAnsi="Arial" w:cs="Arial"/>
                          </w:rPr>
                          <w:t>мации в срок не позднее 5 дней до даты проведения публичных слушаний п</w:t>
                        </w:r>
                        <w:r>
                          <w:rPr>
                            <w:rFonts w:ascii="Arial" w:hAnsi="Arial" w:cs="Arial"/>
                          </w:rPr>
                          <w:t>о</w:t>
                        </w:r>
                        <w:r>
                          <w:rPr>
                            <w:rFonts w:ascii="Arial" w:hAnsi="Arial" w:cs="Arial"/>
                          </w:rPr>
                          <w:t>дают в комиссию в письменной форме свои предложения и заявление об уч</w:t>
                        </w:r>
                        <w:r>
                          <w:rPr>
                            <w:rFonts w:ascii="Arial" w:hAnsi="Arial" w:cs="Arial"/>
                          </w:rPr>
                          <w:t>а</w:t>
                        </w:r>
                        <w:r>
                          <w:rPr>
                            <w:rFonts w:ascii="Arial" w:hAnsi="Arial" w:cs="Arial"/>
                          </w:rPr>
                          <w:t>стии в проведении публичных слушаний.</w:t>
                        </w:r>
                      </w:p>
                      <w:p w:rsidR="00972605" w:rsidRDefault="00972605" w:rsidP="002B7391">
                        <w:pPr>
                          <w:pStyle w:val="a9"/>
                          <w:spacing w:before="0" w:beforeAutospacing="0" w:after="0"/>
                          <w:ind w:firstLine="567"/>
                          <w:jc w:val="both"/>
                        </w:pPr>
                        <w:r>
                          <w:rPr>
                            <w:rFonts w:ascii="Arial" w:hAnsi="Arial" w:cs="Arial"/>
                          </w:rPr>
                          <w:t>2. Прибывшие на публичные слушания граждане подлежат регистрации комиссией с указанием места их постоянного проживания на основании па</w:t>
                        </w:r>
                        <w:r>
                          <w:rPr>
                            <w:rFonts w:ascii="Arial" w:hAnsi="Arial" w:cs="Arial"/>
                          </w:rPr>
                          <w:t>с</w:t>
                        </w:r>
                        <w:r>
                          <w:rPr>
                            <w:rFonts w:ascii="Arial" w:hAnsi="Arial" w:cs="Arial"/>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72605" w:rsidRDefault="00972605" w:rsidP="002B7391">
                        <w:pPr>
                          <w:pStyle w:val="a9"/>
                          <w:spacing w:before="0" w:beforeAutospacing="0" w:after="0"/>
                          <w:ind w:firstLine="567"/>
                          <w:jc w:val="both"/>
                        </w:pPr>
                        <w:r>
                          <w:rPr>
                            <w:rFonts w:ascii="Arial" w:hAnsi="Arial" w:cs="Arial"/>
                          </w:rPr>
                          <w:t>3. При проведении публичных слушаний комиссия обязана:</w:t>
                        </w:r>
                      </w:p>
                      <w:p w:rsidR="00972605" w:rsidRDefault="00972605" w:rsidP="002B7391">
                        <w:pPr>
                          <w:pStyle w:val="a9"/>
                          <w:spacing w:before="0" w:beforeAutospacing="0" w:after="0"/>
                          <w:ind w:firstLine="567"/>
                          <w:jc w:val="both"/>
                        </w:pPr>
                        <w:r>
                          <w:rPr>
                            <w:rFonts w:ascii="Arial" w:hAnsi="Arial" w:cs="Arial"/>
                          </w:rPr>
                          <w:t>-организовать регистрацию участников публичных слушаний;</w:t>
                        </w:r>
                      </w:p>
                      <w:p w:rsidR="00972605" w:rsidRDefault="00972605" w:rsidP="002B7391">
                        <w:pPr>
                          <w:pStyle w:val="a9"/>
                          <w:spacing w:before="0" w:beforeAutospacing="0" w:after="0"/>
                          <w:ind w:firstLine="567"/>
                          <w:jc w:val="both"/>
                        </w:pPr>
                        <w:r>
                          <w:rPr>
                            <w:rFonts w:ascii="Arial" w:hAnsi="Arial" w:cs="Arial"/>
                          </w:rPr>
                          <w:t>-ознакомить участников до начала слушаний с регламентом проведения публичных слушаний, предоставить возможность изложить свою точку зрения, замечания и рекомендации по обсуждаемому вопросу всем заинтересова</w:t>
                        </w:r>
                        <w:r>
                          <w:rPr>
                            <w:rFonts w:ascii="Arial" w:hAnsi="Arial" w:cs="Arial"/>
                          </w:rPr>
                          <w:t>н</w:t>
                        </w:r>
                        <w:r>
                          <w:rPr>
                            <w:rFonts w:ascii="Arial" w:hAnsi="Arial" w:cs="Arial"/>
                          </w:rPr>
                          <w:t>ным сторонам в рамках регламента работы;</w:t>
                        </w:r>
                      </w:p>
                      <w:p w:rsidR="00972605" w:rsidRDefault="00972605" w:rsidP="002B7391">
                        <w:pPr>
                          <w:pStyle w:val="a9"/>
                          <w:spacing w:before="0" w:beforeAutospacing="0" w:after="0"/>
                          <w:ind w:firstLine="567"/>
                          <w:jc w:val="both"/>
                        </w:pPr>
                        <w:r>
                          <w:rPr>
                            <w:rFonts w:ascii="Arial" w:hAnsi="Arial" w:cs="Arial"/>
                          </w:rPr>
                          <w:t>-организовать ведение протокола (аудио, видеозаписи по возможности).</w:t>
                        </w:r>
                      </w:p>
                      <w:p w:rsidR="00972605" w:rsidRDefault="00972605" w:rsidP="002B7391">
                        <w:pPr>
                          <w:pStyle w:val="a9"/>
                          <w:spacing w:before="0" w:beforeAutospacing="0" w:after="0"/>
                          <w:ind w:firstLine="567"/>
                          <w:jc w:val="both"/>
                        </w:pPr>
                        <w:r>
                          <w:rPr>
                            <w:rFonts w:ascii="Arial" w:hAnsi="Arial" w:cs="Arial"/>
                          </w:rPr>
                          <w:t>4. Регламент проведения публичных слушаний определяется комиссией предварительно исходя из:</w:t>
                        </w:r>
                      </w:p>
                      <w:p w:rsidR="00972605" w:rsidRDefault="00972605" w:rsidP="002B7391">
                        <w:pPr>
                          <w:pStyle w:val="a9"/>
                          <w:spacing w:before="0" w:beforeAutospacing="0" w:after="0"/>
                          <w:ind w:firstLine="567"/>
                          <w:jc w:val="both"/>
                        </w:pPr>
                        <w:r>
                          <w:rPr>
                            <w:rFonts w:ascii="Arial" w:hAnsi="Arial" w:cs="Arial"/>
                          </w:rPr>
                          <w:t>- содержания поступивших официальных заключений уполномоченных органов и независимых экспертиз;</w:t>
                        </w:r>
                      </w:p>
                      <w:p w:rsidR="00972605" w:rsidRDefault="00972605" w:rsidP="002B7391">
                        <w:pPr>
                          <w:pStyle w:val="a9"/>
                          <w:spacing w:before="0" w:beforeAutospacing="0" w:after="0"/>
                          <w:ind w:firstLine="567"/>
                          <w:jc w:val="both"/>
                        </w:pPr>
                        <w:r>
                          <w:rPr>
                            <w:rFonts w:ascii="Arial" w:hAnsi="Arial" w:cs="Arial"/>
                          </w:rPr>
                          <w:t>- количества лиц, желающих высказать свое мнение, а также продолж</w:t>
                        </w:r>
                        <w:r>
                          <w:rPr>
                            <w:rFonts w:ascii="Arial" w:hAnsi="Arial" w:cs="Arial"/>
                          </w:rPr>
                          <w:t>и</w:t>
                        </w:r>
                        <w:r>
                          <w:rPr>
                            <w:rFonts w:ascii="Arial" w:hAnsi="Arial" w:cs="Arial"/>
                          </w:rPr>
                          <w:t>тельности одного высказывания (не более 10 минут).</w:t>
                        </w:r>
                      </w:p>
                      <w:p w:rsidR="00972605" w:rsidRDefault="00972605" w:rsidP="002B7391">
                        <w:pPr>
                          <w:pStyle w:val="a9"/>
                          <w:spacing w:before="0" w:beforeAutospacing="0" w:after="0"/>
                          <w:ind w:firstLine="567"/>
                          <w:jc w:val="both"/>
                        </w:pPr>
                        <w:r>
                          <w:rPr>
                            <w:rFonts w:ascii="Arial" w:hAnsi="Arial" w:cs="Arial"/>
                          </w:rPr>
                          <w:t>- в случае длительного рассмотрения вопросов допускается проведение публичных слушаний в течение нескольких дней.</w:t>
                        </w:r>
                      </w:p>
                      <w:p w:rsidR="00972605" w:rsidRDefault="00972605" w:rsidP="002B7391">
                        <w:pPr>
                          <w:pStyle w:val="a9"/>
                          <w:spacing w:before="0" w:beforeAutospacing="0" w:after="0"/>
                          <w:ind w:firstLine="567"/>
                          <w:jc w:val="both"/>
                        </w:pPr>
                        <w:r>
                          <w:rPr>
                            <w:rFonts w:ascii="Arial" w:hAnsi="Arial" w:cs="Arial"/>
                          </w:rPr>
                          <w:t>5. По итогам публичных слушаний составляется протокол, который по</w:t>
                        </w:r>
                        <w:r>
                          <w:rPr>
                            <w:rFonts w:ascii="Arial" w:hAnsi="Arial" w:cs="Arial"/>
                          </w:rPr>
                          <w:t>д</w:t>
                        </w:r>
                        <w:r>
                          <w:rPr>
                            <w:rFonts w:ascii="Arial" w:hAnsi="Arial" w:cs="Arial"/>
                          </w:rPr>
                          <w:t>писывается председателем и секретарем публичных слушаний. В протоколе указываются: дата и место проведения публичных слушаний; количество пр</w:t>
                        </w:r>
                        <w:r>
                          <w:rPr>
                            <w:rFonts w:ascii="Arial" w:hAnsi="Arial" w:cs="Arial"/>
                          </w:rPr>
                          <w:t>и</w:t>
                        </w:r>
                        <w:r>
                          <w:rPr>
                            <w:rFonts w:ascii="Arial" w:hAnsi="Arial" w:cs="Arial"/>
                          </w:rPr>
                          <w:t>сутствующих лиц; повестка дня; содержание выступлений.</w:t>
                        </w:r>
                      </w:p>
                      <w:p w:rsidR="00972605" w:rsidRDefault="00972605" w:rsidP="002B7391">
                        <w:pPr>
                          <w:pStyle w:val="a9"/>
                          <w:spacing w:before="0" w:beforeAutospacing="0" w:after="0"/>
                          <w:ind w:firstLine="567"/>
                          <w:jc w:val="both"/>
                        </w:pPr>
                        <w:r>
                          <w:rPr>
                            <w:rFonts w:ascii="Arial" w:hAnsi="Arial" w:cs="Arial"/>
                          </w:rPr>
                          <w:t>6. К протоколу прикладывается список всех зарегистрированных участн</w:t>
                        </w:r>
                        <w:r>
                          <w:rPr>
                            <w:rFonts w:ascii="Arial" w:hAnsi="Arial" w:cs="Arial"/>
                          </w:rPr>
                          <w:t>и</w:t>
                        </w:r>
                        <w:r>
                          <w:rPr>
                            <w:rFonts w:ascii="Arial" w:hAnsi="Arial" w:cs="Arial"/>
                          </w:rPr>
                          <w:t>ков публичных слушаний, поступившие к моменту проведения слушаний з</w:t>
                        </w:r>
                        <w:r>
                          <w:rPr>
                            <w:rFonts w:ascii="Arial" w:hAnsi="Arial" w:cs="Arial"/>
                          </w:rPr>
                          <w:t>а</w:t>
                        </w:r>
                        <w:r>
                          <w:rPr>
                            <w:rFonts w:ascii="Arial" w:hAnsi="Arial" w:cs="Arial"/>
                          </w:rPr>
                          <w:t xml:space="preserve">мечания и предложения в письменной форме. </w:t>
                        </w:r>
                      </w:p>
                      <w:p w:rsidR="00972605" w:rsidRDefault="00972605" w:rsidP="002B7391">
                        <w:pPr>
                          <w:pStyle w:val="a9"/>
                          <w:spacing w:before="0" w:beforeAutospacing="0" w:after="0"/>
                          <w:ind w:firstLine="567"/>
                          <w:jc w:val="both"/>
                        </w:pPr>
                        <w:r>
                          <w:rPr>
                            <w:rFonts w:ascii="Arial" w:hAnsi="Arial" w:cs="Arial"/>
                          </w:rPr>
                          <w:t>При подготовке заключения комиссия обязана провести анализ пост</w:t>
                        </w:r>
                        <w:r>
                          <w:rPr>
                            <w:rFonts w:ascii="Arial" w:hAnsi="Arial" w:cs="Arial"/>
                          </w:rPr>
                          <w:t>у</w:t>
                        </w:r>
                        <w:r>
                          <w:rPr>
                            <w:rFonts w:ascii="Arial" w:hAnsi="Arial" w:cs="Arial"/>
                          </w:rPr>
                          <w:t xml:space="preserve">пивших замечаний и предложений. </w:t>
                        </w:r>
                      </w:p>
                      <w:p w:rsidR="00972605" w:rsidRDefault="00972605" w:rsidP="002B7391">
                        <w:pPr>
                          <w:pStyle w:val="a9"/>
                          <w:spacing w:before="0" w:beforeAutospacing="0" w:after="0"/>
                          <w:ind w:firstLine="567"/>
                          <w:jc w:val="both"/>
                        </w:pPr>
                        <w:r>
                          <w:rPr>
                            <w:rFonts w:ascii="Arial" w:hAnsi="Arial" w:cs="Arial"/>
                          </w:rPr>
                          <w:t>7. По результатам публичных слушаний комиссией составляется закл</w:t>
                        </w:r>
                        <w:r>
                          <w:rPr>
                            <w:rFonts w:ascii="Arial" w:hAnsi="Arial" w:cs="Arial"/>
                          </w:rPr>
                          <w:t>ю</w:t>
                        </w:r>
                        <w:r>
                          <w:rPr>
                            <w:rFonts w:ascii="Arial" w:hAnsi="Arial" w:cs="Arial"/>
                          </w:rPr>
                          <w:t>чение, в которое включаются все поступившие письменные замечания, д</w:t>
                        </w:r>
                        <w:r>
                          <w:rPr>
                            <w:rFonts w:ascii="Arial" w:hAnsi="Arial" w:cs="Arial"/>
                          </w:rPr>
                          <w:t>о</w:t>
                        </w:r>
                        <w:r>
                          <w:rPr>
                            <w:rFonts w:ascii="Arial" w:hAnsi="Arial" w:cs="Arial"/>
                          </w:rPr>
                          <w:t>полнения и предложения.</w:t>
                        </w:r>
                      </w:p>
                      <w:p w:rsidR="00972605" w:rsidRDefault="00972605" w:rsidP="002B7391">
                        <w:pPr>
                          <w:pStyle w:val="a9"/>
                          <w:spacing w:before="0" w:beforeAutospacing="0" w:after="0"/>
                          <w:ind w:firstLine="567"/>
                          <w:jc w:val="both"/>
                        </w:pPr>
                        <w:r>
                          <w:rPr>
                            <w:rFonts w:ascii="Arial" w:hAnsi="Arial" w:cs="Arial"/>
                          </w:rPr>
                          <w:t>8. После завершения публичных слушаний проект документа, по котор</w:t>
                        </w:r>
                        <w:r>
                          <w:rPr>
                            <w:rFonts w:ascii="Arial" w:hAnsi="Arial" w:cs="Arial"/>
                          </w:rPr>
                          <w:t>о</w:t>
                        </w:r>
                        <w:r>
                          <w:rPr>
                            <w:rFonts w:ascii="Arial" w:hAnsi="Arial" w:cs="Arial"/>
                          </w:rPr>
                          <w:t>му проводились публичные слушания вместе с заключением и протоколом публичных слушаний передается Главе администрации муниципального ра</w:t>
                        </w:r>
                        <w:r>
                          <w:rPr>
                            <w:rFonts w:ascii="Arial" w:hAnsi="Arial" w:cs="Arial"/>
                          </w:rPr>
                          <w:t>й</w:t>
                        </w:r>
                        <w:r>
                          <w:rPr>
                            <w:rFonts w:ascii="Arial" w:hAnsi="Arial" w:cs="Arial"/>
                          </w:rPr>
                          <w:t xml:space="preserve">она </w:t>
                        </w:r>
                        <w:proofErr w:type="spellStart"/>
                        <w:r w:rsidRPr="00662B5B">
                          <w:rPr>
                            <w:rFonts w:ascii="Arial" w:hAnsi="Arial" w:cs="Arial"/>
                            <w:color w:val="000000"/>
                          </w:rPr>
                          <w:t>Янаульский</w:t>
                        </w:r>
                        <w:proofErr w:type="spellEnd"/>
                        <w:r>
                          <w:rPr>
                            <w:rFonts w:ascii="Arial" w:hAnsi="Arial" w:cs="Arial"/>
                          </w:rPr>
                          <w:t xml:space="preserve"> район не позднее чем через 10 дней с даты проведения пу</w:t>
                        </w:r>
                        <w:r>
                          <w:rPr>
                            <w:rFonts w:ascii="Arial" w:hAnsi="Arial" w:cs="Arial"/>
                          </w:rPr>
                          <w:t>б</w:t>
                        </w:r>
                        <w:r>
                          <w:rPr>
                            <w:rFonts w:ascii="Arial" w:hAnsi="Arial" w:cs="Arial"/>
                          </w:rPr>
                          <w:t>личных слушаний для принятия решения о направлении указанного проекта в представительный орган местного самоуправления или об отклонении прое</w:t>
                        </w:r>
                        <w:r>
                          <w:rPr>
                            <w:rFonts w:ascii="Arial" w:hAnsi="Arial" w:cs="Arial"/>
                          </w:rPr>
                          <w:t>к</w:t>
                        </w:r>
                        <w:r>
                          <w:rPr>
                            <w:rFonts w:ascii="Arial" w:hAnsi="Arial" w:cs="Arial"/>
                          </w:rPr>
                          <w:t>та и направлении его на доработку с указанием даты повторного представл</w:t>
                        </w:r>
                        <w:r>
                          <w:rPr>
                            <w:rFonts w:ascii="Arial" w:hAnsi="Arial" w:cs="Arial"/>
                          </w:rPr>
                          <w:t>е</w:t>
                        </w:r>
                        <w:r>
                          <w:rPr>
                            <w:rFonts w:ascii="Arial" w:hAnsi="Arial" w:cs="Arial"/>
                          </w:rPr>
                          <w:t>ния.</w:t>
                        </w:r>
                      </w:p>
                      <w:p w:rsidR="00972605" w:rsidRDefault="00972605" w:rsidP="002B7391">
                        <w:pPr>
                          <w:pStyle w:val="a9"/>
                          <w:spacing w:before="0" w:beforeAutospacing="0" w:after="0"/>
                          <w:ind w:firstLine="567"/>
                          <w:jc w:val="both"/>
                        </w:pPr>
                        <w:r>
                          <w:rPr>
                            <w:rFonts w:ascii="Arial" w:hAnsi="Arial" w:cs="Arial"/>
                          </w:rPr>
                          <w:t>9. Комиссия обеспечивает опубликование заключения по результатам публичных слушаний в городских средствах массовой информации или ра</w:t>
                        </w:r>
                        <w:r>
                          <w:rPr>
                            <w:rFonts w:ascii="Arial" w:hAnsi="Arial" w:cs="Arial"/>
                          </w:rPr>
                          <w:t>з</w:t>
                        </w:r>
                        <w:r>
                          <w:rPr>
                            <w:rFonts w:ascii="Arial" w:hAnsi="Arial" w:cs="Arial"/>
                          </w:rPr>
                          <w:t>мещает его на официальном сайте администрации в сети Интернет не поз</w:t>
                        </w:r>
                        <w:r>
                          <w:rPr>
                            <w:rFonts w:ascii="Arial" w:hAnsi="Arial" w:cs="Arial"/>
                          </w:rPr>
                          <w:t>д</w:t>
                        </w:r>
                        <w:r>
                          <w:rPr>
                            <w:rFonts w:ascii="Arial" w:hAnsi="Arial" w:cs="Arial"/>
                          </w:rPr>
                          <w:t>нее 10 дней с момента его составления.</w:t>
                        </w:r>
                      </w:p>
                      <w:p w:rsidR="00972605" w:rsidRPr="002B7391" w:rsidRDefault="00972605" w:rsidP="002B7391"/>
                    </w:txbxContent>
                  </v:textbox>
                </v:shape>
              </w:pict>
            </w:r>
            <w:r>
              <w:rPr>
                <w:noProof/>
                <w:sz w:val="16"/>
              </w:rPr>
              <w:pict>
                <v:shape id="_x0000_s3174" type="#_x0000_t202" style="position:absolute;left:0;text-align:left;margin-left:519.6pt;margin-top:.5pt;width:21.6pt;height:28.8pt;z-index:210;mso-position-horizontal-relative:text;mso-position-vertical-relative:text" o:allowincell="f" filled="f" stroked="f">
                  <v:textbox style="mso-next-textbox:#_x0000_s3174">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71" style="position:absolute;margin-left:-1.1pt;margin-top:4.7pt;width:12.45pt;height:1in;z-index:207;mso-position-horizontal-relative:text;mso-position-vertical-relative:text" o:allowincell="f" filled="f" strokecolor="white" strokeweight="1pt">
                  <v:textbox style="layout-flow:vertical;mso-layout-flow-alt:bottom-to-top;mso-next-textbox:#_x0000_s3171"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69" style="position:absolute;left:0;text-align:left;margin-left:-.5pt;margin-top:14.5pt;width:12.45pt;height:1in;z-index:205;mso-position-horizontal-relative:text;mso-position-vertical-relative:text" o:allowincell="f" filled="f" strokecolor="white" strokeweight="1pt">
                  <v:textbox style="layout-flow:vertical;mso-layout-flow-alt:bottom-to-top;mso-next-textbox:#_x0000_s3169"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70" style="position:absolute;left:0;text-align:left;margin-left:-1.1pt;margin-top:4.3pt;width:12.45pt;height:64.8pt;z-index:206;mso-position-horizontal-relative:text;mso-position-vertical-relative:text" o:allowincell="f" filled="f" strokecolor="white" strokeweight="1pt">
                  <v:textbox style="layout-flow:vertical;mso-layout-flow-alt:bottom-to-top;mso-next-textbox:#_x0000_s3170"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73" style="position:absolute;left:0;text-align:left;z-index:209;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78" type="#_x0000_t202" style="position:absolute;left:0;text-align:left;margin-left:56.5pt;margin-top:4.3pt;width:460.8pt;height:740.65pt;z-index:214;mso-position-horizontal-relative:text;mso-position-vertical-relative:text" o:allowincell="f" filled="f" stroked="f">
                  <v:textbox style="mso-next-textbox:#_x0000_s3178">
                    <w:txbxContent>
                      <w:p w:rsidR="00972605" w:rsidRDefault="00972605" w:rsidP="002B7391">
                        <w:pPr>
                          <w:pStyle w:val="a9"/>
                          <w:spacing w:before="0" w:beforeAutospacing="0" w:after="0"/>
                          <w:ind w:firstLine="567"/>
                          <w:jc w:val="center"/>
                        </w:pPr>
                        <w:r>
                          <w:rPr>
                            <w:rFonts w:ascii="Arial" w:hAnsi="Arial" w:cs="Arial"/>
                            <w:b/>
                            <w:bCs/>
                          </w:rPr>
                          <w:t xml:space="preserve">Глава 6. Порядок внесения изменений в правила землепользования и застройки </w:t>
                        </w:r>
                        <w:r w:rsidRPr="004F5D8B">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4F5D8B">
                          <w:rPr>
                            <w:rFonts w:ascii="Arial" w:hAnsi="Arial" w:cs="Arial"/>
                            <w:b/>
                            <w:color w:val="000000"/>
                          </w:rPr>
                          <w:t>сельсовет</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jc w:val="both"/>
                        </w:pPr>
                        <w:r>
                          <w:rPr>
                            <w:rFonts w:ascii="Arial" w:hAnsi="Arial" w:cs="Arial"/>
                          </w:rPr>
                          <w:t>1. Подготовка и утверждение вносимых в действующие Правила измен</w:t>
                        </w:r>
                        <w:r>
                          <w:rPr>
                            <w:rFonts w:ascii="Arial" w:hAnsi="Arial" w:cs="Arial"/>
                          </w:rPr>
                          <w:t>е</w:t>
                        </w:r>
                        <w:r>
                          <w:rPr>
                            <w:rFonts w:ascii="Arial" w:hAnsi="Arial" w:cs="Arial"/>
                          </w:rPr>
                          <w:t>ний осуществляются в порядке, предусмотренном статьями 31, 32 Градостр</w:t>
                        </w:r>
                        <w:r>
                          <w:rPr>
                            <w:rFonts w:ascii="Arial" w:hAnsi="Arial" w:cs="Arial"/>
                          </w:rPr>
                          <w:t>о</w:t>
                        </w:r>
                        <w:r>
                          <w:rPr>
                            <w:rFonts w:ascii="Arial" w:hAnsi="Arial" w:cs="Arial"/>
                          </w:rPr>
                          <w:t>ительного кодекса РФ.</w:t>
                        </w:r>
                      </w:p>
                      <w:p w:rsidR="00972605" w:rsidRDefault="00972605" w:rsidP="002B7391">
                        <w:pPr>
                          <w:pStyle w:val="a9"/>
                          <w:spacing w:before="0" w:beforeAutospacing="0" w:after="0"/>
                          <w:ind w:firstLine="567"/>
                          <w:jc w:val="both"/>
                        </w:pPr>
                        <w:r>
                          <w:rPr>
                            <w:rFonts w:ascii="Arial" w:hAnsi="Arial" w:cs="Arial"/>
                          </w:rPr>
                          <w:t>2. Основаниями для рассмотрения вопроса о внесении изменений в Пр</w:t>
                        </w:r>
                        <w:r>
                          <w:rPr>
                            <w:rFonts w:ascii="Arial" w:hAnsi="Arial" w:cs="Arial"/>
                          </w:rPr>
                          <w:t>а</w:t>
                        </w:r>
                        <w:r>
                          <w:rPr>
                            <w:rFonts w:ascii="Arial" w:hAnsi="Arial" w:cs="Arial"/>
                          </w:rPr>
                          <w:t>вила Главой сельского</w:t>
                        </w:r>
                        <w:r>
                          <w:rPr>
                            <w:rFonts w:ascii="Arial" w:hAnsi="Arial" w:cs="Arial"/>
                            <w:color w:val="000000"/>
                          </w:rPr>
                          <w:t xml:space="preserve">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являются:</w:t>
                        </w:r>
                      </w:p>
                      <w:p w:rsidR="00972605" w:rsidRDefault="00972605" w:rsidP="002B7391">
                        <w:pPr>
                          <w:pStyle w:val="a9"/>
                          <w:spacing w:before="0" w:beforeAutospacing="0" w:after="0"/>
                          <w:ind w:firstLine="567"/>
                          <w:jc w:val="both"/>
                        </w:pPr>
                        <w:r>
                          <w:rPr>
                            <w:rFonts w:ascii="Arial" w:hAnsi="Arial" w:cs="Arial"/>
                          </w:rPr>
                          <w:t xml:space="preserve">1) несоответствие Правил генеральному плану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2) поступление предложений об изменении границ территориальных зон, изменении градостроительных регламентов.</w:t>
                        </w:r>
                      </w:p>
                      <w:p w:rsidR="00972605" w:rsidRDefault="00972605" w:rsidP="002B7391">
                        <w:pPr>
                          <w:pStyle w:val="a9"/>
                          <w:spacing w:before="0" w:beforeAutospacing="0" w:after="0"/>
                          <w:ind w:firstLine="567"/>
                          <w:jc w:val="both"/>
                        </w:pPr>
                        <w:r>
                          <w:rPr>
                            <w:rFonts w:ascii="Arial" w:hAnsi="Arial" w:cs="Arial"/>
                          </w:rPr>
                          <w:t>3. Предложения о внесении изменений в Правила направляются в К</w:t>
                        </w:r>
                        <w:r>
                          <w:rPr>
                            <w:rFonts w:ascii="Arial" w:hAnsi="Arial" w:cs="Arial"/>
                          </w:rPr>
                          <w:t>о</w:t>
                        </w:r>
                        <w:r>
                          <w:rPr>
                            <w:rFonts w:ascii="Arial" w:hAnsi="Arial" w:cs="Arial"/>
                          </w:rPr>
                          <w:t>миссию, указанную в пункте 2.2 главы 2 раздела I настоящих Правил:</w:t>
                        </w:r>
                      </w:p>
                      <w:p w:rsidR="00972605" w:rsidRDefault="00972605" w:rsidP="002B7391">
                        <w:pPr>
                          <w:pStyle w:val="a9"/>
                          <w:spacing w:before="0" w:beforeAutospacing="0" w:after="0"/>
                          <w:ind w:firstLine="567"/>
                          <w:jc w:val="both"/>
                        </w:pPr>
                        <w:r>
                          <w:rPr>
                            <w:rFonts w:ascii="Arial" w:hAnsi="Arial" w:cs="Arial"/>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72605" w:rsidRDefault="00972605" w:rsidP="002B7391">
                        <w:pPr>
                          <w:pStyle w:val="a9"/>
                          <w:spacing w:before="0" w:beforeAutospacing="0" w:after="0"/>
                          <w:ind w:firstLine="567"/>
                          <w:jc w:val="both"/>
                        </w:pPr>
                        <w:r>
                          <w:rPr>
                            <w:rFonts w:ascii="Arial" w:hAnsi="Arial" w:cs="Arial"/>
                          </w:rPr>
                          <w:t>2) органами исполнительной власти Республики Башкортостан - в случ</w:t>
                        </w:r>
                        <w:r>
                          <w:rPr>
                            <w:rFonts w:ascii="Arial" w:hAnsi="Arial" w:cs="Arial"/>
                          </w:rPr>
                          <w:t>а</w:t>
                        </w:r>
                        <w:r>
                          <w:rPr>
                            <w:rFonts w:ascii="Arial" w:hAnsi="Arial" w:cs="Arial"/>
                          </w:rPr>
                          <w:t>ях, если Правила могут воспрепятствовать функционированию, размещению объектов капитального строительства регионального значения;</w:t>
                        </w:r>
                      </w:p>
                      <w:p w:rsidR="00972605" w:rsidRDefault="00972605" w:rsidP="002B7391">
                        <w:pPr>
                          <w:pStyle w:val="a9"/>
                          <w:spacing w:before="0" w:beforeAutospacing="0" w:after="0"/>
                          <w:ind w:firstLine="567"/>
                          <w:jc w:val="both"/>
                        </w:pPr>
                        <w:r>
                          <w:rPr>
                            <w:rFonts w:ascii="Arial" w:hAnsi="Arial" w:cs="Arial"/>
                          </w:rPr>
                          <w:t>3) органами местного самоуправления - в случаях, если необходимо с</w:t>
                        </w:r>
                        <w:r>
                          <w:rPr>
                            <w:rFonts w:ascii="Arial" w:hAnsi="Arial" w:cs="Arial"/>
                          </w:rPr>
                          <w:t>о</w:t>
                        </w:r>
                        <w:r>
                          <w:rPr>
                            <w:rFonts w:ascii="Arial" w:hAnsi="Arial" w:cs="Arial"/>
                          </w:rPr>
                          <w:t xml:space="preserve">вершенствовать порядок регулирования землепользования и застройки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 xml:space="preserve">4) органами местного самоуправления на территории </w:t>
                        </w:r>
                        <w:r>
                          <w:rPr>
                            <w:rFonts w:ascii="Arial" w:hAnsi="Arial" w:cs="Arial"/>
                            <w:color w:val="000000"/>
                          </w:rPr>
                          <w:t>сельского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 в случаях, если Правила могут воспрепятствовать функционированию, размещению объектов капитального строительства мес</w:t>
                        </w:r>
                        <w:r>
                          <w:rPr>
                            <w:rFonts w:ascii="Arial" w:hAnsi="Arial" w:cs="Arial"/>
                          </w:rPr>
                          <w:t>т</w:t>
                        </w:r>
                        <w:r>
                          <w:rPr>
                            <w:rFonts w:ascii="Arial" w:hAnsi="Arial" w:cs="Arial"/>
                          </w:rPr>
                          <w:t>ного значения;</w:t>
                        </w:r>
                      </w:p>
                      <w:p w:rsidR="00972605" w:rsidRDefault="00972605" w:rsidP="002B7391">
                        <w:pPr>
                          <w:pStyle w:val="a9"/>
                          <w:spacing w:before="0" w:beforeAutospacing="0" w:after="0"/>
                          <w:ind w:firstLine="567"/>
                          <w:jc w:val="both"/>
                        </w:pPr>
                        <w:r>
                          <w:rPr>
                            <w:rFonts w:ascii="Arial" w:hAnsi="Arial" w:cs="Arial"/>
                          </w:rPr>
                          <w:t>5) физическими или юридическими лицами - в инициативном порядке л</w:t>
                        </w:r>
                        <w:r>
                          <w:rPr>
                            <w:rFonts w:ascii="Arial" w:hAnsi="Arial" w:cs="Arial"/>
                          </w:rPr>
                          <w:t>и</w:t>
                        </w:r>
                        <w:r>
                          <w:rPr>
                            <w:rFonts w:ascii="Arial" w:hAnsi="Arial" w:cs="Arial"/>
                          </w:rPr>
                          <w:t>бо в случаях, если в результате применения Правил земельные участки и объекты капитального строительства не используются эффективно, причин</w:t>
                        </w:r>
                        <w:r>
                          <w:rPr>
                            <w:rFonts w:ascii="Arial" w:hAnsi="Arial" w:cs="Arial"/>
                          </w:rPr>
                          <w:t>я</w:t>
                        </w:r>
                        <w:r>
                          <w:rPr>
                            <w:rFonts w:ascii="Arial" w:hAnsi="Arial" w:cs="Arial"/>
                          </w:rPr>
                          <w:t>ется вред их правообладателям, снижается стоимость земельных участков и объектов капитального строительства, не реализуются права и законные и</w:t>
                        </w:r>
                        <w:r>
                          <w:rPr>
                            <w:rFonts w:ascii="Arial" w:hAnsi="Arial" w:cs="Arial"/>
                          </w:rPr>
                          <w:t>н</w:t>
                        </w:r>
                        <w:r>
                          <w:rPr>
                            <w:rFonts w:ascii="Arial" w:hAnsi="Arial" w:cs="Arial"/>
                          </w:rPr>
                          <w:t>тересы граждан и их объединений.</w:t>
                        </w:r>
                      </w:p>
                      <w:p w:rsidR="00972605" w:rsidRDefault="00972605" w:rsidP="002B7391">
                        <w:pPr>
                          <w:pStyle w:val="a9"/>
                          <w:spacing w:before="0" w:beforeAutospacing="0" w:after="0"/>
                          <w:ind w:firstLine="567"/>
                          <w:jc w:val="both"/>
                          <w:rPr>
                            <w:rFonts w:ascii="Arial" w:hAnsi="Arial" w:cs="Arial"/>
                          </w:rPr>
                        </w:pPr>
                        <w:r>
                          <w:rPr>
                            <w:rFonts w:ascii="Arial" w:hAnsi="Arial" w:cs="Arial"/>
                          </w:rPr>
                          <w:t>4. Комиссия в течение тридцати дней со дня поступления предложений о внесении изменений в Правила осуществляет подготовку заключения, в кот</w:t>
                        </w:r>
                        <w:r>
                          <w:rPr>
                            <w:rFonts w:ascii="Arial" w:hAnsi="Arial" w:cs="Arial"/>
                          </w:rPr>
                          <w:t>о</w:t>
                        </w:r>
                        <w:r>
                          <w:rPr>
                            <w:rFonts w:ascii="Arial" w:hAnsi="Arial" w:cs="Arial"/>
                          </w:rPr>
                          <w:t>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w:t>
                        </w:r>
                        <w:r w:rsidRPr="00AB74E2">
                          <w:rPr>
                            <w:rFonts w:ascii="Arial" w:hAnsi="Arial" w:cs="Arial"/>
                          </w:rPr>
                          <w:t xml:space="preserve"> </w:t>
                        </w:r>
                        <w:r>
                          <w:rPr>
                            <w:rFonts w:ascii="Arial" w:hAnsi="Arial" w:cs="Arial"/>
                          </w:rPr>
                          <w:t>админ</w:t>
                        </w:r>
                        <w:r>
                          <w:rPr>
                            <w:rFonts w:ascii="Arial" w:hAnsi="Arial" w:cs="Arial"/>
                          </w:rPr>
                          <w:t>и</w:t>
                        </w:r>
                        <w:r>
                          <w:rPr>
                            <w:rFonts w:ascii="Arial" w:hAnsi="Arial" w:cs="Arial"/>
                          </w:rPr>
                          <w:t xml:space="preserve">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rPr>
                            <w:rFonts w:ascii="Arial" w:hAnsi="Arial" w:cs="Arial"/>
                          </w:rPr>
                        </w:pPr>
                        <w:r>
                          <w:rPr>
                            <w:rFonts w:ascii="Arial" w:hAnsi="Arial" w:cs="Arial"/>
                          </w:rPr>
                          <w:t>Для подготовки своего заключения Комиссия может запросить заключ</w:t>
                        </w:r>
                        <w:r>
                          <w:rPr>
                            <w:rFonts w:ascii="Arial" w:hAnsi="Arial" w:cs="Arial"/>
                          </w:rPr>
                          <w:t>е</w:t>
                        </w:r>
                        <w:r>
                          <w:rPr>
                            <w:rFonts w:ascii="Arial" w:hAnsi="Arial" w:cs="Arial"/>
                          </w:rPr>
                          <w:t xml:space="preserve">ния главного архитектура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Башкортостан</w:t>
                        </w:r>
                        <w:r>
                          <w:rPr>
                            <w:rFonts w:ascii="Arial" w:hAnsi="Arial" w:cs="Arial"/>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w:t>
                        </w:r>
                        <w:r>
                          <w:rPr>
                            <w:rFonts w:ascii="Arial" w:hAnsi="Arial" w:cs="Arial"/>
                          </w:rPr>
                          <w:t>н</w:t>
                        </w:r>
                        <w:r>
                          <w:rPr>
                            <w:rFonts w:ascii="Arial" w:hAnsi="Arial" w:cs="Arial"/>
                          </w:rPr>
                          <w:t>ных органов предоставляются в Комиссию.</w:t>
                        </w:r>
                      </w:p>
                      <w:p w:rsidR="00972605" w:rsidRDefault="00972605" w:rsidP="002B7391">
                        <w:pPr>
                          <w:pStyle w:val="a9"/>
                          <w:spacing w:before="0" w:beforeAutospacing="0" w:after="0"/>
                          <w:ind w:firstLine="567"/>
                          <w:jc w:val="both"/>
                        </w:pPr>
                        <w:r>
                          <w:rPr>
                            <w:rFonts w:ascii="Arial" w:hAnsi="Arial" w:cs="Arial"/>
                          </w:rPr>
                          <w:t>5. Глава администрации муниципального района Уфимский район при получении от Комиссии рекомендаций об изменении Правил в течение три</w:t>
                        </w:r>
                        <w:r>
                          <w:rPr>
                            <w:rFonts w:ascii="Arial" w:hAnsi="Arial" w:cs="Arial"/>
                          </w:rPr>
                          <w:t>д</w:t>
                        </w:r>
                        <w:r>
                          <w:rPr>
                            <w:rFonts w:ascii="Arial" w:hAnsi="Arial" w:cs="Arial"/>
                          </w:rPr>
                          <w:t>цати дней принимает решение о подготовке проекта о внесении изменений в Правила либо об отклонении предложений о внесении изменений в данные Правила с</w:t>
                        </w:r>
                        <w:r w:rsidRPr="003F185B">
                          <w:rPr>
                            <w:rFonts w:ascii="Arial" w:hAnsi="Arial" w:cs="Arial"/>
                          </w:rPr>
                          <w:t xml:space="preserve"> </w:t>
                        </w:r>
                        <w:r>
                          <w:rPr>
                            <w:rFonts w:ascii="Arial" w:hAnsi="Arial" w:cs="Arial"/>
                          </w:rPr>
                          <w:t>указанием причин отклонения и направляет копию такого решения заявителям.</w:t>
                        </w:r>
                      </w:p>
                      <w:p w:rsidR="00972605" w:rsidRDefault="00972605" w:rsidP="002B7391">
                        <w:pPr>
                          <w:ind w:firstLine="709"/>
                        </w:pPr>
                      </w:p>
                      <w:p w:rsidR="00972605" w:rsidRPr="002B7391" w:rsidRDefault="00972605" w:rsidP="002B7391"/>
                    </w:txbxContent>
                  </v:textbox>
                </v:shape>
              </w:pict>
            </w:r>
            <w:r>
              <w:rPr>
                <w:noProof/>
                <w:sz w:val="16"/>
              </w:rPr>
              <w:pict>
                <v:shape id="_x0000_s3180" type="#_x0000_t202" style="position:absolute;left:0;text-align:left;margin-left:519.6pt;margin-top:.5pt;width:21.6pt;height:28.8pt;z-index:216;mso-position-horizontal-relative:text;mso-position-vertical-relative:text" o:allowincell="f" filled="f" stroked="f">
                  <v:textbox style="mso-next-textbox:#_x0000_s3180">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77" style="position:absolute;margin-left:-1.1pt;margin-top:4.7pt;width:12.45pt;height:1in;z-index:213;mso-position-horizontal-relative:text;mso-position-vertical-relative:text" o:allowincell="f" filled="f" strokecolor="white" strokeweight="1pt">
                  <v:textbox style="layout-flow:vertical;mso-layout-flow-alt:bottom-to-top;mso-next-textbox:#_x0000_s3177"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75" style="position:absolute;left:0;text-align:left;margin-left:-.5pt;margin-top:14.5pt;width:12.45pt;height:1in;z-index:211;mso-position-horizontal-relative:text;mso-position-vertical-relative:text" o:allowincell="f" filled="f" strokecolor="white" strokeweight="1pt">
                  <v:textbox style="layout-flow:vertical;mso-layout-flow-alt:bottom-to-top;mso-next-textbox:#_x0000_s3175"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76" style="position:absolute;left:0;text-align:left;margin-left:-1.1pt;margin-top:4.3pt;width:12.45pt;height:64.8pt;z-index:212;mso-position-horizontal-relative:text;mso-position-vertical-relative:text" o:allowincell="f" filled="f" strokecolor="white" strokeweight="1pt">
                  <v:textbox style="layout-flow:vertical;mso-layout-flow-alt:bottom-to-top;mso-next-textbox:#_x0000_s3176"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79" style="position:absolute;left:0;text-align:left;z-index:215;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84" type="#_x0000_t202" style="position:absolute;left:0;text-align:left;margin-left:56.5pt;margin-top:4.3pt;width:460.8pt;height:733.45pt;z-index:220;mso-position-horizontal-relative:text;mso-position-vertical-relative:text" o:allowincell="f" filled="f" stroked="f">
                  <v:textbox style="mso-next-textbox:#_x0000_s3184">
                    <w:txbxContent>
                      <w:p w:rsidR="00972605" w:rsidRDefault="00972605" w:rsidP="002B7391">
                        <w:pPr>
                          <w:pStyle w:val="a9"/>
                          <w:spacing w:before="0" w:beforeAutospacing="0" w:after="0"/>
                          <w:ind w:firstLine="567"/>
                          <w:jc w:val="center"/>
                          <w:rPr>
                            <w:rFonts w:ascii="Arial" w:hAnsi="Arial" w:cs="Arial"/>
                            <w:b/>
                            <w:color w:val="000000"/>
                          </w:rPr>
                        </w:pPr>
                        <w:r>
                          <w:rPr>
                            <w:rFonts w:ascii="Arial" w:hAnsi="Arial" w:cs="Arial"/>
                            <w:b/>
                            <w:bCs/>
                          </w:rPr>
                          <w:t xml:space="preserve">Глава 7. Строительство, реконструкция объектов капитального строительства на территории </w:t>
                        </w:r>
                        <w:r w:rsidRPr="004F5D8B">
                          <w:rPr>
                            <w:rFonts w:ascii="Arial" w:hAnsi="Arial" w:cs="Arial"/>
                            <w:b/>
                            <w:color w:val="000000"/>
                          </w:rPr>
                          <w:t xml:space="preserve">сельского поселения </w:t>
                        </w:r>
                      </w:p>
                      <w:p w:rsidR="00972605" w:rsidRDefault="00972605" w:rsidP="002B7391">
                        <w:pPr>
                          <w:pStyle w:val="a9"/>
                          <w:spacing w:before="0" w:beforeAutospacing="0" w:after="0"/>
                          <w:ind w:firstLine="567"/>
                          <w:jc w:val="center"/>
                        </w:pPr>
                        <w:proofErr w:type="spellStart"/>
                        <w:r>
                          <w:rPr>
                            <w:rFonts w:ascii="Arial" w:hAnsi="Arial" w:cs="Arial"/>
                            <w:b/>
                            <w:color w:val="000000"/>
                          </w:rPr>
                          <w:t>Истякский</w:t>
                        </w:r>
                        <w:proofErr w:type="spellEnd"/>
                        <w:r>
                          <w:rPr>
                            <w:rFonts w:ascii="Arial" w:hAnsi="Arial" w:cs="Arial"/>
                            <w:b/>
                            <w:color w:val="000000"/>
                          </w:rPr>
                          <w:t xml:space="preserve"> </w:t>
                        </w:r>
                        <w:r w:rsidRPr="004F5D8B">
                          <w:rPr>
                            <w:rFonts w:ascii="Arial" w:hAnsi="Arial" w:cs="Arial"/>
                            <w:b/>
                            <w:color w:val="000000"/>
                          </w:rPr>
                          <w:t>сельсовет</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pPr>
                        <w:r>
                          <w:rPr>
                            <w:rFonts w:ascii="Arial" w:hAnsi="Arial" w:cs="Arial"/>
                            <w:b/>
                            <w:bCs/>
                          </w:rPr>
                          <w:t>7.1. Осуществление строительства, реконструкции объектов кап</w:t>
                        </w:r>
                        <w:r>
                          <w:rPr>
                            <w:rFonts w:ascii="Arial" w:hAnsi="Arial" w:cs="Arial"/>
                            <w:b/>
                            <w:bCs/>
                          </w:rPr>
                          <w:t>и</w:t>
                        </w:r>
                        <w:r>
                          <w:rPr>
                            <w:rFonts w:ascii="Arial" w:hAnsi="Arial" w:cs="Arial"/>
                            <w:b/>
                            <w:bCs/>
                          </w:rPr>
                          <w:t>тального строительства</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 xml:space="preserve">1. Строительство, реконструкция объектов капитального строительства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осуществляется в соответствии с настоящими Правилами.</w:t>
                        </w:r>
                      </w:p>
                      <w:p w:rsidR="00972605" w:rsidRDefault="00972605" w:rsidP="002B7391">
                        <w:pPr>
                          <w:pStyle w:val="a9"/>
                          <w:spacing w:before="0" w:beforeAutospacing="0" w:after="0"/>
                          <w:ind w:firstLine="567"/>
                          <w:jc w:val="both"/>
                        </w:pPr>
                        <w:r>
                          <w:rPr>
                            <w:rFonts w:ascii="Arial" w:hAnsi="Arial" w:cs="Arial"/>
                          </w:rPr>
                          <w:t xml:space="preserve">2. Строительство, реконструкцию объектов капитального строительства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могут осуществлять правообладатели земельных участков в границах принадлежащих им земел</w:t>
                        </w:r>
                        <w:r>
                          <w:rPr>
                            <w:rFonts w:ascii="Arial" w:hAnsi="Arial" w:cs="Arial"/>
                          </w:rPr>
                          <w:t>ь</w:t>
                        </w:r>
                        <w:r>
                          <w:rPr>
                            <w:rFonts w:ascii="Arial" w:hAnsi="Arial" w:cs="Arial"/>
                          </w:rPr>
                          <w:t>ных участков при условии, что указанные земельные участки сформированы и зарегистрированы в соответствии с требованиями федерального законод</w:t>
                        </w:r>
                        <w:r>
                          <w:rPr>
                            <w:rFonts w:ascii="Arial" w:hAnsi="Arial" w:cs="Arial"/>
                          </w:rPr>
                          <w:t>а</w:t>
                        </w:r>
                        <w:r>
                          <w:rPr>
                            <w:rFonts w:ascii="Arial" w:hAnsi="Arial" w:cs="Arial"/>
                          </w:rPr>
                          <w:t>тельства.</w:t>
                        </w:r>
                      </w:p>
                      <w:p w:rsidR="00972605" w:rsidRDefault="00972605" w:rsidP="002B7391">
                        <w:pPr>
                          <w:pStyle w:val="a9"/>
                          <w:spacing w:before="0" w:beforeAutospacing="0" w:after="0"/>
                          <w:ind w:firstLine="567"/>
                          <w:jc w:val="both"/>
                        </w:pPr>
                        <w:r>
                          <w:rPr>
                            <w:rFonts w:ascii="Arial" w:hAnsi="Arial" w:cs="Arial"/>
                          </w:rPr>
                          <w:t>3. Для осуществления строительства, реконструкции объектов капитал</w:t>
                        </w:r>
                        <w:r>
                          <w:rPr>
                            <w:rFonts w:ascii="Arial" w:hAnsi="Arial" w:cs="Arial"/>
                          </w:rPr>
                          <w:t>ь</w:t>
                        </w:r>
                        <w:r>
                          <w:rPr>
                            <w:rFonts w:ascii="Arial" w:hAnsi="Arial" w:cs="Arial"/>
                          </w:rPr>
                          <w:t>ного строительства, а также их капитального ремонта, если при их проведении затрагиваются конструктивные и другие характеристики надежности и бе</w:t>
                        </w:r>
                        <w:r>
                          <w:rPr>
                            <w:rFonts w:ascii="Arial" w:hAnsi="Arial" w:cs="Arial"/>
                          </w:rPr>
                          <w:t>з</w:t>
                        </w:r>
                        <w:r>
                          <w:rPr>
                            <w:rFonts w:ascii="Arial" w:hAnsi="Arial" w:cs="Arial"/>
                          </w:rPr>
                          <w:t>опасности таких объектов, требуется оформление следующей разрешител</w:t>
                        </w:r>
                        <w:r>
                          <w:rPr>
                            <w:rFonts w:ascii="Arial" w:hAnsi="Arial" w:cs="Arial"/>
                          </w:rPr>
                          <w:t>ь</w:t>
                        </w:r>
                        <w:r>
                          <w:rPr>
                            <w:rFonts w:ascii="Arial" w:hAnsi="Arial" w:cs="Arial"/>
                          </w:rPr>
                          <w:t>ной документации:</w:t>
                        </w:r>
                      </w:p>
                      <w:p w:rsidR="00972605" w:rsidRDefault="00972605" w:rsidP="002B7391">
                        <w:pPr>
                          <w:pStyle w:val="a9"/>
                          <w:spacing w:before="0" w:beforeAutospacing="0" w:after="0"/>
                          <w:ind w:firstLine="567"/>
                          <w:jc w:val="both"/>
                        </w:pPr>
                        <w:r>
                          <w:rPr>
                            <w:rFonts w:ascii="Arial" w:hAnsi="Arial" w:cs="Arial"/>
                          </w:rPr>
                          <w:t>- правоустанавливающих документов на земельный участок;</w:t>
                        </w:r>
                      </w:p>
                      <w:p w:rsidR="00972605" w:rsidRDefault="00972605" w:rsidP="002B7391">
                        <w:pPr>
                          <w:pStyle w:val="a9"/>
                          <w:spacing w:before="0" w:beforeAutospacing="0" w:after="0"/>
                          <w:ind w:firstLine="567"/>
                          <w:jc w:val="both"/>
                        </w:pPr>
                        <w:r>
                          <w:rPr>
                            <w:rFonts w:ascii="Arial" w:hAnsi="Arial" w:cs="Arial"/>
                          </w:rPr>
                          <w:t>- градостроительного плана земельного участка;</w:t>
                        </w:r>
                      </w:p>
                      <w:p w:rsidR="00972605" w:rsidRDefault="00972605" w:rsidP="002B7391">
                        <w:pPr>
                          <w:pStyle w:val="a9"/>
                          <w:spacing w:before="0" w:beforeAutospacing="0" w:after="0"/>
                          <w:ind w:firstLine="567"/>
                          <w:jc w:val="both"/>
                        </w:pPr>
                        <w:r>
                          <w:rPr>
                            <w:rFonts w:ascii="Arial" w:hAnsi="Arial" w:cs="Arial"/>
                          </w:rPr>
                          <w:t>- проектной документации, за исключением строительства, реконстру</w:t>
                        </w:r>
                        <w:r>
                          <w:rPr>
                            <w:rFonts w:ascii="Arial" w:hAnsi="Arial" w:cs="Arial"/>
                          </w:rPr>
                          <w:t>к</w:t>
                        </w:r>
                        <w:r>
                          <w:rPr>
                            <w:rFonts w:ascii="Arial" w:hAnsi="Arial" w:cs="Arial"/>
                          </w:rPr>
                          <w:t>ции, капитального ремонта объектов индивидуального жилищного строител</w:t>
                        </w:r>
                        <w:r>
                          <w:rPr>
                            <w:rFonts w:ascii="Arial" w:hAnsi="Arial" w:cs="Arial"/>
                          </w:rPr>
                          <w:t>ь</w:t>
                        </w:r>
                        <w:r>
                          <w:rPr>
                            <w:rFonts w:ascii="Arial" w:hAnsi="Arial" w:cs="Arial"/>
                          </w:rPr>
                          <w:t>ства (отдельно стоящих жилых домов с количеством этажей не более чем три, предназначенных для проживания одной семьи), а также объектов, не явля</w:t>
                        </w:r>
                        <w:r>
                          <w:rPr>
                            <w:rFonts w:ascii="Arial" w:hAnsi="Arial" w:cs="Arial"/>
                          </w:rPr>
                          <w:t>ю</w:t>
                        </w:r>
                        <w:r>
                          <w:rPr>
                            <w:rFonts w:ascii="Arial" w:hAnsi="Arial" w:cs="Arial"/>
                          </w:rPr>
                          <w:t>щихся объектами капитального строительства (остановочных павильонов, к</w:t>
                        </w:r>
                        <w:r>
                          <w:rPr>
                            <w:rFonts w:ascii="Arial" w:hAnsi="Arial" w:cs="Arial"/>
                          </w:rPr>
                          <w:t>и</w:t>
                        </w:r>
                        <w:r>
                          <w:rPr>
                            <w:rFonts w:ascii="Arial" w:hAnsi="Arial" w:cs="Arial"/>
                          </w:rPr>
                          <w:t>осков, навесов, металлических гаражей, рекламных установок), объектов вспомогательного назначения;</w:t>
                        </w:r>
                      </w:p>
                      <w:p w:rsidR="00972605" w:rsidRDefault="00972605" w:rsidP="002B7391">
                        <w:pPr>
                          <w:pStyle w:val="a9"/>
                          <w:spacing w:before="0" w:beforeAutospacing="0" w:after="0"/>
                          <w:ind w:firstLine="567"/>
                          <w:jc w:val="both"/>
                        </w:pPr>
                        <w:r>
                          <w:rPr>
                            <w:rFonts w:ascii="Arial" w:hAnsi="Arial" w:cs="Arial"/>
                          </w:rPr>
                          <w:t>- положительного заключения государственной экспертизы проектной д</w:t>
                        </w:r>
                        <w:r>
                          <w:rPr>
                            <w:rFonts w:ascii="Arial" w:hAnsi="Arial" w:cs="Arial"/>
                          </w:rPr>
                          <w:t>о</w:t>
                        </w:r>
                        <w:r>
                          <w:rPr>
                            <w:rFonts w:ascii="Arial" w:hAnsi="Arial" w:cs="Arial"/>
                          </w:rPr>
                          <w:t>кументации (кроме случаев, если для строительства, реконструкции, кап</w:t>
                        </w:r>
                        <w:r>
                          <w:rPr>
                            <w:rFonts w:ascii="Arial" w:hAnsi="Arial" w:cs="Arial"/>
                          </w:rPr>
                          <w:t>и</w:t>
                        </w:r>
                        <w:r>
                          <w:rPr>
                            <w:rFonts w:ascii="Arial" w:hAnsi="Arial" w:cs="Arial"/>
                          </w:rPr>
                          <w:t>тального ремонта не требуется получение разрешения на строительство, а также в случае проведения такой экспертизы в отношении проектной док</w:t>
                        </w:r>
                        <w:r>
                          <w:rPr>
                            <w:rFonts w:ascii="Arial" w:hAnsi="Arial" w:cs="Arial"/>
                          </w:rPr>
                          <w:t>у</w:t>
                        </w:r>
                        <w:r>
                          <w:rPr>
                            <w:rFonts w:ascii="Arial" w:hAnsi="Arial" w:cs="Arial"/>
                          </w:rPr>
                          <w:t>ментации объектов капитального строительства, получивших положительные заключения государственной экспертизы и применяемые повторно, или м</w:t>
                        </w:r>
                        <w:r>
                          <w:rPr>
                            <w:rFonts w:ascii="Arial" w:hAnsi="Arial" w:cs="Arial"/>
                          </w:rPr>
                          <w:t>о</w:t>
                        </w:r>
                        <w:r>
                          <w:rPr>
                            <w:rFonts w:ascii="Arial" w:hAnsi="Arial" w:cs="Arial"/>
                          </w:rPr>
                          <w:t>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972605" w:rsidRDefault="00972605" w:rsidP="002B7391">
                        <w:pPr>
                          <w:pStyle w:val="a9"/>
                          <w:spacing w:before="0" w:beforeAutospacing="0" w:after="0"/>
                          <w:ind w:firstLine="567"/>
                          <w:jc w:val="both"/>
                        </w:pPr>
                        <w:r>
                          <w:rPr>
                            <w:rFonts w:ascii="Arial" w:hAnsi="Arial" w:cs="Arial"/>
                          </w:rPr>
                          <w:t>- разрешения на отклонение от предельных параметров разрешенного строительства, реконструкции (в случае, если застройщику было предоста</w:t>
                        </w:r>
                        <w:r>
                          <w:rPr>
                            <w:rFonts w:ascii="Arial" w:hAnsi="Arial" w:cs="Arial"/>
                          </w:rPr>
                          <w:t>в</w:t>
                        </w:r>
                        <w:r>
                          <w:rPr>
                            <w:rFonts w:ascii="Arial" w:hAnsi="Arial" w:cs="Arial"/>
                          </w:rPr>
                          <w:t>лено такое разрешение);</w:t>
                        </w:r>
                      </w:p>
                      <w:p w:rsidR="00972605" w:rsidRDefault="00972605" w:rsidP="002B7391">
                        <w:pPr>
                          <w:pStyle w:val="a9"/>
                          <w:spacing w:before="0" w:beforeAutospacing="0" w:after="0"/>
                          <w:ind w:firstLine="567"/>
                          <w:jc w:val="both"/>
                        </w:pPr>
                        <w:r>
                          <w:rPr>
                            <w:rFonts w:ascii="Arial" w:hAnsi="Arial" w:cs="Arial"/>
                          </w:rPr>
                          <w:t>- согласия всех правообладателей объекта капитального строительства в случае реконструкции такого объекта;</w:t>
                        </w:r>
                      </w:p>
                      <w:p w:rsidR="00972605" w:rsidRDefault="00972605" w:rsidP="002B7391">
                        <w:pPr>
                          <w:pStyle w:val="a9"/>
                          <w:spacing w:before="0" w:beforeAutospacing="0" w:after="0"/>
                          <w:ind w:firstLine="567"/>
                          <w:jc w:val="both"/>
                        </w:pPr>
                        <w:r>
                          <w:rPr>
                            <w:rFonts w:ascii="Arial" w:hAnsi="Arial" w:cs="Arial"/>
                          </w:rPr>
                          <w:t>- разрешения на строительство (за исключением случаев, предусмотре</w:t>
                        </w:r>
                        <w:r>
                          <w:rPr>
                            <w:rFonts w:ascii="Arial" w:hAnsi="Arial" w:cs="Arial"/>
                          </w:rPr>
                          <w:t>н</w:t>
                        </w:r>
                        <w:r>
                          <w:rPr>
                            <w:rFonts w:ascii="Arial" w:hAnsi="Arial" w:cs="Arial"/>
                          </w:rPr>
                          <w:t>ных законодательством Российской Федерации).</w:t>
                        </w:r>
                      </w:p>
                      <w:p w:rsidR="00972605" w:rsidRPr="003C0B32" w:rsidRDefault="00972605" w:rsidP="002B7391">
                        <w:pPr>
                          <w:pStyle w:val="a9"/>
                          <w:spacing w:before="0" w:beforeAutospacing="0" w:after="0"/>
                          <w:ind w:firstLine="567"/>
                          <w:jc w:val="both"/>
                          <w:rPr>
                            <w:sz w:val="22"/>
                            <w:szCs w:val="22"/>
                          </w:rPr>
                        </w:pPr>
                        <w:r w:rsidRPr="003C0B32">
                          <w:rPr>
                            <w:rFonts w:ascii="Arial" w:hAnsi="Arial" w:cs="Arial"/>
                            <w:sz w:val="22"/>
                            <w:szCs w:val="22"/>
                          </w:rPr>
                          <w:t>4. Порядок оформления разрешительной документации регламентируется де</w:t>
                        </w:r>
                        <w:r w:rsidRPr="003C0B32">
                          <w:rPr>
                            <w:rFonts w:ascii="Arial" w:hAnsi="Arial" w:cs="Arial"/>
                            <w:sz w:val="22"/>
                            <w:szCs w:val="22"/>
                          </w:rPr>
                          <w:t>й</w:t>
                        </w:r>
                        <w:r w:rsidRPr="003C0B32">
                          <w:rPr>
                            <w:rFonts w:ascii="Arial" w:hAnsi="Arial" w:cs="Arial"/>
                            <w:sz w:val="22"/>
                            <w:szCs w:val="22"/>
                          </w:rPr>
                          <w:t>ствующим федеральным законодательством, нормативными правовыми актами Республики Башкортостан, настоящими Правилами, а также соответствующими п</w:t>
                        </w:r>
                        <w:r w:rsidRPr="003C0B32">
                          <w:rPr>
                            <w:rFonts w:ascii="Arial" w:hAnsi="Arial" w:cs="Arial"/>
                            <w:sz w:val="22"/>
                            <w:szCs w:val="22"/>
                          </w:rPr>
                          <w:t>о</w:t>
                        </w:r>
                        <w:r w:rsidRPr="003C0B32">
                          <w:rPr>
                            <w:rFonts w:ascii="Arial" w:hAnsi="Arial" w:cs="Arial"/>
                            <w:sz w:val="22"/>
                            <w:szCs w:val="22"/>
                          </w:rPr>
                          <w:t xml:space="preserve">ложениями, утверждаемыми решениями Совета муниципального района </w:t>
                        </w:r>
                        <w:proofErr w:type="spellStart"/>
                        <w:r w:rsidRPr="003C0B32">
                          <w:rPr>
                            <w:rFonts w:ascii="Arial" w:hAnsi="Arial" w:cs="Arial"/>
                            <w:color w:val="000000"/>
                            <w:sz w:val="22"/>
                            <w:szCs w:val="22"/>
                          </w:rPr>
                          <w:t>Янаульский</w:t>
                        </w:r>
                        <w:proofErr w:type="spellEnd"/>
                        <w:r w:rsidRPr="003C0B32">
                          <w:rPr>
                            <w:rFonts w:ascii="Arial" w:hAnsi="Arial" w:cs="Arial"/>
                            <w:sz w:val="22"/>
                            <w:szCs w:val="22"/>
                          </w:rPr>
                          <w:t xml:space="preserve"> район</w:t>
                        </w:r>
                        <w:r w:rsidRPr="003C0B32">
                          <w:rPr>
                            <w:rFonts w:ascii="Arial" w:hAnsi="Arial" w:cs="Arial"/>
                            <w:color w:val="000000"/>
                            <w:sz w:val="22"/>
                            <w:szCs w:val="22"/>
                          </w:rPr>
                          <w:t>,</w:t>
                        </w:r>
                        <w:r w:rsidRPr="003C0B32">
                          <w:rPr>
                            <w:rFonts w:ascii="Arial" w:hAnsi="Arial" w:cs="Arial"/>
                            <w:sz w:val="22"/>
                            <w:szCs w:val="22"/>
                          </w:rPr>
                          <w:t xml:space="preserve"> а до их утверждения - соответствующими временными положениями, утве</w:t>
                        </w:r>
                        <w:r w:rsidRPr="003C0B32">
                          <w:rPr>
                            <w:rFonts w:ascii="Arial" w:hAnsi="Arial" w:cs="Arial"/>
                            <w:sz w:val="22"/>
                            <w:szCs w:val="22"/>
                          </w:rPr>
                          <w:t>р</w:t>
                        </w:r>
                        <w:r w:rsidRPr="003C0B32">
                          <w:rPr>
                            <w:rFonts w:ascii="Arial" w:hAnsi="Arial" w:cs="Arial"/>
                            <w:sz w:val="22"/>
                            <w:szCs w:val="22"/>
                          </w:rPr>
                          <w:t xml:space="preserve">жденными постановлениями Главы администрации муниципального района </w:t>
                        </w:r>
                        <w:proofErr w:type="spellStart"/>
                        <w:r w:rsidRPr="003C0B32">
                          <w:rPr>
                            <w:rFonts w:ascii="Arial" w:hAnsi="Arial" w:cs="Arial"/>
                            <w:color w:val="000000"/>
                            <w:sz w:val="22"/>
                            <w:szCs w:val="22"/>
                          </w:rPr>
                          <w:t>Янаул</w:t>
                        </w:r>
                        <w:r w:rsidRPr="003C0B32">
                          <w:rPr>
                            <w:rFonts w:ascii="Arial" w:hAnsi="Arial" w:cs="Arial"/>
                            <w:color w:val="000000"/>
                            <w:sz w:val="22"/>
                            <w:szCs w:val="22"/>
                          </w:rPr>
                          <w:t>ь</w:t>
                        </w:r>
                        <w:r w:rsidRPr="003C0B32">
                          <w:rPr>
                            <w:rFonts w:ascii="Arial" w:hAnsi="Arial" w:cs="Arial"/>
                            <w:color w:val="000000"/>
                            <w:sz w:val="22"/>
                            <w:szCs w:val="22"/>
                          </w:rPr>
                          <w:t>ский</w:t>
                        </w:r>
                        <w:proofErr w:type="spellEnd"/>
                        <w:r w:rsidRPr="003C0B32">
                          <w:rPr>
                            <w:rFonts w:ascii="Arial" w:hAnsi="Arial" w:cs="Arial"/>
                            <w:sz w:val="22"/>
                            <w:szCs w:val="22"/>
                          </w:rPr>
                          <w:t xml:space="preserve"> район в развитие настоящих Правил.</w:t>
                        </w:r>
                      </w:p>
                      <w:p w:rsidR="00972605" w:rsidRDefault="00972605" w:rsidP="002B7391">
                        <w:pPr>
                          <w:ind w:firstLine="567"/>
                        </w:pPr>
                      </w:p>
                      <w:p w:rsidR="00972605" w:rsidRDefault="00972605" w:rsidP="004F5D8B">
                        <w:pPr>
                          <w:ind w:firstLine="567"/>
                        </w:pPr>
                      </w:p>
                    </w:txbxContent>
                  </v:textbox>
                </v:shape>
              </w:pict>
            </w:r>
            <w:r>
              <w:rPr>
                <w:noProof/>
                <w:sz w:val="16"/>
              </w:rPr>
              <w:pict>
                <v:shape id="_x0000_s3186" type="#_x0000_t202" style="position:absolute;left:0;text-align:left;margin-left:519.6pt;margin-top:.5pt;width:21.6pt;height:28.8pt;z-index:222;mso-position-horizontal-relative:text;mso-position-vertical-relative:text" o:allowincell="f" filled="f" stroked="f">
                  <v:textbox style="mso-next-textbox:#_x0000_s3186">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83" style="position:absolute;margin-left:-1.1pt;margin-top:4.7pt;width:12.45pt;height:1in;z-index:219;mso-position-horizontal-relative:text;mso-position-vertical-relative:text" o:allowincell="f" filled="f" strokecolor="white" strokeweight="1pt">
                  <v:textbox style="layout-flow:vertical;mso-layout-flow-alt:bottom-to-top;mso-next-textbox:#_x0000_s3183"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81" style="position:absolute;left:0;text-align:left;margin-left:-.5pt;margin-top:14.5pt;width:12.45pt;height:1in;z-index:217;mso-position-horizontal-relative:text;mso-position-vertical-relative:text" o:allowincell="f" filled="f" strokecolor="white" strokeweight="1pt">
                  <v:textbox style="layout-flow:vertical;mso-layout-flow-alt:bottom-to-top;mso-next-textbox:#_x0000_s3181"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82" style="position:absolute;left:0;text-align:left;margin-left:-1.1pt;margin-top:4.3pt;width:12.45pt;height:64.8pt;z-index:218;mso-position-horizontal-relative:text;mso-position-vertical-relative:text" o:allowincell="f" filled="f" strokecolor="white" strokeweight="1pt">
                  <v:textbox style="layout-flow:vertical;mso-layout-flow-alt:bottom-to-top;mso-next-textbox:#_x0000_s3182"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85" style="position:absolute;left:0;text-align:left;z-index:221;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851"/>
        </w:trPr>
        <w:tc>
          <w:tcPr>
            <w:tcW w:w="709" w:type="dxa"/>
            <w:gridSpan w:val="2"/>
            <w:vMerge w:val="restart"/>
            <w:textDirection w:val="btLr"/>
            <w:vAlign w:val="center"/>
          </w:tcPr>
          <w:p w:rsidR="00ED2D31" w:rsidRDefault="00962F62" w:rsidP="00ED2D31">
            <w:pPr>
              <w:ind w:left="113" w:right="113"/>
              <w:rPr>
                <w:sz w:val="16"/>
              </w:rPr>
            </w:pPr>
            <w:r>
              <w:rPr>
                <w:noProof/>
                <w:sz w:val="16"/>
              </w:rPr>
              <w:lastRenderedPageBreak/>
              <w:pict>
                <v:shape id="_x0000_s3190" type="#_x0000_t202" style="position:absolute;left:0;text-align:left;margin-left:56.5pt;margin-top:4.3pt;width:460.8pt;height:733.45pt;z-index:226;mso-position-horizontal-relative:text;mso-position-vertical-relative:text" o:allowincell="f" filled="f" stroked="f">
                  <v:textbox style="mso-next-textbox:#_x0000_s3190">
                    <w:txbxContent>
                      <w:p w:rsidR="00972605" w:rsidRDefault="00972605" w:rsidP="002B7391">
                        <w:pPr>
                          <w:pStyle w:val="a9"/>
                          <w:spacing w:before="0" w:beforeAutospacing="0" w:after="0"/>
                          <w:ind w:firstLine="567"/>
                          <w:jc w:val="both"/>
                        </w:pPr>
                        <w:r>
                          <w:rPr>
                            <w:rFonts w:ascii="Arial" w:hAnsi="Arial" w:cs="Arial"/>
                            <w:color w:val="000000"/>
                          </w:rPr>
                          <w:t>5.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РФ.</w:t>
                        </w:r>
                      </w:p>
                      <w:p w:rsidR="00972605" w:rsidRDefault="00972605" w:rsidP="002B7391">
                        <w:pPr>
                          <w:pStyle w:val="a9"/>
                          <w:spacing w:before="0" w:beforeAutospacing="0" w:after="0"/>
                          <w:ind w:firstLine="567"/>
                          <w:jc w:val="both"/>
                        </w:pPr>
                        <w:r>
                          <w:rPr>
                            <w:rFonts w:ascii="Arial" w:hAnsi="Arial" w:cs="Arial"/>
                            <w:color w:val="000000"/>
                          </w:rPr>
                          <w:t>Предоставление земельных участков для строительства из земель, находящихся в государственной или муниципальной собственности, ос</w:t>
                        </w:r>
                        <w:r>
                          <w:rPr>
                            <w:rFonts w:ascii="Arial" w:hAnsi="Arial" w:cs="Arial"/>
                            <w:color w:val="000000"/>
                          </w:rPr>
                          <w:t>у</w:t>
                        </w:r>
                        <w:r>
                          <w:rPr>
                            <w:rFonts w:ascii="Arial" w:hAnsi="Arial" w:cs="Arial"/>
                            <w:color w:val="000000"/>
                          </w:rPr>
                          <w:t>ществляется с проведением работ по их формированию без предварительн</w:t>
                        </w:r>
                        <w:r>
                          <w:rPr>
                            <w:rFonts w:ascii="Arial" w:hAnsi="Arial" w:cs="Arial"/>
                            <w:color w:val="000000"/>
                          </w:rPr>
                          <w:t>о</w:t>
                        </w:r>
                        <w:r>
                          <w:rPr>
                            <w:rFonts w:ascii="Arial" w:hAnsi="Arial" w:cs="Arial"/>
                            <w:color w:val="000000"/>
                          </w:rPr>
                          <w:t>го согласования мест размещения объектов или с предварительным соглас</w:t>
                        </w:r>
                        <w:r>
                          <w:rPr>
                            <w:rFonts w:ascii="Arial" w:hAnsi="Arial" w:cs="Arial"/>
                            <w:color w:val="000000"/>
                          </w:rPr>
                          <w:t>о</w:t>
                        </w:r>
                        <w:r>
                          <w:rPr>
                            <w:rFonts w:ascii="Arial" w:hAnsi="Arial" w:cs="Arial"/>
                            <w:color w:val="000000"/>
                          </w:rPr>
                          <w:t>ванием мест размещения объектов в соответствии со статьями 30,30,30,31,32,33 Земельного кодекса РФ.</w:t>
                        </w:r>
                      </w:p>
                      <w:p w:rsidR="00972605" w:rsidRDefault="00972605" w:rsidP="002B7391">
                        <w:pPr>
                          <w:pStyle w:val="a9"/>
                          <w:spacing w:before="0" w:beforeAutospacing="0" w:after="0"/>
                          <w:ind w:firstLine="567"/>
                          <w:jc w:val="both"/>
                        </w:pPr>
                        <w:r>
                          <w:rPr>
                            <w:rFonts w:ascii="Arial" w:hAnsi="Arial" w:cs="Arial"/>
                            <w:color w:val="000000"/>
                          </w:rPr>
                          <w:t>Предоставление земельных участков для строительства в собственность без предварительного согласования мест размещения объектов осуществл</w:t>
                        </w:r>
                        <w:r>
                          <w:rPr>
                            <w:rFonts w:ascii="Arial" w:hAnsi="Arial" w:cs="Arial"/>
                            <w:color w:val="000000"/>
                          </w:rPr>
                          <w:t>я</w:t>
                        </w:r>
                        <w:r>
                          <w:rPr>
                            <w:rFonts w:ascii="Arial" w:hAnsi="Arial" w:cs="Arial"/>
                            <w:color w:val="000000"/>
                          </w:rPr>
                          <w:t>ется исключительно на торгах (конкурсах, аукционах) в соответствии со стат</w:t>
                        </w:r>
                        <w:r>
                          <w:rPr>
                            <w:rFonts w:ascii="Arial" w:hAnsi="Arial" w:cs="Arial"/>
                            <w:color w:val="000000"/>
                          </w:rPr>
                          <w:t>ь</w:t>
                        </w:r>
                        <w:r>
                          <w:rPr>
                            <w:rFonts w:ascii="Arial" w:hAnsi="Arial" w:cs="Arial"/>
                            <w:color w:val="000000"/>
                          </w:rPr>
                          <w:t xml:space="preserve">ей 38 Земельного кодекса. </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b/>
                            <w:bCs/>
                          </w:rPr>
                          <w:t>7.2. Архитектурно-строительное проектирование</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w:t>
                        </w:r>
                        <w:r>
                          <w:rPr>
                            <w:rFonts w:ascii="Arial" w:hAnsi="Arial" w:cs="Arial"/>
                          </w:rPr>
                          <w:t>и</w:t>
                        </w:r>
                        <w:r>
                          <w:rPr>
                            <w:rFonts w:ascii="Arial" w:hAnsi="Arial" w:cs="Arial"/>
                          </w:rPr>
                          <w:t>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w:t>
                        </w:r>
                        <w:r>
                          <w:rPr>
                            <w:rFonts w:ascii="Arial" w:hAnsi="Arial" w:cs="Arial"/>
                          </w:rPr>
                          <w:t>о</w:t>
                        </w:r>
                        <w:r>
                          <w:rPr>
                            <w:rFonts w:ascii="Arial" w:hAnsi="Arial" w:cs="Arial"/>
                          </w:rPr>
                          <w:t>сти и безопасности таких объектов.</w:t>
                        </w:r>
                      </w:p>
                      <w:p w:rsidR="00972605" w:rsidRDefault="00972605" w:rsidP="002B7391">
                        <w:pPr>
                          <w:pStyle w:val="a9"/>
                          <w:spacing w:before="0" w:beforeAutospacing="0" w:after="0"/>
                          <w:ind w:firstLine="567"/>
                          <w:jc w:val="both"/>
                        </w:pPr>
                        <w:r>
                          <w:rPr>
                            <w:rFonts w:ascii="Arial" w:hAnsi="Arial" w:cs="Arial"/>
                          </w:rPr>
                          <w:t>2. Проектная документация подготавливается застройщиком.</w:t>
                        </w:r>
                      </w:p>
                      <w:p w:rsidR="00972605" w:rsidRDefault="00972605" w:rsidP="002B7391">
                        <w:pPr>
                          <w:pStyle w:val="a9"/>
                          <w:spacing w:before="0" w:beforeAutospacing="0" w:after="0"/>
                          <w:ind w:firstLine="567"/>
                          <w:jc w:val="both"/>
                        </w:pPr>
                        <w:r>
                          <w:rPr>
                            <w:rFonts w:ascii="Arial" w:hAnsi="Arial" w:cs="Arial"/>
                          </w:rPr>
                          <w:t>3. Отношения между застройщиками и лицами, осуществляющими подг</w:t>
                        </w:r>
                        <w:r>
                          <w:rPr>
                            <w:rFonts w:ascii="Arial" w:hAnsi="Arial" w:cs="Arial"/>
                          </w:rPr>
                          <w:t>о</w:t>
                        </w:r>
                        <w:r>
                          <w:rPr>
                            <w:rFonts w:ascii="Arial" w:hAnsi="Arial" w:cs="Arial"/>
                          </w:rPr>
                          <w:t>товку проектной документации, регулируются гражданским законодател</w:t>
                        </w:r>
                        <w:r>
                          <w:rPr>
                            <w:rFonts w:ascii="Arial" w:hAnsi="Arial" w:cs="Arial"/>
                          </w:rPr>
                          <w:t>ь</w:t>
                        </w:r>
                        <w:r>
                          <w:rPr>
                            <w:rFonts w:ascii="Arial" w:hAnsi="Arial" w:cs="Arial"/>
                          </w:rPr>
                          <w:t>ством. При этом застройщик обязан предоставить такому лицу:</w:t>
                        </w:r>
                      </w:p>
                      <w:p w:rsidR="00972605" w:rsidRDefault="00972605" w:rsidP="002B7391">
                        <w:pPr>
                          <w:pStyle w:val="a9"/>
                          <w:spacing w:before="0" w:beforeAutospacing="0" w:after="0"/>
                          <w:ind w:firstLine="567"/>
                          <w:jc w:val="both"/>
                        </w:pPr>
                        <w:r>
                          <w:rPr>
                            <w:rFonts w:ascii="Arial" w:hAnsi="Arial" w:cs="Arial"/>
                          </w:rPr>
                          <w:t>- градостроительный план земельного участка;</w:t>
                        </w:r>
                      </w:p>
                      <w:p w:rsidR="00972605" w:rsidRDefault="00972605" w:rsidP="002B7391">
                        <w:pPr>
                          <w:pStyle w:val="a9"/>
                          <w:spacing w:before="0" w:beforeAutospacing="0" w:after="0"/>
                          <w:ind w:firstLine="567"/>
                          <w:jc w:val="both"/>
                        </w:pPr>
                        <w:r>
                          <w:rPr>
                            <w:rFonts w:ascii="Arial" w:hAnsi="Arial" w:cs="Arial"/>
                          </w:rPr>
                          <w:t>- результаты инженерных изысканий (в случае, если они отсутствуют, д</w:t>
                        </w:r>
                        <w:r>
                          <w:rPr>
                            <w:rFonts w:ascii="Arial" w:hAnsi="Arial" w:cs="Arial"/>
                          </w:rPr>
                          <w:t>о</w:t>
                        </w:r>
                        <w:r>
                          <w:rPr>
                            <w:rFonts w:ascii="Arial" w:hAnsi="Arial" w:cs="Arial"/>
                          </w:rPr>
                          <w:t>говором должно быть предусмотрено задание на выполнение инженерных изысканий);</w:t>
                        </w:r>
                      </w:p>
                      <w:p w:rsidR="00972605" w:rsidRDefault="00972605" w:rsidP="002B7391">
                        <w:pPr>
                          <w:pStyle w:val="a9"/>
                          <w:spacing w:before="0" w:beforeAutospacing="0" w:after="0"/>
                          <w:ind w:firstLine="567"/>
                          <w:jc w:val="both"/>
                        </w:pPr>
                        <w:r>
                          <w:rPr>
                            <w:rFonts w:ascii="Arial" w:hAnsi="Arial" w:cs="Arial"/>
                          </w:rPr>
                          <w:t>- технические условия (в случае, если функционирование проектируем</w:t>
                        </w:r>
                        <w:r>
                          <w:rPr>
                            <w:rFonts w:ascii="Arial" w:hAnsi="Arial" w:cs="Arial"/>
                          </w:rPr>
                          <w:t>о</w:t>
                        </w:r>
                        <w:r>
                          <w:rPr>
                            <w:rFonts w:ascii="Arial" w:hAnsi="Arial" w:cs="Arial"/>
                          </w:rPr>
                          <w:t>го объекта капитального строительства невозможно обеспечить без подкл</w:t>
                        </w:r>
                        <w:r>
                          <w:rPr>
                            <w:rFonts w:ascii="Arial" w:hAnsi="Arial" w:cs="Arial"/>
                          </w:rPr>
                          <w:t>ю</w:t>
                        </w:r>
                        <w:r>
                          <w:rPr>
                            <w:rFonts w:ascii="Arial" w:hAnsi="Arial" w:cs="Arial"/>
                          </w:rPr>
                          <w:t>чения такого объекта к сетям инженерно-технического обеспечения).</w:t>
                        </w:r>
                      </w:p>
                      <w:p w:rsidR="00972605" w:rsidRDefault="00972605" w:rsidP="002B7391">
                        <w:pPr>
                          <w:pStyle w:val="a9"/>
                          <w:spacing w:before="0" w:beforeAutospacing="0" w:after="0"/>
                          <w:ind w:firstLine="567"/>
                          <w:jc w:val="both"/>
                        </w:pPr>
                        <w:r>
                          <w:rPr>
                            <w:rFonts w:ascii="Arial" w:hAnsi="Arial" w:cs="Arial"/>
                          </w:rPr>
                          <w:t>4. Подготовка проектной документации осуществляется на основании:</w:t>
                        </w:r>
                      </w:p>
                      <w:p w:rsidR="00972605" w:rsidRDefault="00972605" w:rsidP="002B7391">
                        <w:pPr>
                          <w:pStyle w:val="a9"/>
                          <w:spacing w:before="0" w:beforeAutospacing="0" w:after="0"/>
                          <w:ind w:firstLine="567"/>
                          <w:jc w:val="both"/>
                        </w:pPr>
                        <w:r>
                          <w:rPr>
                            <w:rFonts w:ascii="Arial" w:hAnsi="Arial" w:cs="Arial"/>
                          </w:rPr>
                          <w:t>- задания застройщика;</w:t>
                        </w:r>
                      </w:p>
                      <w:p w:rsidR="00972605" w:rsidRDefault="00972605" w:rsidP="002B7391">
                        <w:pPr>
                          <w:pStyle w:val="a9"/>
                          <w:spacing w:before="0" w:beforeAutospacing="0" w:after="0"/>
                          <w:ind w:firstLine="567"/>
                          <w:jc w:val="both"/>
                        </w:pPr>
                        <w:r>
                          <w:rPr>
                            <w:rFonts w:ascii="Arial" w:hAnsi="Arial" w:cs="Arial"/>
                          </w:rPr>
                          <w:t>- результатов инженерных изысканий в соответствии с градостроител</w:t>
                        </w:r>
                        <w:r>
                          <w:rPr>
                            <w:rFonts w:ascii="Arial" w:hAnsi="Arial" w:cs="Arial"/>
                          </w:rPr>
                          <w:t>ь</w:t>
                        </w:r>
                        <w:r>
                          <w:rPr>
                            <w:rFonts w:ascii="Arial" w:hAnsi="Arial" w:cs="Arial"/>
                          </w:rPr>
                          <w:t>ным планом земельного участка;</w:t>
                        </w:r>
                      </w:p>
                      <w:p w:rsidR="00972605" w:rsidRDefault="00972605" w:rsidP="002B7391">
                        <w:pPr>
                          <w:pStyle w:val="a9"/>
                          <w:spacing w:before="0" w:beforeAutospacing="0" w:after="0"/>
                          <w:ind w:firstLine="567"/>
                          <w:jc w:val="both"/>
                        </w:pPr>
                        <w:r>
                          <w:rPr>
                            <w:rFonts w:ascii="Arial" w:hAnsi="Arial" w:cs="Arial"/>
                          </w:rPr>
                          <w:t>- документов об использовании земельного участка для строительства (в случае, если на земельный участок не распространяется действие градостр</w:t>
                        </w:r>
                        <w:r>
                          <w:rPr>
                            <w:rFonts w:ascii="Arial" w:hAnsi="Arial" w:cs="Arial"/>
                          </w:rPr>
                          <w:t>о</w:t>
                        </w:r>
                        <w:r>
                          <w:rPr>
                            <w:rFonts w:ascii="Arial" w:hAnsi="Arial" w:cs="Arial"/>
                          </w:rPr>
                          <w:t>ительного регламента или для него не устанавливается градостроительный регламент);</w:t>
                        </w:r>
                      </w:p>
                      <w:p w:rsidR="00972605" w:rsidRDefault="00972605" w:rsidP="002B7391">
                        <w:pPr>
                          <w:pStyle w:val="a9"/>
                          <w:spacing w:before="0" w:beforeAutospacing="0" w:after="0"/>
                          <w:ind w:firstLine="567"/>
                          <w:jc w:val="both"/>
                        </w:pPr>
                        <w:r>
                          <w:rPr>
                            <w:rFonts w:ascii="Arial" w:hAnsi="Arial" w:cs="Arial"/>
                          </w:rPr>
                          <w:t>- требований технических регламентов (до их принятия - строительными нормами и правилами, иными нормативно-техническими документами, де</w:t>
                        </w:r>
                        <w:r>
                          <w:rPr>
                            <w:rFonts w:ascii="Arial" w:hAnsi="Arial" w:cs="Arial"/>
                          </w:rPr>
                          <w:t>й</w:t>
                        </w:r>
                        <w:r>
                          <w:rPr>
                            <w:rFonts w:ascii="Arial" w:hAnsi="Arial" w:cs="Arial"/>
                          </w:rPr>
                          <w:t>ствующими на момент подготовки проектной документации);</w:t>
                        </w:r>
                      </w:p>
                      <w:p w:rsidR="00972605" w:rsidRDefault="00972605" w:rsidP="002B7391">
                        <w:pPr>
                          <w:pStyle w:val="a9"/>
                          <w:spacing w:before="0" w:beforeAutospacing="0" w:after="0"/>
                          <w:ind w:firstLine="567"/>
                          <w:jc w:val="both"/>
                        </w:pPr>
                        <w:r>
                          <w:rPr>
                            <w:rFonts w:ascii="Arial" w:hAnsi="Arial" w:cs="Arial"/>
                          </w:rPr>
                          <w:t>- технических условий подключения проектируемого объекта к внепл</w:t>
                        </w:r>
                        <w:r>
                          <w:rPr>
                            <w:rFonts w:ascii="Arial" w:hAnsi="Arial" w:cs="Arial"/>
                          </w:rPr>
                          <w:t>о</w:t>
                        </w:r>
                        <w:r>
                          <w:rPr>
                            <w:rFonts w:ascii="Arial" w:hAnsi="Arial" w:cs="Arial"/>
                          </w:rPr>
                          <w:t>щадочным сетям инженерно-технического обеспечения (в случае, если фун</w:t>
                        </w:r>
                        <w:r>
                          <w:rPr>
                            <w:rFonts w:ascii="Arial" w:hAnsi="Arial" w:cs="Arial"/>
                          </w:rPr>
                          <w:t>к</w:t>
                        </w:r>
                        <w:r>
                          <w:rPr>
                            <w:rFonts w:ascii="Arial" w:hAnsi="Arial" w:cs="Arial"/>
                          </w:rPr>
                          <w:t>ционирование проектируемого объекта не может быть обеспечено без такого подключения).</w:t>
                        </w:r>
                      </w:p>
                      <w:p w:rsidR="00972605" w:rsidRDefault="00972605" w:rsidP="002B7391">
                        <w:pPr>
                          <w:ind w:firstLine="567"/>
                        </w:pPr>
                      </w:p>
                      <w:p w:rsidR="00972605" w:rsidRDefault="00972605" w:rsidP="004F5D8B">
                        <w:pPr>
                          <w:ind w:firstLine="567"/>
                        </w:pPr>
                      </w:p>
                    </w:txbxContent>
                  </v:textbox>
                </v:shape>
              </w:pict>
            </w:r>
            <w:r>
              <w:rPr>
                <w:noProof/>
                <w:sz w:val="16"/>
              </w:rPr>
              <w:pict>
                <v:shape id="_x0000_s3192" type="#_x0000_t202" style="position:absolute;left:0;text-align:left;margin-left:519.6pt;margin-top:.5pt;width:21.6pt;height:28.8pt;z-index:228;mso-position-horizontal-relative:text;mso-position-vertical-relative:text" o:allowincell="f" filled="f" stroked="f">
                  <v:textbox style="mso-next-textbox:#_x0000_s3192">
                    <w:txbxContent>
                      <w:p w:rsidR="00972605" w:rsidRDefault="00972605" w:rsidP="00ED2D31"/>
                    </w:txbxContent>
                  </v:textbox>
                </v:shape>
              </w:pict>
            </w:r>
            <w:r w:rsidR="00ED2D31">
              <w:rPr>
                <w:sz w:val="16"/>
              </w:rPr>
              <w:t>ПОСЛЕДУЮЩИЕ ЛИСТЫ ТЕКСТОВЫХ ДОКУМЕНТОВ,</w:t>
            </w:r>
          </w:p>
          <w:p w:rsidR="00ED2D31" w:rsidRDefault="00ED2D31" w:rsidP="00ED2D31">
            <w:pPr>
              <w:ind w:left="113" w:right="113"/>
              <w:rPr>
                <w:sz w:val="16"/>
              </w:rPr>
            </w:pPr>
            <w:r>
              <w:rPr>
                <w:sz w:val="16"/>
              </w:rPr>
              <w:t>ЧЕРТЕЖИ СТРОИТЕЛЬНЫХ ИЗДЕЛИЙ</w:t>
            </w:r>
          </w:p>
          <w:p w:rsidR="00ED2D31" w:rsidRDefault="00ED2D31" w:rsidP="00ED2D31">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D2D31" w:rsidRDefault="00ED2D31" w:rsidP="00ED2D31">
            <w:pPr>
              <w:ind w:right="141"/>
              <w:jc w:val="center"/>
              <w:rPr>
                <w:b/>
                <w:sz w:val="24"/>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extDirection w:val="btLr"/>
            <w:vAlign w:val="center"/>
          </w:tcPr>
          <w:p w:rsidR="00ED2D31" w:rsidRDefault="00ED2D31" w:rsidP="00ED2D31">
            <w:pPr>
              <w:ind w:left="113" w:right="113"/>
              <w:jc w:val="center"/>
            </w:pP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71"/>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val="restart"/>
            <w:textDirection w:val="btLr"/>
            <w:vAlign w:val="center"/>
          </w:tcPr>
          <w:p w:rsidR="00ED2D31" w:rsidRDefault="00ED2D31" w:rsidP="00ED2D31">
            <w:pPr>
              <w:ind w:left="113" w:right="113"/>
              <w:jc w:val="center"/>
            </w:pPr>
            <w:r>
              <w:t>ФТ – 18 – 00</w:t>
            </w:r>
          </w:p>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709" w:type="dxa"/>
            <w:gridSpan w:val="2"/>
            <w:vMerge/>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319"/>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Pr>
          <w:p w:rsidR="00ED2D31" w:rsidRDefault="00ED2D31" w:rsidP="00ED2D31"/>
        </w:tc>
        <w:tc>
          <w:tcPr>
            <w:tcW w:w="369" w:type="dxa"/>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vMerge w:val="restart"/>
            <w:tcBorders>
              <w:top w:val="single" w:sz="12" w:space="0" w:color="auto"/>
              <w:left w:val="single" w:sz="12" w:space="0" w:color="auto"/>
            </w:tcBorders>
          </w:tcPr>
          <w:p w:rsidR="00ED2D31" w:rsidRDefault="00962F62" w:rsidP="00ED2D31">
            <w:r>
              <w:rPr>
                <w:noProof/>
              </w:rPr>
              <w:pict>
                <v:rect id="_x0000_s3189" style="position:absolute;margin-left:-1.1pt;margin-top:4.7pt;width:12.45pt;height:1in;z-index:225;mso-position-horizontal-relative:text;mso-position-vertical-relative:text" o:allowincell="f" filled="f" strokecolor="white" strokeweight="1pt">
                  <v:textbox style="layout-flow:vertical;mso-layout-flow-alt:bottom-to-top;mso-next-textbox:#_x0000_s3189" inset="1pt,1pt,1pt,1pt">
                    <w:txbxContent>
                      <w:p w:rsidR="00972605" w:rsidRDefault="00972605" w:rsidP="00ED2D31">
                        <w:pPr>
                          <w:ind w:right="24"/>
                          <w:jc w:val="center"/>
                          <w:rPr>
                            <w:sz w:val="16"/>
                          </w:rPr>
                        </w:pPr>
                        <w:proofErr w:type="spellStart"/>
                        <w:r>
                          <w:rPr>
                            <w:sz w:val="16"/>
                          </w:rPr>
                          <w:t>Взам</w:t>
                        </w:r>
                        <w:proofErr w:type="spellEnd"/>
                        <w:r>
                          <w:rPr>
                            <w:sz w:val="16"/>
                          </w:rPr>
                          <w:t>. инв.№</w:t>
                        </w:r>
                      </w:p>
                      <w:p w:rsidR="00972605" w:rsidRDefault="00972605" w:rsidP="00ED2D3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20"/>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26"/>
        </w:trPr>
        <w:tc>
          <w:tcPr>
            <w:tcW w:w="340" w:type="dxa"/>
            <w:vMerge/>
            <w:tcBorders>
              <w:left w:val="single" w:sz="12" w:space="0" w:color="auto"/>
            </w:tcBorders>
          </w:tcPr>
          <w:p w:rsidR="00ED2D31" w:rsidRDefault="00ED2D31" w:rsidP="00ED2D31"/>
        </w:tc>
        <w:tc>
          <w:tcPr>
            <w:tcW w:w="369" w:type="dxa"/>
            <w:vMerge/>
            <w:tcBorders>
              <w:left w:val="single" w:sz="12" w:space="0" w:color="auto"/>
            </w:tcBorders>
          </w:tcPr>
          <w:p w:rsidR="00ED2D31" w:rsidRDefault="00ED2D31" w:rsidP="00ED2D31"/>
        </w:tc>
        <w:tc>
          <w:tcPr>
            <w:tcW w:w="10207" w:type="dxa"/>
            <w:gridSpan w:val="8"/>
            <w:vMerge/>
            <w:tcBorders>
              <w:left w:val="single" w:sz="12" w:space="0" w:color="auto"/>
              <w:right w:val="single" w:sz="12" w:space="0" w:color="auto"/>
            </w:tcBorders>
          </w:tcPr>
          <w:p w:rsidR="00ED2D31" w:rsidRDefault="00ED2D31" w:rsidP="00ED2D31"/>
        </w:tc>
        <w:tc>
          <w:tcPr>
            <w:tcW w:w="289" w:type="dxa"/>
            <w:tcBorders>
              <w:left w:val="single" w:sz="12" w:space="0" w:color="auto"/>
            </w:tcBorders>
          </w:tcPr>
          <w:p w:rsidR="00ED2D31" w:rsidRDefault="00ED2D31" w:rsidP="00ED2D31"/>
        </w:tc>
      </w:tr>
      <w:tr w:rsidR="00ED2D31">
        <w:trPr>
          <w:cantSplit/>
          <w:trHeight w:hRule="exact" w:val="440"/>
        </w:trPr>
        <w:tc>
          <w:tcPr>
            <w:tcW w:w="340" w:type="dxa"/>
            <w:tcBorders>
              <w:left w:val="single" w:sz="12" w:space="0" w:color="auto"/>
              <w:right w:val="single" w:sz="12" w:space="0" w:color="auto"/>
            </w:tcBorders>
          </w:tcPr>
          <w:p w:rsidR="00ED2D31" w:rsidRDefault="00ED2D31" w:rsidP="00ED2D31">
            <w:pPr>
              <w:jc w:val="center"/>
              <w:rPr>
                <w:b/>
                <w:sz w:val="12"/>
              </w:rPr>
            </w:pPr>
          </w:p>
        </w:tc>
        <w:tc>
          <w:tcPr>
            <w:tcW w:w="369" w:type="dxa"/>
            <w:tcBorders>
              <w:left w:val="single" w:sz="12" w:space="0" w:color="auto"/>
            </w:tcBorders>
          </w:tcPr>
          <w:p w:rsidR="00ED2D31" w:rsidRDefault="00ED2D31" w:rsidP="00ED2D31">
            <w:pPr>
              <w:jc w:val="center"/>
              <w:rPr>
                <w:b/>
                <w:sz w:val="12"/>
              </w:rPr>
            </w:pPr>
          </w:p>
        </w:tc>
        <w:tc>
          <w:tcPr>
            <w:tcW w:w="10207" w:type="dxa"/>
            <w:gridSpan w:val="8"/>
            <w:vMerge/>
            <w:tcBorders>
              <w:left w:val="single" w:sz="12" w:space="0" w:color="auto"/>
              <w:right w:val="single" w:sz="12" w:space="0" w:color="auto"/>
            </w:tcBorders>
          </w:tcPr>
          <w:p w:rsidR="00ED2D31" w:rsidRDefault="00ED2D31" w:rsidP="00ED2D31">
            <w:pPr>
              <w:jc w:val="center"/>
              <w:rPr>
                <w:b/>
                <w:sz w:val="12"/>
              </w:rPr>
            </w:pPr>
          </w:p>
        </w:tc>
        <w:tc>
          <w:tcPr>
            <w:tcW w:w="289" w:type="dxa"/>
            <w:tcBorders>
              <w:left w:val="single" w:sz="12" w:space="0" w:color="auto"/>
            </w:tcBorders>
          </w:tcPr>
          <w:p w:rsidR="00ED2D31" w:rsidRDefault="00ED2D31" w:rsidP="00ED2D31">
            <w:pPr>
              <w:jc w:val="center"/>
              <w:rPr>
                <w:b/>
                <w:sz w:val="12"/>
              </w:rPr>
            </w:pPr>
          </w:p>
        </w:tc>
      </w:tr>
      <w:tr w:rsidR="00ED2D31">
        <w:trPr>
          <w:cantSplit/>
          <w:trHeight w:hRule="exact" w:val="268"/>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1021"/>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87" style="position:absolute;left:0;text-align:left;margin-left:-.5pt;margin-top:14.5pt;width:12.45pt;height:1in;z-index:223;mso-position-horizontal-relative:text;mso-position-vertical-relative:text" o:allowincell="f" filled="f" strokecolor="white" strokeweight="1pt">
                  <v:textbox style="layout-flow:vertical;mso-layout-flow-alt:bottom-to-top;mso-next-textbox:#_x0000_s3187" inset="1pt,1pt,1pt,1pt">
                    <w:txbxContent>
                      <w:p w:rsidR="00972605" w:rsidRDefault="00972605" w:rsidP="00ED2D31">
                        <w:pPr>
                          <w:ind w:right="24"/>
                          <w:jc w:val="center"/>
                          <w:rPr>
                            <w:sz w:val="16"/>
                          </w:rPr>
                        </w:pPr>
                        <w:r>
                          <w:rPr>
                            <w:sz w:val="16"/>
                          </w:rPr>
                          <w:t>Подпись и дата</w:t>
                        </w:r>
                      </w:p>
                      <w:p w:rsidR="00972605" w:rsidRDefault="00972605" w:rsidP="00ED2D31">
                        <w:pPr>
                          <w:ind w:right="24"/>
                          <w:jc w:val="center"/>
                          <w:rPr>
                            <w:sz w:val="22"/>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vMerge/>
            <w:tcBorders>
              <w:left w:val="single" w:sz="12" w:space="0" w:color="auto"/>
              <w:right w:val="single" w:sz="12" w:space="0" w:color="auto"/>
            </w:tcBorders>
          </w:tcPr>
          <w:p w:rsidR="00ED2D31" w:rsidRDefault="00ED2D31" w:rsidP="00ED2D31">
            <w:pPr>
              <w:jc w:val="center"/>
              <w:rPr>
                <w:b/>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r>
              <w:rPr>
                <w:b/>
              </w:rPr>
              <w:t xml:space="preserve"> </w:t>
            </w:r>
          </w:p>
        </w:tc>
      </w:tr>
      <w:tr w:rsidR="00ED2D31">
        <w:trPr>
          <w:cantSplit/>
          <w:trHeight w:hRule="exact" w:val="284"/>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vAlign w:val="center"/>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noProof/>
              </w:rPr>
              <w:pict>
                <v:rect id="_x0000_s3188" style="position:absolute;left:0;text-align:left;margin-left:-1.1pt;margin-top:4.3pt;width:12.45pt;height:64.8pt;z-index:224;mso-position-horizontal-relative:text;mso-position-vertical-relative:text" o:allowincell="f" filled="f" strokecolor="white" strokeweight="1pt">
                  <v:textbox style="layout-flow:vertical;mso-layout-flow-alt:bottom-to-top;mso-next-textbox:#_x0000_s3188" inset="1pt,1pt,1pt,1pt">
                    <w:txbxContent>
                      <w:p w:rsidR="00972605" w:rsidRDefault="00972605" w:rsidP="00ED2D31">
                        <w:pPr>
                          <w:ind w:right="24"/>
                          <w:jc w:val="center"/>
                          <w:rPr>
                            <w:sz w:val="16"/>
                          </w:rPr>
                        </w:pPr>
                        <w:r>
                          <w:rPr>
                            <w:sz w:val="16"/>
                          </w:rPr>
                          <w:t>Инв.№ подп.</w:t>
                        </w:r>
                      </w:p>
                      <w:p w:rsidR="00972605" w:rsidRDefault="00972605" w:rsidP="00ED2D31">
                        <w:pPr>
                          <w:ind w:right="24"/>
                          <w:jc w:val="center"/>
                          <w:rPr>
                            <w:sz w:val="16"/>
                          </w:rPr>
                        </w:pPr>
                      </w:p>
                    </w:txbxContent>
                  </v:textbox>
                </v:rect>
              </w:pict>
            </w: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sz w:val="16"/>
              </w:rPr>
            </w:pPr>
          </w:p>
        </w:tc>
        <w:tc>
          <w:tcPr>
            <w:tcW w:w="289" w:type="dxa"/>
            <w:tcBorders>
              <w:left w:val="nil"/>
            </w:tcBorders>
          </w:tcPr>
          <w:p w:rsidR="00ED2D31" w:rsidRDefault="00ED2D31" w:rsidP="00ED2D31">
            <w:pPr>
              <w:jc w:val="center"/>
              <w:rPr>
                <w:b/>
              </w:rPr>
            </w:pPr>
          </w:p>
        </w:tc>
      </w:tr>
      <w:tr w:rsidR="00ED2D31">
        <w:trPr>
          <w:cantSplit/>
          <w:trHeight w:hRule="exact" w:val="173"/>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10207" w:type="dxa"/>
            <w:gridSpan w:val="8"/>
            <w:tcBorders>
              <w:left w:val="single" w:sz="12" w:space="0" w:color="auto"/>
              <w:right w:val="single" w:sz="12" w:space="0" w:color="auto"/>
            </w:tcBorders>
          </w:tcPr>
          <w:p w:rsidR="00ED2D31" w:rsidRDefault="00ED2D31" w:rsidP="00ED2D31">
            <w:pPr>
              <w:jc w:val="center"/>
              <w:rPr>
                <w:b/>
              </w:rPr>
            </w:pPr>
          </w:p>
        </w:tc>
        <w:tc>
          <w:tcPr>
            <w:tcW w:w="289" w:type="dxa"/>
            <w:tcBorders>
              <w:left w:val="nil"/>
            </w:tcBorders>
          </w:tcPr>
          <w:p w:rsidR="00ED2D31" w:rsidRDefault="00ED2D31" w:rsidP="00ED2D31">
            <w:pPr>
              <w:jc w:val="center"/>
              <w:rPr>
                <w:b/>
              </w:rPr>
            </w:pPr>
          </w:p>
        </w:tc>
      </w:tr>
      <w:tr w:rsidR="00ED2D31">
        <w:trPr>
          <w:cantSplit/>
          <w:trHeight w:val="197"/>
        </w:trPr>
        <w:tc>
          <w:tcPr>
            <w:tcW w:w="340" w:type="dxa"/>
            <w:tcBorders>
              <w:left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val="restart"/>
            <w:tcBorders>
              <w:top w:val="single" w:sz="12" w:space="0" w:color="auto"/>
              <w:left w:val="single" w:sz="12" w:space="0" w:color="auto"/>
              <w:right w:val="single" w:sz="12" w:space="0" w:color="auto"/>
            </w:tcBorders>
          </w:tcPr>
          <w:p w:rsidR="00ED2D31" w:rsidRDefault="00ED2D31" w:rsidP="00ED2D31">
            <w:pPr>
              <w:jc w:val="center"/>
              <w:rPr>
                <w:b/>
              </w:rPr>
            </w:pPr>
          </w:p>
          <w:p w:rsidR="00ED2D31" w:rsidRDefault="00FB6FFC" w:rsidP="00ED2D31">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ED2D31" w:rsidRDefault="00ED2D31" w:rsidP="00ED2D31">
            <w:pPr>
              <w:jc w:val="center"/>
              <w:rPr>
                <w:rFonts w:ascii="Arial Narrow" w:hAnsi="Arial Narrow"/>
                <w:b/>
                <w:sz w:val="4"/>
              </w:rPr>
            </w:pPr>
          </w:p>
          <w:p w:rsidR="00ED2D31" w:rsidRDefault="00ED2D31" w:rsidP="00ED2D31">
            <w:pPr>
              <w:pStyle w:val="1"/>
              <w:rPr>
                <w:sz w:val="16"/>
              </w:rPr>
            </w:pPr>
            <w:r>
              <w:rPr>
                <w:sz w:val="16"/>
              </w:rPr>
              <w:t>Лист</w:t>
            </w:r>
          </w:p>
          <w:p w:rsidR="00ED2D31" w:rsidRDefault="00ED2D31" w:rsidP="00ED2D31">
            <w:pPr>
              <w:jc w:val="cente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right w:val="single" w:sz="12" w:space="0" w:color="auto"/>
            </w:tcBorders>
          </w:tcPr>
          <w:p w:rsidR="00ED2D31" w:rsidRDefault="00962F62" w:rsidP="00ED2D31">
            <w:pPr>
              <w:jc w:val="center"/>
              <w:rPr>
                <w:b/>
              </w:rPr>
            </w:pPr>
            <w:r>
              <w:rPr>
                <w:b/>
                <w:noProof/>
              </w:rPr>
              <w:pict>
                <v:line id="_x0000_s3191" style="position:absolute;left:0;text-align:left;z-index:227;mso-position-horizontal-relative:text;mso-position-vertical-relative:text" from="513.9pt,4.5pt" to="542.7pt,4.5pt" o:allowincell="f" strokeweight="1.5pt"/>
              </w:pict>
            </w:r>
          </w:p>
        </w:tc>
        <w:tc>
          <w:tcPr>
            <w:tcW w:w="369" w:type="dxa"/>
            <w:tcBorders>
              <w:lef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D2D31" w:rsidRDefault="00ED2D31" w:rsidP="00ED2D31">
            <w:pPr>
              <w:jc w:val="center"/>
              <w:rPr>
                <w:b/>
              </w:rPr>
            </w:pPr>
          </w:p>
        </w:tc>
        <w:tc>
          <w:tcPr>
            <w:tcW w:w="5954" w:type="dxa"/>
            <w:vMerge/>
            <w:tcBorders>
              <w:left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r w:rsidR="00ED2D31">
        <w:trPr>
          <w:cantSplit/>
          <w:trHeight w:hRule="exact" w:val="284"/>
        </w:trPr>
        <w:tc>
          <w:tcPr>
            <w:tcW w:w="340" w:type="dxa"/>
            <w:tcBorders>
              <w:left w:val="single" w:sz="12" w:space="0" w:color="auto"/>
              <w:bottom w:val="single" w:sz="12" w:space="0" w:color="auto"/>
              <w:right w:val="single" w:sz="12" w:space="0" w:color="auto"/>
            </w:tcBorders>
          </w:tcPr>
          <w:p w:rsidR="00ED2D31" w:rsidRDefault="00ED2D31" w:rsidP="00ED2D31">
            <w:pPr>
              <w:jc w:val="center"/>
              <w:rPr>
                <w:b/>
              </w:rPr>
            </w:pPr>
          </w:p>
        </w:tc>
        <w:tc>
          <w:tcPr>
            <w:tcW w:w="369" w:type="dxa"/>
            <w:tcBorders>
              <w:left w:val="single" w:sz="12" w:space="0" w:color="auto"/>
              <w:bottom w:val="single" w:sz="12" w:space="0" w:color="auto"/>
            </w:tcBorders>
          </w:tcPr>
          <w:p w:rsidR="00ED2D31" w:rsidRDefault="00ED2D31" w:rsidP="00ED2D3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D2D31" w:rsidRDefault="00ED2D31" w:rsidP="00ED2D3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567" w:type="dxa"/>
            <w:vMerge/>
            <w:tcBorders>
              <w:left w:val="single" w:sz="12" w:space="0" w:color="auto"/>
              <w:bottom w:val="single" w:sz="12" w:space="0" w:color="auto"/>
              <w:right w:val="single" w:sz="12" w:space="0" w:color="auto"/>
            </w:tcBorders>
          </w:tcPr>
          <w:p w:rsidR="00ED2D31" w:rsidRDefault="00ED2D31" w:rsidP="00ED2D31">
            <w:pPr>
              <w:jc w:val="center"/>
              <w:rPr>
                <w:b/>
                <w:sz w:val="18"/>
              </w:rPr>
            </w:pPr>
          </w:p>
        </w:tc>
        <w:tc>
          <w:tcPr>
            <w:tcW w:w="289" w:type="dxa"/>
            <w:tcBorders>
              <w:left w:val="single" w:sz="12" w:space="0" w:color="auto"/>
            </w:tcBorders>
          </w:tcPr>
          <w:p w:rsidR="00ED2D31" w:rsidRDefault="00ED2D31" w:rsidP="00ED2D31">
            <w:pPr>
              <w:jc w:val="center"/>
              <w:rPr>
                <w:b/>
              </w:rPr>
            </w:pPr>
          </w:p>
        </w:tc>
      </w:tr>
    </w:tbl>
    <w:p w:rsidR="00ED2D31" w:rsidRDefault="00ED2D31"/>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193" type="#_x0000_t202" style="position:absolute;left:0;text-align:left;margin-left:56.5pt;margin-top:4.3pt;width:460.8pt;height:740.65pt;z-index:229" o:allowincell="f" filled="f" stroked="f">
                  <v:textbox style="mso-next-textbox:#_x0000_s3193">
                    <w:txbxContent>
                      <w:p w:rsidR="00972605" w:rsidRDefault="00972605" w:rsidP="002B7391">
                        <w:pPr>
                          <w:pStyle w:val="a9"/>
                          <w:spacing w:before="0" w:beforeAutospacing="0" w:after="0"/>
                          <w:ind w:firstLine="567"/>
                          <w:jc w:val="both"/>
                        </w:pPr>
                        <w:r>
                          <w:rPr>
                            <w:rFonts w:ascii="Arial" w:hAnsi="Arial" w:cs="Arial"/>
                          </w:rPr>
                          <w:t>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w:t>
                        </w:r>
                        <w:r>
                          <w:rPr>
                            <w:rFonts w:ascii="Arial" w:hAnsi="Arial" w:cs="Arial"/>
                          </w:rPr>
                          <w:t>у</w:t>
                        </w:r>
                        <w:r>
                          <w:rPr>
                            <w:rFonts w:ascii="Arial" w:hAnsi="Arial" w:cs="Arial"/>
                          </w:rPr>
                          <w:t>ментации, перечень которой установлен законодательством Российской Ф</w:t>
                        </w:r>
                        <w:r>
                          <w:rPr>
                            <w:rFonts w:ascii="Arial" w:hAnsi="Arial" w:cs="Arial"/>
                          </w:rPr>
                          <w:t>е</w:t>
                        </w:r>
                        <w:r>
                          <w:rPr>
                            <w:rFonts w:ascii="Arial" w:hAnsi="Arial" w:cs="Arial"/>
                          </w:rPr>
                          <w:t>дерации). При этом проектная документация утверждается застройщиком или заказчиком при наличии положительного заключения государственной экспе</w:t>
                        </w:r>
                        <w:r>
                          <w:rPr>
                            <w:rFonts w:ascii="Arial" w:hAnsi="Arial" w:cs="Arial"/>
                          </w:rPr>
                          <w:t>р</w:t>
                        </w:r>
                        <w:r>
                          <w:rPr>
                            <w:rFonts w:ascii="Arial" w:hAnsi="Arial" w:cs="Arial"/>
                          </w:rPr>
                          <w:t>тизы проектной документации.</w:t>
                        </w:r>
                      </w:p>
                      <w:p w:rsidR="00972605" w:rsidRDefault="00972605" w:rsidP="002B7391">
                        <w:pPr>
                          <w:pStyle w:val="a9"/>
                          <w:spacing w:before="0" w:beforeAutospacing="0" w:after="0"/>
                          <w:ind w:firstLine="567"/>
                          <w:jc w:val="both"/>
                        </w:pPr>
                        <w:r>
                          <w:rPr>
                            <w:rFonts w:ascii="Arial" w:hAnsi="Arial" w:cs="Arial"/>
                          </w:rPr>
                          <w:t>6. Порядок оформления проектной документации регламентируется де</w:t>
                        </w:r>
                        <w:r>
                          <w:rPr>
                            <w:rFonts w:ascii="Arial" w:hAnsi="Arial" w:cs="Arial"/>
                          </w:rPr>
                          <w:t>й</w:t>
                        </w:r>
                        <w:r>
                          <w:rPr>
                            <w:rFonts w:ascii="Arial" w:hAnsi="Arial" w:cs="Arial"/>
                          </w:rPr>
                          <w:t>ствующим федеральным законодательством, нормативными правовыми а</w:t>
                        </w:r>
                        <w:r>
                          <w:rPr>
                            <w:rFonts w:ascii="Arial" w:hAnsi="Arial" w:cs="Arial"/>
                          </w:rPr>
                          <w:t>к</w:t>
                        </w:r>
                        <w:r>
                          <w:rPr>
                            <w:rFonts w:ascii="Arial" w:hAnsi="Arial" w:cs="Arial"/>
                          </w:rPr>
                          <w:t>тами Республики Башкортостан, настоящими Правилами, а также соотве</w:t>
                        </w:r>
                        <w:r>
                          <w:rPr>
                            <w:rFonts w:ascii="Arial" w:hAnsi="Arial" w:cs="Arial"/>
                          </w:rPr>
                          <w:t>т</w:t>
                        </w:r>
                        <w:r>
                          <w:rPr>
                            <w:rFonts w:ascii="Arial" w:hAnsi="Arial" w:cs="Arial"/>
                          </w:rPr>
                          <w:t>ствующими положениями, утверждаемыми решениями Совета муниципальн</w:t>
                        </w:r>
                        <w:r>
                          <w:rPr>
                            <w:rFonts w:ascii="Arial" w:hAnsi="Arial" w:cs="Arial"/>
                          </w:rPr>
                          <w:t>о</w:t>
                        </w:r>
                        <w:r>
                          <w:rPr>
                            <w:rFonts w:ascii="Arial" w:hAnsi="Arial" w:cs="Arial"/>
                          </w:rPr>
                          <w:t xml:space="preserve">го района </w:t>
                        </w:r>
                        <w:proofErr w:type="spellStart"/>
                        <w:r w:rsidRPr="00662B5B">
                          <w:rPr>
                            <w:rFonts w:ascii="Arial" w:hAnsi="Arial" w:cs="Arial"/>
                            <w:color w:val="000000"/>
                          </w:rPr>
                          <w:t>Янаульский</w:t>
                        </w:r>
                        <w:proofErr w:type="spellEnd"/>
                        <w:r>
                          <w:rPr>
                            <w:rFonts w:ascii="Arial" w:hAnsi="Arial" w:cs="Arial"/>
                          </w:rPr>
                          <w:t xml:space="preserve"> район, а до их утверждения - временными положени</w:t>
                        </w:r>
                        <w:r>
                          <w:rPr>
                            <w:rFonts w:ascii="Arial" w:hAnsi="Arial" w:cs="Arial"/>
                          </w:rPr>
                          <w:t>я</w:t>
                        </w:r>
                        <w:r>
                          <w:rPr>
                            <w:rFonts w:ascii="Arial" w:hAnsi="Arial" w:cs="Arial"/>
                          </w:rPr>
                          <w:t xml:space="preserve">ми, утвержденными постановлениями Главы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развитие настоящих Правил.</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b/>
                            <w:bCs/>
                          </w:rPr>
                          <w:t>7.3. Выдача разрешения на отклонение от предельных параметров разрешенного строительства, реконструкции объектов капитального строительства</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Правообладатели земельных участков, размеры которых меньше установленных градостроительным регламентом минимальных размеров, л</w:t>
                        </w:r>
                        <w:r>
                          <w:rPr>
                            <w:rFonts w:ascii="Arial" w:hAnsi="Arial" w:cs="Arial"/>
                          </w:rPr>
                          <w:t>и</w:t>
                        </w:r>
                        <w:r>
                          <w:rPr>
                            <w:rFonts w:ascii="Arial" w:hAnsi="Arial" w:cs="Arial"/>
                          </w:rPr>
                          <w:t>бо конфигурация, инженерно-геологические или иные характеристики которых неблагоприятны для застройки, вправе обратиться за разрешениями на о</w:t>
                        </w:r>
                        <w:r>
                          <w:rPr>
                            <w:rFonts w:ascii="Arial" w:hAnsi="Arial" w:cs="Arial"/>
                          </w:rPr>
                          <w:t>т</w:t>
                        </w:r>
                        <w:r>
                          <w:rPr>
                            <w:rFonts w:ascii="Arial" w:hAnsi="Arial" w:cs="Arial"/>
                          </w:rPr>
                          <w:t>клонение от предельных параметров разрешенного строительства, реко</w:t>
                        </w:r>
                        <w:r>
                          <w:rPr>
                            <w:rFonts w:ascii="Arial" w:hAnsi="Arial" w:cs="Arial"/>
                          </w:rPr>
                          <w:t>н</w:t>
                        </w:r>
                        <w:r>
                          <w:rPr>
                            <w:rFonts w:ascii="Arial" w:hAnsi="Arial" w:cs="Arial"/>
                          </w:rPr>
                          <w:t>струкции объектов капитального строительства. Указанное разрешение может быть выдано только для отдельного земельного участка при соблюдении тр</w:t>
                        </w:r>
                        <w:r>
                          <w:rPr>
                            <w:rFonts w:ascii="Arial" w:hAnsi="Arial" w:cs="Arial"/>
                          </w:rPr>
                          <w:t>е</w:t>
                        </w:r>
                        <w:r>
                          <w:rPr>
                            <w:rFonts w:ascii="Arial" w:hAnsi="Arial" w:cs="Arial"/>
                          </w:rPr>
                          <w:t>бований технических регламентов. Выдача указанного разрешения осущест</w:t>
                        </w:r>
                        <w:r>
                          <w:rPr>
                            <w:rFonts w:ascii="Arial" w:hAnsi="Arial" w:cs="Arial"/>
                          </w:rPr>
                          <w:t>в</w:t>
                        </w:r>
                        <w:r>
                          <w:rPr>
                            <w:rFonts w:ascii="Arial" w:hAnsi="Arial" w:cs="Arial"/>
                          </w:rPr>
                          <w:t xml:space="preserve">ляется Главой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rPr>
                            <w:rFonts w:ascii="Arial" w:hAnsi="Arial" w:cs="Arial"/>
                          </w:rPr>
                        </w:pPr>
                        <w:r>
                          <w:rPr>
                            <w:rFonts w:ascii="Arial" w:hAnsi="Arial" w:cs="Arial"/>
                          </w:rPr>
                          <w:t>2. Физическое или юридическое лицо, заинтересованное в получении разрешения на отклонение от предельных параметров разрешенного стро</w:t>
                        </w:r>
                        <w:r>
                          <w:rPr>
                            <w:rFonts w:ascii="Arial" w:hAnsi="Arial" w:cs="Arial"/>
                          </w:rPr>
                          <w:t>и</w:t>
                        </w:r>
                        <w:r>
                          <w:rPr>
                            <w:rFonts w:ascii="Arial" w:hAnsi="Arial" w:cs="Arial"/>
                          </w:rPr>
                          <w:t>тельства, реконструкции объектов капитального строительства направляет заявление о его предоставлении Главе администрации муниципального рай</w:t>
                        </w:r>
                        <w:r>
                          <w:rPr>
                            <w:rFonts w:ascii="Arial" w:hAnsi="Arial" w:cs="Arial"/>
                          </w:rPr>
                          <w:t>о</w:t>
                        </w:r>
                        <w:r>
                          <w:rPr>
                            <w:rFonts w:ascii="Arial" w:hAnsi="Arial" w:cs="Arial"/>
                          </w:rPr>
                          <w:t xml:space="preserve">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pPr>
                        <w:r>
                          <w:rPr>
                            <w:rFonts w:ascii="Arial" w:hAnsi="Arial" w:cs="Arial"/>
                          </w:rPr>
                          <w:t>К заявлению прилагаются материалы, подтверждающие наличие у з</w:t>
                        </w:r>
                        <w:r>
                          <w:rPr>
                            <w:rFonts w:ascii="Arial" w:hAnsi="Arial" w:cs="Arial"/>
                          </w:rPr>
                          <w:t>е</w:t>
                        </w:r>
                        <w:r>
                          <w:rPr>
                            <w:rFonts w:ascii="Arial" w:hAnsi="Arial" w:cs="Arial"/>
                          </w:rPr>
                          <w:t>мельного участка характеристик из числа указанных в подпункте 1 и препя</w:t>
                        </w:r>
                        <w:r>
                          <w:rPr>
                            <w:rFonts w:ascii="Arial" w:hAnsi="Arial" w:cs="Arial"/>
                          </w:rPr>
                          <w:t>т</w:t>
                        </w:r>
                        <w:r>
                          <w:rPr>
                            <w:rFonts w:ascii="Arial" w:hAnsi="Arial" w:cs="Arial"/>
                          </w:rPr>
                          <w:t>ствующих эффективному использованию земельного участка без отклонения от предельных параметров разрешенного строительства, реконструкции об</w:t>
                        </w:r>
                        <w:r>
                          <w:rPr>
                            <w:rFonts w:ascii="Arial" w:hAnsi="Arial" w:cs="Arial"/>
                          </w:rPr>
                          <w:t>ъ</w:t>
                        </w:r>
                        <w:r>
                          <w:rPr>
                            <w:rFonts w:ascii="Arial" w:hAnsi="Arial" w:cs="Arial"/>
                          </w:rPr>
                          <w:t>ектов капитального строительства.</w:t>
                        </w:r>
                      </w:p>
                      <w:p w:rsidR="00972605" w:rsidRDefault="00972605" w:rsidP="002B7391">
                        <w:pPr>
                          <w:pStyle w:val="a9"/>
                          <w:spacing w:before="0" w:beforeAutospacing="0" w:after="0"/>
                          <w:ind w:firstLine="567"/>
                          <w:jc w:val="both"/>
                        </w:pPr>
                        <w:r>
                          <w:rPr>
                            <w:rFonts w:ascii="Arial" w:hAnsi="Arial" w:cs="Arial"/>
                          </w:rPr>
                          <w:t>3. Заявление о выдаче разрешения на отклонение от предельных пар</w:t>
                        </w:r>
                        <w:r>
                          <w:rPr>
                            <w:rFonts w:ascii="Arial" w:hAnsi="Arial" w:cs="Arial"/>
                          </w:rPr>
                          <w:t>а</w:t>
                        </w:r>
                        <w:r>
                          <w:rPr>
                            <w:rFonts w:ascii="Arial" w:hAnsi="Arial" w:cs="Arial"/>
                          </w:rPr>
                          <w:t>метров разрешенного строительства, реконструкции объектов капитального строительства рассматривается Комиссией по подготовке Правил землепол</w:t>
                        </w:r>
                        <w:r>
                          <w:rPr>
                            <w:rFonts w:ascii="Arial" w:hAnsi="Arial" w:cs="Arial"/>
                          </w:rPr>
                          <w:t>ь</w:t>
                        </w:r>
                        <w:r>
                          <w:rPr>
                            <w:rFonts w:ascii="Arial" w:hAnsi="Arial" w:cs="Arial"/>
                          </w:rPr>
                          <w:t>зования и застройки. Порядок организации проведения публичных слушаний определен в главе 5 раздела I настоящих Правил.</w:t>
                        </w:r>
                      </w:p>
                      <w:p w:rsidR="00972605" w:rsidRPr="00382148" w:rsidRDefault="00972605" w:rsidP="00382148">
                        <w:pPr>
                          <w:pStyle w:val="a9"/>
                          <w:spacing w:before="0" w:beforeAutospacing="0" w:after="0"/>
                          <w:ind w:firstLine="567"/>
                          <w:jc w:val="both"/>
                          <w:rPr>
                            <w:rFonts w:ascii="Arial" w:hAnsi="Arial" w:cs="Arial"/>
                          </w:rPr>
                        </w:pPr>
                        <w:r w:rsidRPr="00382148">
                          <w:rPr>
                            <w:rFonts w:ascii="Arial" w:hAnsi="Arial" w:cs="Arial"/>
                          </w:rPr>
                          <w:t>4. Комиссия по результатам рассмотрения заявки на своем заседании с учетом заключения о результатах публичных слушаний осуществляет подг</w:t>
                        </w:r>
                        <w:r w:rsidRPr="00382148">
                          <w:rPr>
                            <w:rFonts w:ascii="Arial" w:hAnsi="Arial" w:cs="Arial"/>
                          </w:rPr>
                          <w:t>о</w:t>
                        </w:r>
                        <w:r w:rsidRPr="00382148">
                          <w:rPr>
                            <w:rFonts w:ascii="Arial" w:hAnsi="Arial" w:cs="Arial"/>
                          </w:rPr>
                          <w:t xml:space="preserve">товку рекомендаций Главе администрации муниципального района </w:t>
                        </w:r>
                        <w:proofErr w:type="spellStart"/>
                        <w:r w:rsidRPr="00662B5B">
                          <w:rPr>
                            <w:rFonts w:ascii="Arial" w:hAnsi="Arial" w:cs="Arial"/>
                            <w:color w:val="000000"/>
                          </w:rPr>
                          <w:t>Янаул</w:t>
                        </w:r>
                        <w:r w:rsidRPr="00662B5B">
                          <w:rPr>
                            <w:rFonts w:ascii="Arial" w:hAnsi="Arial" w:cs="Arial"/>
                            <w:color w:val="000000"/>
                          </w:rPr>
                          <w:t>ь</w:t>
                        </w:r>
                        <w:r w:rsidRPr="00662B5B">
                          <w:rPr>
                            <w:rFonts w:ascii="Arial" w:hAnsi="Arial" w:cs="Arial"/>
                            <w:color w:val="000000"/>
                          </w:rPr>
                          <w:t>ский</w:t>
                        </w:r>
                        <w:proofErr w:type="spellEnd"/>
                        <w:r w:rsidRPr="00382148">
                          <w:rPr>
                            <w:rFonts w:ascii="Arial" w:hAnsi="Arial" w:cs="Arial"/>
                          </w:rPr>
                          <w:t xml:space="preserve"> район о предоставлении разрешения на отклонение от предельных п</w:t>
                        </w:r>
                        <w:r w:rsidRPr="00382148">
                          <w:rPr>
                            <w:rFonts w:ascii="Arial" w:hAnsi="Arial" w:cs="Arial"/>
                          </w:rPr>
                          <w:t>а</w:t>
                        </w:r>
                        <w:r w:rsidRPr="00382148">
                          <w:rPr>
                            <w:rFonts w:ascii="Arial" w:hAnsi="Arial" w:cs="Arial"/>
                          </w:rPr>
                          <w:t>раметров разрешенного строительства, реконструкции объектов капитального строительства или об отказе в предоставлении такого разрешения с указан</w:t>
                        </w:r>
                        <w:r w:rsidRPr="00382148">
                          <w:rPr>
                            <w:rFonts w:ascii="Arial" w:hAnsi="Arial" w:cs="Arial"/>
                          </w:rPr>
                          <w:t>и</w:t>
                        </w:r>
                        <w:r w:rsidRPr="00382148">
                          <w:rPr>
                            <w:rFonts w:ascii="Arial" w:hAnsi="Arial" w:cs="Arial"/>
                          </w:rPr>
                          <w:t>ем причин принятого решения и направляет их Главе администрации муниц</w:t>
                        </w:r>
                        <w:r w:rsidRPr="00382148">
                          <w:rPr>
                            <w:rFonts w:ascii="Arial" w:hAnsi="Arial" w:cs="Arial"/>
                          </w:rPr>
                          <w:t>и</w:t>
                        </w:r>
                        <w:r w:rsidRPr="00382148">
                          <w:rPr>
                            <w:rFonts w:ascii="Arial" w:hAnsi="Arial" w:cs="Arial"/>
                          </w:rPr>
                          <w:t xml:space="preserve">пального района </w:t>
                        </w:r>
                        <w:proofErr w:type="spellStart"/>
                        <w:r w:rsidRPr="00662B5B">
                          <w:rPr>
                            <w:rFonts w:ascii="Arial" w:hAnsi="Arial" w:cs="Arial"/>
                            <w:color w:val="000000"/>
                          </w:rPr>
                          <w:t>Янаульский</w:t>
                        </w:r>
                        <w:proofErr w:type="spellEnd"/>
                        <w:r w:rsidRPr="00382148">
                          <w:rPr>
                            <w:rFonts w:ascii="Arial" w:hAnsi="Arial" w:cs="Arial"/>
                          </w:rPr>
                          <w:t xml:space="preserve"> район.</w:t>
                        </w:r>
                      </w:p>
                      <w:p w:rsidR="00972605" w:rsidRPr="00F9682A" w:rsidRDefault="00972605" w:rsidP="004F5D8B">
                        <w:pPr>
                          <w:ind w:firstLine="567"/>
                        </w:pPr>
                      </w:p>
                    </w:txbxContent>
                  </v:textbox>
                </v:shape>
              </w:pict>
            </w:r>
            <w:r>
              <w:rPr>
                <w:noProof/>
                <w:sz w:val="16"/>
              </w:rPr>
              <w:pict>
                <v:shape id="_x0000_s3194" type="#_x0000_t202" style="position:absolute;left:0;text-align:left;margin-left:519.6pt;margin-top:.5pt;width:21.6pt;height:28.8pt;z-index:230" o:allowincell="f" filled="f" stroked="f">
                  <v:textbox style="mso-next-textbox:#_x0000_s319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195" style="position:absolute;margin-left:-1.1pt;margin-top:4.7pt;width:12.45pt;height:1in;z-index:231;mso-position-horizontal-relative:text;mso-position-vertical-relative:text" o:allowincell="f" filled="f" strokecolor="white" strokeweight="1pt">
                  <v:textbox style="layout-flow:vertical;mso-layout-flow-alt:bottom-to-top;mso-next-textbox:#_x0000_s319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196" style="position:absolute;left:0;text-align:left;margin-left:-.5pt;margin-top:14.5pt;width:12.45pt;height:1in;z-index:232;mso-position-horizontal-relative:text;mso-position-vertical-relative:text" o:allowincell="f" filled="f" strokecolor="white" strokeweight="1pt">
                  <v:textbox style="layout-flow:vertical;mso-layout-flow-alt:bottom-to-top;mso-next-textbox:#_x0000_s319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197" style="position:absolute;left:0;text-align:left;margin-left:-1.1pt;margin-top:4.3pt;width:12.45pt;height:64.8pt;z-index:233;mso-position-horizontal-relative:text;mso-position-vertical-relative:text" o:allowincell="f" filled="f" strokecolor="white" strokeweight="1pt">
                  <v:textbox style="layout-flow:vertical;mso-layout-flow-alt:bottom-to-top;mso-next-textbox:#_x0000_s319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198" style="position:absolute;left:0;text-align:left;z-index:23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199" type="#_x0000_t202" style="position:absolute;left:0;text-align:left;margin-left:56.5pt;margin-top:4.3pt;width:460.8pt;height:733.45pt;z-index:235" o:allowincell="f" filled="f" stroked="f">
                  <v:textbox style="mso-next-textbox:#_x0000_s3199">
                    <w:txbxContent>
                      <w:p w:rsidR="00972605" w:rsidRDefault="00972605" w:rsidP="002B7391">
                        <w:pPr>
                          <w:pStyle w:val="a9"/>
                          <w:spacing w:before="0" w:beforeAutospacing="0" w:after="0"/>
                          <w:ind w:firstLine="567"/>
                          <w:jc w:val="both"/>
                        </w:pPr>
                        <w:r>
                          <w:rPr>
                            <w:rFonts w:ascii="Arial" w:hAnsi="Arial" w:cs="Arial"/>
                          </w:rPr>
                          <w:t xml:space="preserve">Для подготовки рекомендаций Комиссия может запросить заключения главного архитектора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РБ</w:t>
                        </w:r>
                        <w:r>
                          <w:rPr>
                            <w:rFonts w:ascii="Arial" w:hAnsi="Arial" w:cs="Arial"/>
                          </w:rPr>
                          <w:t>, уполномоченных органов в сфере охраны окружающей среды, с</w:t>
                        </w:r>
                        <w:r>
                          <w:rPr>
                            <w:rFonts w:ascii="Arial" w:hAnsi="Arial" w:cs="Arial"/>
                          </w:rPr>
                          <w:t>а</w:t>
                        </w:r>
                        <w:r>
                          <w:rPr>
                            <w:rFonts w:ascii="Arial" w:hAnsi="Arial" w:cs="Arial"/>
                          </w:rPr>
                          <w:t>нитарно-эпидемиологического надзора, по охране и использованию объектов культурного наследия и иных по предмету заявления. Письменные заключ</w:t>
                        </w:r>
                        <w:r>
                          <w:rPr>
                            <w:rFonts w:ascii="Arial" w:hAnsi="Arial" w:cs="Arial"/>
                          </w:rPr>
                          <w:t>е</w:t>
                        </w:r>
                        <w:r>
                          <w:rPr>
                            <w:rFonts w:ascii="Arial" w:hAnsi="Arial" w:cs="Arial"/>
                          </w:rPr>
                          <w:t>ния указанных уполномоченных органов предоставляются в Комиссию.</w:t>
                        </w:r>
                      </w:p>
                      <w:p w:rsidR="00972605" w:rsidRDefault="00972605" w:rsidP="002B7391">
                        <w:pPr>
                          <w:pStyle w:val="a9"/>
                          <w:spacing w:before="0" w:beforeAutospacing="0" w:after="0"/>
                          <w:ind w:firstLine="567"/>
                          <w:jc w:val="both"/>
                        </w:pPr>
                        <w:r>
                          <w:rPr>
                            <w:rFonts w:ascii="Arial" w:hAnsi="Arial" w:cs="Arial"/>
                          </w:rPr>
                          <w:t xml:space="preserve">5. Глава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color w:val="000000"/>
                          </w:rPr>
                          <w:t xml:space="preserve"> </w:t>
                        </w:r>
                        <w:r>
                          <w:rPr>
                            <w:rFonts w:ascii="Arial" w:hAnsi="Arial" w:cs="Arial"/>
                          </w:rPr>
                          <w:t>в т</w:t>
                        </w:r>
                        <w:r>
                          <w:rPr>
                            <w:rFonts w:ascii="Arial" w:hAnsi="Arial" w:cs="Arial"/>
                          </w:rPr>
                          <w:t>е</w:t>
                        </w:r>
                        <w:r>
                          <w:rPr>
                            <w:rFonts w:ascii="Arial" w:hAnsi="Arial" w:cs="Arial"/>
                          </w:rPr>
                          <w:t>чение семи дней со дня поступления указанных в подпункте 4 рекомендаций принимает решение о предоставлении разрешения на отклонение от пр</w:t>
                        </w:r>
                        <w:r>
                          <w:rPr>
                            <w:rFonts w:ascii="Arial" w:hAnsi="Arial" w:cs="Arial"/>
                          </w:rPr>
                          <w:t>е</w:t>
                        </w:r>
                        <w:r>
                          <w:rPr>
                            <w:rFonts w:ascii="Arial" w:hAnsi="Arial" w:cs="Arial"/>
                          </w:rPr>
                          <w:t>дельных параметров разрешенного строительства, реконструкции объектов капитального строительства или об отказе в предоставлении такого разреш</w:t>
                        </w:r>
                        <w:r>
                          <w:rPr>
                            <w:rFonts w:ascii="Arial" w:hAnsi="Arial" w:cs="Arial"/>
                          </w:rPr>
                          <w:t>е</w:t>
                        </w:r>
                        <w:r>
                          <w:rPr>
                            <w:rFonts w:ascii="Arial" w:hAnsi="Arial" w:cs="Arial"/>
                          </w:rPr>
                          <w:t>ния с указанием причин принятого решения.</w:t>
                        </w:r>
                      </w:p>
                      <w:p w:rsidR="00972605" w:rsidRDefault="00972605" w:rsidP="002B7391">
                        <w:pPr>
                          <w:pStyle w:val="a9"/>
                          <w:spacing w:before="0" w:beforeAutospacing="0" w:after="0"/>
                          <w:ind w:firstLine="567"/>
                          <w:jc w:val="both"/>
                        </w:pPr>
                        <w:r>
                          <w:rPr>
                            <w:rFonts w:ascii="Arial" w:hAnsi="Arial" w:cs="Arial"/>
                          </w:rPr>
                          <w:t>6. Расходы, связанные с организацией и проведением публичных слуш</w:t>
                        </w:r>
                        <w:r>
                          <w:rPr>
                            <w:rFonts w:ascii="Arial" w:hAnsi="Arial" w:cs="Arial"/>
                          </w:rPr>
                          <w:t>а</w:t>
                        </w:r>
                        <w:r>
                          <w:rPr>
                            <w:rFonts w:ascii="Arial" w:hAnsi="Arial" w:cs="Arial"/>
                          </w:rPr>
                          <w:t>ний по вопросу о предоставлении разрешения на отклонение от предельных параметров разрешенного строительства, реконструкции объектов капитал</w:t>
                        </w:r>
                        <w:r>
                          <w:rPr>
                            <w:rFonts w:ascii="Arial" w:hAnsi="Arial" w:cs="Arial"/>
                          </w:rPr>
                          <w:t>ь</w:t>
                        </w:r>
                        <w:r>
                          <w:rPr>
                            <w:rFonts w:ascii="Arial" w:hAnsi="Arial" w:cs="Arial"/>
                          </w:rPr>
                          <w:t>ного строительства, несет физическое или юридическое лицо, заинтерес</w:t>
                        </w:r>
                        <w:r>
                          <w:rPr>
                            <w:rFonts w:ascii="Arial" w:hAnsi="Arial" w:cs="Arial"/>
                          </w:rPr>
                          <w:t>о</w:t>
                        </w:r>
                        <w:r>
                          <w:rPr>
                            <w:rFonts w:ascii="Arial" w:hAnsi="Arial" w:cs="Arial"/>
                          </w:rPr>
                          <w:t>ванное в предоставлении такого разрешения.</w:t>
                        </w:r>
                      </w:p>
                      <w:p w:rsidR="00972605" w:rsidRDefault="00972605" w:rsidP="002B7391">
                        <w:pPr>
                          <w:pStyle w:val="a9"/>
                          <w:spacing w:before="0" w:beforeAutospacing="0" w:after="0"/>
                          <w:ind w:firstLine="567"/>
                          <w:jc w:val="both"/>
                        </w:pPr>
                        <w:r>
                          <w:rPr>
                            <w:rFonts w:ascii="Arial" w:hAnsi="Arial" w:cs="Arial"/>
                          </w:rPr>
                          <w:t>7. Физическое или юридическое лицо вправе оспорить в судебном поря</w:t>
                        </w:r>
                        <w:r>
                          <w:rPr>
                            <w:rFonts w:ascii="Arial" w:hAnsi="Arial" w:cs="Arial"/>
                          </w:rPr>
                          <w:t>д</w:t>
                        </w:r>
                        <w:r>
                          <w:rPr>
                            <w:rFonts w:ascii="Arial" w:hAnsi="Arial" w:cs="Arial"/>
                          </w:rPr>
                          <w:t>ке решение о выдаче разрешения на отклонение от предельных параметров разрешенного строительства или об отказе в выдаче такого разрешения.</w:t>
                        </w:r>
                      </w:p>
                      <w:p w:rsidR="00972605" w:rsidRDefault="00972605" w:rsidP="002B7391">
                        <w:pPr>
                          <w:pStyle w:val="a9"/>
                          <w:spacing w:before="0" w:beforeAutospacing="0" w:after="0"/>
                          <w:ind w:firstLine="567"/>
                          <w:jc w:val="both"/>
                          <w:rPr>
                            <w:rFonts w:ascii="Arial" w:hAnsi="Arial" w:cs="Arial"/>
                            <w:b/>
                            <w:bCs/>
                          </w:rPr>
                        </w:pPr>
                      </w:p>
                      <w:p w:rsidR="00972605" w:rsidRDefault="00972605" w:rsidP="002B7391">
                        <w:pPr>
                          <w:pStyle w:val="a9"/>
                          <w:spacing w:before="0" w:beforeAutospacing="0" w:after="0"/>
                          <w:ind w:firstLine="567"/>
                          <w:jc w:val="both"/>
                        </w:pPr>
                        <w:r>
                          <w:rPr>
                            <w:rFonts w:ascii="Arial" w:hAnsi="Arial" w:cs="Arial"/>
                            <w:b/>
                            <w:bCs/>
                          </w:rPr>
                          <w:t>7.4. Выдача разрешения на строительство</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Разрешение на строительство выдается главным архитектором адм</w:t>
                        </w:r>
                        <w:r>
                          <w:rPr>
                            <w:rFonts w:ascii="Arial" w:hAnsi="Arial" w:cs="Arial"/>
                          </w:rPr>
                          <w:t>и</w:t>
                        </w:r>
                        <w:r>
                          <w:rPr>
                            <w:rFonts w:ascii="Arial" w:hAnsi="Arial" w:cs="Arial"/>
                          </w:rPr>
                          <w:t xml:space="preserve">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color w:val="000000"/>
                          </w:rPr>
                          <w:t xml:space="preserve"> район Республики Башкорт</w:t>
                        </w:r>
                        <w:r>
                          <w:rPr>
                            <w:rFonts w:ascii="Arial" w:hAnsi="Arial" w:cs="Arial"/>
                            <w:color w:val="000000"/>
                          </w:rPr>
                          <w:t>о</w:t>
                        </w:r>
                        <w:r>
                          <w:rPr>
                            <w:rFonts w:ascii="Arial" w:hAnsi="Arial" w:cs="Arial"/>
                            <w:color w:val="000000"/>
                          </w:rPr>
                          <w:t>стан</w:t>
                        </w:r>
                        <w:r>
                          <w:rPr>
                            <w:rFonts w:ascii="Arial" w:hAnsi="Arial" w:cs="Arial"/>
                          </w:rPr>
                          <w:t xml:space="preserve"> (далее - уполномоченный орган) (см.п.2.1).</w:t>
                        </w:r>
                      </w:p>
                      <w:p w:rsidR="00972605" w:rsidRDefault="00972605" w:rsidP="002B7391">
                        <w:pPr>
                          <w:pStyle w:val="a9"/>
                          <w:spacing w:before="0" w:beforeAutospacing="0" w:after="0"/>
                          <w:ind w:firstLine="567"/>
                          <w:jc w:val="both"/>
                        </w:pPr>
                        <w:r>
                          <w:rPr>
                            <w:rFonts w:ascii="Arial" w:hAnsi="Arial" w:cs="Arial"/>
                          </w:rPr>
                          <w:t xml:space="preserve">2. Застройщик направляет Главе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заявление о предоставлении разрешения на строител</w:t>
                        </w:r>
                        <w:r>
                          <w:rPr>
                            <w:rFonts w:ascii="Arial" w:hAnsi="Arial" w:cs="Arial"/>
                          </w:rPr>
                          <w:t>ь</w:t>
                        </w:r>
                        <w:r>
                          <w:rPr>
                            <w:rFonts w:ascii="Arial" w:hAnsi="Arial" w:cs="Arial"/>
                          </w:rPr>
                          <w:t>ство, к которому прилагаются документы, поименованные в подпункте 3 пун</w:t>
                        </w:r>
                        <w:r>
                          <w:rPr>
                            <w:rFonts w:ascii="Arial" w:hAnsi="Arial" w:cs="Arial"/>
                          </w:rPr>
                          <w:t>к</w:t>
                        </w:r>
                        <w:r>
                          <w:rPr>
                            <w:rFonts w:ascii="Arial" w:hAnsi="Arial" w:cs="Arial"/>
                          </w:rPr>
                          <w:t xml:space="preserve">та 7.1. главы 7 раздела </w:t>
                        </w:r>
                        <w:r>
                          <w:rPr>
                            <w:rFonts w:ascii="Arial" w:hAnsi="Arial" w:cs="Arial"/>
                            <w:lang w:val="en-US"/>
                          </w:rPr>
                          <w:t>I</w:t>
                        </w:r>
                        <w:r>
                          <w:rPr>
                            <w:rFonts w:ascii="Arial" w:hAnsi="Arial" w:cs="Arial"/>
                          </w:rPr>
                          <w:t xml:space="preserve"> настоящих Правил.</w:t>
                        </w:r>
                      </w:p>
                      <w:p w:rsidR="00972605" w:rsidRDefault="00972605" w:rsidP="002B7391">
                        <w:pPr>
                          <w:pStyle w:val="a9"/>
                          <w:spacing w:before="0" w:beforeAutospacing="0" w:after="0"/>
                          <w:ind w:firstLine="567"/>
                          <w:jc w:val="both"/>
                        </w:pPr>
                        <w:r>
                          <w:rPr>
                            <w:rFonts w:ascii="Arial" w:hAnsi="Arial" w:cs="Arial"/>
                          </w:rPr>
                          <w:t>3. Застройщик, планирующий строительство, реконструкцию, капитал</w:t>
                        </w:r>
                        <w:r>
                          <w:rPr>
                            <w:rFonts w:ascii="Arial" w:hAnsi="Arial" w:cs="Arial"/>
                          </w:rPr>
                          <w:t>ь</w:t>
                        </w:r>
                        <w:r>
                          <w:rPr>
                            <w:rFonts w:ascii="Arial" w:hAnsi="Arial" w:cs="Arial"/>
                          </w:rPr>
                          <w:t>ный ремонт объекта индивидуального жилищного строительства, прилагает к заявлению о выдаче разрешения на строительство следующие документы:</w:t>
                        </w:r>
                      </w:p>
                      <w:p w:rsidR="00972605" w:rsidRDefault="00972605" w:rsidP="002B7391">
                        <w:pPr>
                          <w:pStyle w:val="a9"/>
                          <w:spacing w:before="0" w:beforeAutospacing="0" w:after="0"/>
                          <w:ind w:firstLine="567"/>
                          <w:jc w:val="both"/>
                        </w:pPr>
                        <w:r>
                          <w:rPr>
                            <w:rFonts w:ascii="Arial" w:hAnsi="Arial" w:cs="Arial"/>
                          </w:rPr>
                          <w:t>1) правоустанавливающие документы на земельный участок;</w:t>
                        </w:r>
                      </w:p>
                      <w:p w:rsidR="00972605" w:rsidRDefault="00972605" w:rsidP="002B7391">
                        <w:pPr>
                          <w:pStyle w:val="a9"/>
                          <w:spacing w:before="0" w:beforeAutospacing="0" w:after="0"/>
                          <w:ind w:firstLine="567"/>
                          <w:jc w:val="both"/>
                        </w:pPr>
                        <w:r>
                          <w:rPr>
                            <w:rFonts w:ascii="Arial" w:hAnsi="Arial" w:cs="Arial"/>
                          </w:rPr>
                          <w:t>2) градостроительный план земельного участка;</w:t>
                        </w:r>
                      </w:p>
                      <w:p w:rsidR="00972605" w:rsidRDefault="00972605" w:rsidP="002B7391">
                        <w:pPr>
                          <w:pStyle w:val="a9"/>
                          <w:spacing w:before="0" w:beforeAutospacing="0" w:after="0"/>
                          <w:ind w:firstLine="567"/>
                          <w:jc w:val="both"/>
                        </w:pPr>
                        <w:r>
                          <w:rPr>
                            <w:rFonts w:ascii="Arial" w:hAnsi="Arial" w:cs="Arial"/>
                          </w:rPr>
                          <w:t>3) проектную документацию либо схему планировочной организации з</w:t>
                        </w:r>
                        <w:r>
                          <w:rPr>
                            <w:rFonts w:ascii="Arial" w:hAnsi="Arial" w:cs="Arial"/>
                          </w:rPr>
                          <w:t>е</w:t>
                        </w:r>
                        <w:r>
                          <w:rPr>
                            <w:rFonts w:ascii="Arial" w:hAnsi="Arial" w:cs="Arial"/>
                          </w:rPr>
                          <w:t>мельного участка с обозначением места размещения объекта индивидуальн</w:t>
                        </w:r>
                        <w:r>
                          <w:rPr>
                            <w:rFonts w:ascii="Arial" w:hAnsi="Arial" w:cs="Arial"/>
                          </w:rPr>
                          <w:t>о</w:t>
                        </w:r>
                        <w:r>
                          <w:rPr>
                            <w:rFonts w:ascii="Arial" w:hAnsi="Arial" w:cs="Arial"/>
                          </w:rPr>
                          <w:t>го жилищного строительства.</w:t>
                        </w:r>
                      </w:p>
                      <w:p w:rsidR="00972605" w:rsidRDefault="00972605" w:rsidP="002B7391">
                        <w:pPr>
                          <w:pStyle w:val="a9"/>
                          <w:spacing w:before="0" w:beforeAutospacing="0" w:after="0"/>
                          <w:ind w:firstLine="567"/>
                          <w:jc w:val="both"/>
                        </w:pPr>
                        <w:r>
                          <w:rPr>
                            <w:rFonts w:ascii="Arial" w:hAnsi="Arial" w:cs="Arial"/>
                          </w:rPr>
                          <w:t>4. Порядок выдачи разрешения на строительство регламентируется де</w:t>
                        </w:r>
                        <w:r>
                          <w:rPr>
                            <w:rFonts w:ascii="Arial" w:hAnsi="Arial" w:cs="Arial"/>
                          </w:rPr>
                          <w:t>й</w:t>
                        </w:r>
                        <w:r>
                          <w:rPr>
                            <w:rFonts w:ascii="Arial" w:hAnsi="Arial" w:cs="Arial"/>
                          </w:rPr>
                          <w:t>ствующим федеральным законодательством, нормативными правовыми а</w:t>
                        </w:r>
                        <w:r>
                          <w:rPr>
                            <w:rFonts w:ascii="Arial" w:hAnsi="Arial" w:cs="Arial"/>
                          </w:rPr>
                          <w:t>к</w:t>
                        </w:r>
                        <w:r>
                          <w:rPr>
                            <w:rFonts w:ascii="Arial" w:hAnsi="Arial" w:cs="Arial"/>
                          </w:rPr>
                          <w:t>тами Республики Башкортостан, настоящими Правилами, а также соотве</w:t>
                        </w:r>
                        <w:r>
                          <w:rPr>
                            <w:rFonts w:ascii="Arial" w:hAnsi="Arial" w:cs="Arial"/>
                          </w:rPr>
                          <w:t>т</w:t>
                        </w:r>
                        <w:r>
                          <w:rPr>
                            <w:rFonts w:ascii="Arial" w:hAnsi="Arial" w:cs="Arial"/>
                          </w:rPr>
                          <w:t>ствующими положениями, утверждаемыми решениями Совета муниципальн</w:t>
                        </w:r>
                        <w:r>
                          <w:rPr>
                            <w:rFonts w:ascii="Arial" w:hAnsi="Arial" w:cs="Arial"/>
                          </w:rPr>
                          <w:t>о</w:t>
                        </w:r>
                        <w:r>
                          <w:rPr>
                            <w:rFonts w:ascii="Arial" w:hAnsi="Arial" w:cs="Arial"/>
                          </w:rPr>
                          <w:t xml:space="preserve">го района </w:t>
                        </w:r>
                        <w:proofErr w:type="spellStart"/>
                        <w:r w:rsidRPr="00662B5B">
                          <w:rPr>
                            <w:rFonts w:ascii="Arial" w:hAnsi="Arial" w:cs="Arial"/>
                            <w:color w:val="000000"/>
                          </w:rPr>
                          <w:t>Янаульский</w:t>
                        </w:r>
                        <w:proofErr w:type="spellEnd"/>
                        <w:r>
                          <w:rPr>
                            <w:rFonts w:ascii="Arial" w:hAnsi="Arial" w:cs="Arial"/>
                          </w:rPr>
                          <w:t xml:space="preserve"> район, а до их утверждения - временными положени</w:t>
                        </w:r>
                        <w:r>
                          <w:rPr>
                            <w:rFonts w:ascii="Arial" w:hAnsi="Arial" w:cs="Arial"/>
                          </w:rPr>
                          <w:t>я</w:t>
                        </w:r>
                        <w:r>
                          <w:rPr>
                            <w:rFonts w:ascii="Arial" w:hAnsi="Arial" w:cs="Arial"/>
                          </w:rPr>
                          <w:t xml:space="preserve">ми, утвержденными постановлениями Главы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развитие настоящих Правил.</w:t>
                        </w:r>
                      </w:p>
                      <w:p w:rsidR="00972605" w:rsidRDefault="00972605" w:rsidP="002B7391">
                        <w:pPr>
                          <w:pStyle w:val="a9"/>
                          <w:spacing w:before="0" w:beforeAutospacing="0" w:after="0"/>
                          <w:ind w:firstLine="567"/>
                          <w:jc w:val="both"/>
                        </w:pPr>
                        <w:r>
                          <w:rPr>
                            <w:rFonts w:ascii="Arial" w:hAnsi="Arial" w:cs="Arial"/>
                          </w:rPr>
                          <w:t xml:space="preserve">5. Главный архитектор администрации </w:t>
                        </w:r>
                        <w:r>
                          <w:rPr>
                            <w:rFonts w:ascii="Arial" w:hAnsi="Arial" w:cs="Arial"/>
                            <w:color w:val="000000"/>
                          </w:rPr>
                          <w:t xml:space="preserve">муниципального района </w:t>
                        </w:r>
                        <w:proofErr w:type="spellStart"/>
                        <w:r w:rsidRPr="00662B5B">
                          <w:rPr>
                            <w:rFonts w:ascii="Arial" w:hAnsi="Arial" w:cs="Arial"/>
                            <w:color w:val="000000"/>
                          </w:rPr>
                          <w:t>Янаул</w:t>
                        </w:r>
                        <w:r w:rsidRPr="00662B5B">
                          <w:rPr>
                            <w:rFonts w:ascii="Arial" w:hAnsi="Arial" w:cs="Arial"/>
                            <w:color w:val="000000"/>
                          </w:rPr>
                          <w:t>ь</w:t>
                        </w:r>
                        <w:r w:rsidRPr="00662B5B">
                          <w:rPr>
                            <w:rFonts w:ascii="Arial" w:hAnsi="Arial" w:cs="Arial"/>
                            <w:color w:val="000000"/>
                          </w:rPr>
                          <w:t>ский</w:t>
                        </w:r>
                        <w:proofErr w:type="spellEnd"/>
                        <w:r>
                          <w:rPr>
                            <w:rFonts w:ascii="Arial" w:hAnsi="Arial" w:cs="Arial"/>
                            <w:color w:val="000000"/>
                          </w:rPr>
                          <w:t xml:space="preserve"> район Республики Башкортостан</w:t>
                        </w:r>
                        <w:r>
                          <w:rPr>
                            <w:rFonts w:ascii="Arial" w:hAnsi="Arial" w:cs="Arial"/>
                          </w:rPr>
                          <w:t xml:space="preserve"> в течение десяти дней со дня получ</w:t>
                        </w:r>
                        <w:r>
                          <w:rPr>
                            <w:rFonts w:ascii="Arial" w:hAnsi="Arial" w:cs="Arial"/>
                          </w:rPr>
                          <w:t>е</w:t>
                        </w:r>
                        <w:r>
                          <w:rPr>
                            <w:rFonts w:ascii="Arial" w:hAnsi="Arial" w:cs="Arial"/>
                          </w:rPr>
                          <w:t>ния заявления о выдаче разрешения на строительство проводит проверку:</w:t>
                        </w:r>
                      </w:p>
                      <w:p w:rsidR="00972605" w:rsidRDefault="00972605" w:rsidP="002B7391">
                        <w:pPr>
                          <w:pStyle w:val="a9"/>
                          <w:spacing w:before="0" w:beforeAutospacing="0" w:after="0"/>
                          <w:ind w:firstLine="567"/>
                          <w:jc w:val="both"/>
                        </w:pPr>
                        <w:r>
                          <w:rPr>
                            <w:rFonts w:ascii="Arial" w:hAnsi="Arial" w:cs="Arial"/>
                          </w:rPr>
                          <w:t>- наличия необходимых документов, прилагаемых к заявлению;</w:t>
                        </w:r>
                      </w:p>
                      <w:p w:rsidR="00972605" w:rsidRDefault="00972605"/>
                    </w:txbxContent>
                  </v:textbox>
                </v:shape>
              </w:pict>
            </w:r>
            <w:r>
              <w:rPr>
                <w:noProof/>
                <w:sz w:val="16"/>
              </w:rPr>
              <w:pict>
                <v:shape id="_x0000_s3200" type="#_x0000_t202" style="position:absolute;left:0;text-align:left;margin-left:519.6pt;margin-top:.5pt;width:21.6pt;height:28.8pt;z-index:236" o:allowincell="f" filled="f" stroked="f">
                  <v:textbox style="mso-next-textbox:#_x0000_s3200">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01" style="position:absolute;margin-left:-1.1pt;margin-top:4.7pt;width:12.45pt;height:1in;z-index:237;mso-position-horizontal-relative:text;mso-position-vertical-relative:text" o:allowincell="f" filled="f" strokecolor="white" strokeweight="1pt">
                  <v:textbox style="layout-flow:vertical;mso-layout-flow-alt:bottom-to-top;mso-next-textbox:#_x0000_s3201"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02" style="position:absolute;left:0;text-align:left;margin-left:-.5pt;margin-top:14.5pt;width:12.45pt;height:1in;z-index:238;mso-position-horizontal-relative:text;mso-position-vertical-relative:text" o:allowincell="f" filled="f" strokecolor="white" strokeweight="1pt">
                  <v:textbox style="layout-flow:vertical;mso-layout-flow-alt:bottom-to-top;mso-next-textbox:#_x0000_s3202"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03" style="position:absolute;left:0;text-align:left;margin-left:-1.1pt;margin-top:4.3pt;width:12.45pt;height:64.8pt;z-index:239;mso-position-horizontal-relative:text;mso-position-vertical-relative:text" o:allowincell="f" filled="f" strokecolor="white" strokeweight="1pt">
                  <v:textbox style="layout-flow:vertical;mso-layout-flow-alt:bottom-to-top;mso-next-textbox:#_x0000_s3203"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04" style="position:absolute;left:0;text-align:left;z-index:240;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05" type="#_x0000_t202" style="position:absolute;left:0;text-align:left;margin-left:56.5pt;margin-top:4.3pt;width:460.8pt;height:733.45pt;z-index:241" o:allowincell="f" filled="f" stroked="f">
                  <v:textbox style="mso-next-textbox:#_x0000_s3205">
                    <w:txbxContent>
                      <w:p w:rsidR="00972605" w:rsidRDefault="00972605" w:rsidP="002B7391">
                        <w:pPr>
                          <w:pStyle w:val="a9"/>
                          <w:spacing w:before="0" w:beforeAutospacing="0" w:after="0"/>
                          <w:ind w:firstLine="567"/>
                          <w:jc w:val="both"/>
                        </w:pPr>
                        <w:r>
                          <w:rPr>
                            <w:rFonts w:ascii="Arial" w:hAnsi="Arial" w:cs="Arial"/>
                          </w:rPr>
                          <w:t>- соответствия проектной документации или схемы планировочной орг</w:t>
                        </w:r>
                        <w:r>
                          <w:rPr>
                            <w:rFonts w:ascii="Arial" w:hAnsi="Arial" w:cs="Arial"/>
                          </w:rPr>
                          <w:t>а</w:t>
                        </w:r>
                        <w:r>
                          <w:rPr>
                            <w:rFonts w:ascii="Arial" w:hAnsi="Arial" w:cs="Arial"/>
                          </w:rPr>
                          <w:t>низации земельного участка с обозначением места размещения объекта и</w:t>
                        </w:r>
                        <w:r>
                          <w:rPr>
                            <w:rFonts w:ascii="Arial" w:hAnsi="Arial" w:cs="Arial"/>
                          </w:rPr>
                          <w:t>н</w:t>
                        </w:r>
                        <w:r>
                          <w:rPr>
                            <w:rFonts w:ascii="Arial" w:hAnsi="Arial" w:cs="Arial"/>
                          </w:rPr>
                          <w:t>дивидуального жилищного строительства требованиям градостроительного плана земельного участка, красным линиям;</w:t>
                        </w:r>
                      </w:p>
                      <w:p w:rsidR="00972605" w:rsidRDefault="00972605" w:rsidP="002B7391">
                        <w:pPr>
                          <w:pStyle w:val="a9"/>
                          <w:spacing w:before="0" w:beforeAutospacing="0" w:after="0"/>
                          <w:ind w:firstLine="567"/>
                          <w:jc w:val="both"/>
                        </w:pPr>
                        <w:r>
                          <w:rPr>
                            <w:rFonts w:ascii="Arial" w:hAnsi="Arial" w:cs="Arial"/>
                          </w:rPr>
                          <w:t>- проектной документации (в случае выдачи лицу разрешения на откл</w:t>
                        </w:r>
                        <w:r>
                          <w:rPr>
                            <w:rFonts w:ascii="Arial" w:hAnsi="Arial" w:cs="Arial"/>
                          </w:rPr>
                          <w:t>о</w:t>
                        </w:r>
                        <w:r>
                          <w:rPr>
                            <w:rFonts w:ascii="Arial" w:hAnsi="Arial" w:cs="Arial"/>
                          </w:rPr>
                          <w:t>нение от предельных параметров разрешенного строительства, реконстру</w:t>
                        </w:r>
                        <w:r>
                          <w:rPr>
                            <w:rFonts w:ascii="Arial" w:hAnsi="Arial" w:cs="Arial"/>
                          </w:rPr>
                          <w:t>к</w:t>
                        </w:r>
                        <w:r>
                          <w:rPr>
                            <w:rFonts w:ascii="Arial" w:hAnsi="Arial" w:cs="Arial"/>
                          </w:rPr>
                          <w:t>ции) на соответствие требованиям, установленным в разрешении</w:t>
                        </w:r>
                        <w:r w:rsidRPr="00DF13E8">
                          <w:rPr>
                            <w:rFonts w:ascii="Arial" w:hAnsi="Arial" w:cs="Arial"/>
                          </w:rPr>
                          <w:t xml:space="preserve"> </w:t>
                        </w:r>
                        <w:r>
                          <w:rPr>
                            <w:rFonts w:ascii="Arial" w:hAnsi="Arial" w:cs="Arial"/>
                          </w:rPr>
                          <w:t>на отклон</w:t>
                        </w:r>
                        <w:r>
                          <w:rPr>
                            <w:rFonts w:ascii="Arial" w:hAnsi="Arial" w:cs="Arial"/>
                          </w:rPr>
                          <w:t>е</w:t>
                        </w:r>
                        <w:r>
                          <w:rPr>
                            <w:rFonts w:ascii="Arial" w:hAnsi="Arial" w:cs="Arial"/>
                          </w:rPr>
                          <w:t>ние от предельных параметров разрешенного строительства, реконструкции, и выдает разрешение на строительство либо отказывает в выдаче такого ра</w:t>
                        </w:r>
                        <w:r>
                          <w:rPr>
                            <w:rFonts w:ascii="Arial" w:hAnsi="Arial" w:cs="Arial"/>
                          </w:rPr>
                          <w:t>з</w:t>
                        </w:r>
                        <w:r>
                          <w:rPr>
                            <w:rFonts w:ascii="Arial" w:hAnsi="Arial" w:cs="Arial"/>
                          </w:rPr>
                          <w:t>решения с указанием причин отказа.</w:t>
                        </w:r>
                      </w:p>
                      <w:p w:rsidR="00972605" w:rsidRDefault="00972605" w:rsidP="002B7391">
                        <w:pPr>
                          <w:pStyle w:val="a9"/>
                          <w:spacing w:before="0" w:beforeAutospacing="0" w:after="0"/>
                          <w:ind w:firstLine="567"/>
                          <w:jc w:val="both"/>
                        </w:pPr>
                        <w:r>
                          <w:rPr>
                            <w:rFonts w:ascii="Arial" w:hAnsi="Arial" w:cs="Arial"/>
                          </w:rPr>
                          <w:t>Уполномоченный орган по заявлению застройщика может выдать разр</w:t>
                        </w:r>
                        <w:r>
                          <w:rPr>
                            <w:rFonts w:ascii="Arial" w:hAnsi="Arial" w:cs="Arial"/>
                          </w:rPr>
                          <w:t>е</w:t>
                        </w:r>
                        <w:r>
                          <w:rPr>
                            <w:rFonts w:ascii="Arial" w:hAnsi="Arial" w:cs="Arial"/>
                          </w:rPr>
                          <w:t>шение на отдельные этапы строительства, реконструкции.</w:t>
                        </w:r>
                      </w:p>
                      <w:p w:rsidR="00972605" w:rsidRDefault="00972605" w:rsidP="002B7391">
                        <w:pPr>
                          <w:pStyle w:val="a9"/>
                          <w:spacing w:before="0" w:beforeAutospacing="0" w:after="0"/>
                          <w:ind w:firstLine="567"/>
                          <w:jc w:val="both"/>
                        </w:pPr>
                        <w:r>
                          <w:rPr>
                            <w:rFonts w:ascii="Arial" w:hAnsi="Arial" w:cs="Arial"/>
                          </w:rPr>
                          <w:t>6. Отказ в выдаче разрешения на строительство</w:t>
                        </w:r>
                        <w:r w:rsidRPr="00DF13E8">
                          <w:rPr>
                            <w:rFonts w:ascii="Arial" w:hAnsi="Arial" w:cs="Arial"/>
                          </w:rPr>
                          <w:t xml:space="preserve"> </w:t>
                        </w:r>
                        <w:r>
                          <w:rPr>
                            <w:rFonts w:ascii="Arial" w:hAnsi="Arial" w:cs="Arial"/>
                          </w:rPr>
                          <w:t>может быть оспорен з</w:t>
                        </w:r>
                        <w:r>
                          <w:rPr>
                            <w:rFonts w:ascii="Arial" w:hAnsi="Arial" w:cs="Arial"/>
                          </w:rPr>
                          <w:t>а</w:t>
                        </w:r>
                        <w:r>
                          <w:rPr>
                            <w:rFonts w:ascii="Arial" w:hAnsi="Arial" w:cs="Arial"/>
                          </w:rPr>
                          <w:t>стройщиком в судебном порядке.</w:t>
                        </w:r>
                      </w:p>
                      <w:p w:rsidR="00972605" w:rsidRDefault="00972605" w:rsidP="002B7391">
                        <w:pPr>
                          <w:pStyle w:val="a9"/>
                          <w:spacing w:before="0" w:beforeAutospacing="0" w:after="0"/>
                          <w:ind w:firstLine="567"/>
                          <w:jc w:val="both"/>
                        </w:pPr>
                        <w:r>
                          <w:rPr>
                            <w:rFonts w:ascii="Arial" w:hAnsi="Arial" w:cs="Arial"/>
                          </w:rPr>
                          <w:t>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972605" w:rsidRDefault="00972605" w:rsidP="002B7391">
                        <w:pPr>
                          <w:pStyle w:val="a9"/>
                          <w:spacing w:before="0" w:beforeAutospacing="0" w:after="0"/>
                          <w:ind w:firstLine="567"/>
                          <w:jc w:val="both"/>
                        </w:pPr>
                        <w:r>
                          <w:rPr>
                            <w:rFonts w:ascii="Arial" w:hAnsi="Arial" w:cs="Arial"/>
                          </w:rPr>
                          <w:t>8. Срок действия разрешения на строительство может быть продлен уполномоченным органом, выдавшим разрешение на строительство, по зая</w:t>
                        </w:r>
                        <w:r>
                          <w:rPr>
                            <w:rFonts w:ascii="Arial" w:hAnsi="Arial" w:cs="Arial"/>
                          </w:rPr>
                          <w:t>в</w:t>
                        </w:r>
                        <w:r>
                          <w:rPr>
                            <w:rFonts w:ascii="Arial" w:hAnsi="Arial" w:cs="Arial"/>
                          </w:rPr>
                          <w:t>лению застройщика.</w:t>
                        </w:r>
                      </w:p>
                      <w:p w:rsidR="00972605" w:rsidRDefault="00972605" w:rsidP="002B7391">
                        <w:pPr>
                          <w:pStyle w:val="a9"/>
                          <w:spacing w:before="0" w:beforeAutospacing="0" w:after="0"/>
                          <w:ind w:firstLine="567"/>
                          <w:jc w:val="both"/>
                        </w:pPr>
                        <w:r>
                          <w:rPr>
                            <w:rFonts w:ascii="Arial" w:hAnsi="Arial" w:cs="Arial"/>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72605" w:rsidRDefault="00972605" w:rsidP="002B7391">
                        <w:pPr>
                          <w:pStyle w:val="a9"/>
                          <w:spacing w:before="0" w:beforeAutospacing="0" w:after="0"/>
                          <w:ind w:firstLine="567"/>
                          <w:jc w:val="both"/>
                        </w:pPr>
                        <w:r>
                          <w:rPr>
                            <w:rFonts w:ascii="Arial" w:hAnsi="Arial" w:cs="Arial"/>
                          </w:rPr>
                          <w:t>Срок действия разрешения на строительство при переходе права на з</w:t>
                        </w:r>
                        <w:r>
                          <w:rPr>
                            <w:rFonts w:ascii="Arial" w:hAnsi="Arial" w:cs="Arial"/>
                          </w:rPr>
                          <w:t>е</w:t>
                        </w:r>
                        <w:r>
                          <w:rPr>
                            <w:rFonts w:ascii="Arial" w:hAnsi="Arial" w:cs="Arial"/>
                          </w:rPr>
                          <w:t>мельный участок и объекты капитального строительства сохраняется.</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b/>
                            <w:bCs/>
                          </w:rPr>
                          <w:t>7.5. Строительный контроль. Государственный строительный надзор.</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Строительный контроль проводится в процессе строительства, реко</w:t>
                        </w:r>
                        <w:r>
                          <w:rPr>
                            <w:rFonts w:ascii="Arial" w:hAnsi="Arial" w:cs="Arial"/>
                          </w:rPr>
                          <w:t>н</w:t>
                        </w:r>
                        <w:r>
                          <w:rPr>
                            <w:rFonts w:ascii="Arial" w:hAnsi="Arial" w:cs="Arial"/>
                          </w:rPr>
                          <w:t>струкции, капитального ремонта объектов капитального строительства в ц</w:t>
                        </w:r>
                        <w:r>
                          <w:rPr>
                            <w:rFonts w:ascii="Arial" w:hAnsi="Arial" w:cs="Arial"/>
                          </w:rPr>
                          <w:t>е</w:t>
                        </w:r>
                        <w:r>
                          <w:rPr>
                            <w:rFonts w:ascii="Arial" w:hAnsi="Arial" w:cs="Arial"/>
                          </w:rPr>
                          <w:t>лях проверки соответствия выполняемых работ проектной документации, тр</w:t>
                        </w:r>
                        <w:r>
                          <w:rPr>
                            <w:rFonts w:ascii="Arial" w:hAnsi="Arial" w:cs="Arial"/>
                          </w:rPr>
                          <w:t>е</w:t>
                        </w:r>
                        <w:r>
                          <w:rPr>
                            <w:rFonts w:ascii="Arial" w:hAnsi="Arial" w:cs="Arial"/>
                          </w:rPr>
                          <w:t>бованиям технических регламентов, результатам инженерных изысканий, требованиям градостроительного плана земельного участка.</w:t>
                        </w:r>
                      </w:p>
                      <w:p w:rsidR="00972605" w:rsidRDefault="00972605" w:rsidP="002B7391">
                        <w:pPr>
                          <w:pStyle w:val="a9"/>
                          <w:spacing w:before="0" w:beforeAutospacing="0" w:after="0"/>
                          <w:ind w:firstLine="567"/>
                          <w:jc w:val="both"/>
                        </w:pPr>
                        <w:r>
                          <w:rPr>
                            <w:rFonts w:ascii="Arial" w:hAnsi="Arial" w:cs="Arial"/>
                          </w:rPr>
                          <w:t>Строительный контроль проводится лицом, осуществляющим строител</w:t>
                        </w:r>
                        <w:r>
                          <w:rPr>
                            <w:rFonts w:ascii="Arial" w:hAnsi="Arial" w:cs="Arial"/>
                          </w:rPr>
                          <w:t>ь</w:t>
                        </w:r>
                        <w:r>
                          <w:rPr>
                            <w:rFonts w:ascii="Arial" w:hAnsi="Arial" w:cs="Arial"/>
                          </w:rPr>
                          <w:t>ство.</w:t>
                        </w:r>
                      </w:p>
                      <w:p w:rsidR="00972605" w:rsidRDefault="00972605" w:rsidP="002B7391">
                        <w:pPr>
                          <w:pStyle w:val="a9"/>
                          <w:spacing w:before="0" w:beforeAutospacing="0" w:after="0"/>
                          <w:ind w:firstLine="567"/>
                          <w:jc w:val="both"/>
                        </w:pPr>
                        <w:r>
                          <w:rPr>
                            <w:rFonts w:ascii="Arial" w:hAnsi="Arial" w:cs="Arial"/>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972605" w:rsidRDefault="00972605" w:rsidP="002B7391">
                        <w:pPr>
                          <w:pStyle w:val="a9"/>
                          <w:spacing w:before="0" w:beforeAutospacing="0" w:after="0"/>
                          <w:ind w:firstLine="567"/>
                          <w:jc w:val="both"/>
                        </w:pPr>
                        <w:r>
                          <w:rPr>
                            <w:rFonts w:ascii="Arial" w:hAnsi="Arial" w:cs="Arial"/>
                          </w:rPr>
                          <w:t>Застройщик или заказчик по своей инициативе может привлекать лицо, осуществляющее подготовку проектной документации, для проверки соотве</w:t>
                        </w:r>
                        <w:r>
                          <w:rPr>
                            <w:rFonts w:ascii="Arial" w:hAnsi="Arial" w:cs="Arial"/>
                          </w:rPr>
                          <w:t>т</w:t>
                        </w:r>
                        <w:r>
                          <w:rPr>
                            <w:rFonts w:ascii="Arial" w:hAnsi="Arial" w:cs="Arial"/>
                          </w:rPr>
                          <w:t>ствия выполняемых работ проектной документации.</w:t>
                        </w:r>
                      </w:p>
                      <w:p w:rsidR="00972605" w:rsidRDefault="00972605" w:rsidP="002B7391">
                        <w:pPr>
                          <w:pStyle w:val="a9"/>
                          <w:spacing w:before="0" w:beforeAutospacing="0" w:after="0"/>
                          <w:ind w:firstLine="567"/>
                          <w:jc w:val="both"/>
                        </w:pPr>
                        <w:r>
                          <w:rPr>
                            <w:rFonts w:ascii="Arial" w:hAnsi="Arial" w:cs="Arial"/>
                          </w:rPr>
                          <w:t>2. Порядок проведения строительного контроля может устанавливаться правовыми актами Российской Федерации.</w:t>
                        </w:r>
                      </w:p>
                      <w:p w:rsidR="00972605" w:rsidRDefault="00972605" w:rsidP="002B7391">
                        <w:pPr>
                          <w:ind w:firstLine="567"/>
                        </w:pPr>
                      </w:p>
                      <w:p w:rsidR="00972605" w:rsidRDefault="00972605" w:rsidP="002B7391">
                        <w:pPr>
                          <w:ind w:firstLine="567"/>
                          <w:jc w:val="both"/>
                        </w:pPr>
                      </w:p>
                      <w:p w:rsidR="00972605" w:rsidRPr="002B7391" w:rsidRDefault="00972605" w:rsidP="002B7391"/>
                    </w:txbxContent>
                  </v:textbox>
                </v:shape>
              </w:pict>
            </w:r>
            <w:r>
              <w:rPr>
                <w:noProof/>
                <w:sz w:val="16"/>
              </w:rPr>
              <w:pict>
                <v:shape id="_x0000_s3206" type="#_x0000_t202" style="position:absolute;left:0;text-align:left;margin-left:519.6pt;margin-top:.5pt;width:21.6pt;height:28.8pt;z-index:242" o:allowincell="f" filled="f" stroked="f">
                  <v:textbox style="mso-next-textbox:#_x0000_s3206">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07" style="position:absolute;margin-left:-1.1pt;margin-top:4.7pt;width:12.45pt;height:1in;z-index:243;mso-position-horizontal-relative:text;mso-position-vertical-relative:text" o:allowincell="f" filled="f" strokecolor="white" strokeweight="1pt">
                  <v:textbox style="layout-flow:vertical;mso-layout-flow-alt:bottom-to-top;mso-next-textbox:#_x0000_s3207"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08" style="position:absolute;left:0;text-align:left;margin-left:-.5pt;margin-top:14.5pt;width:12.45pt;height:1in;z-index:244;mso-position-horizontal-relative:text;mso-position-vertical-relative:text" o:allowincell="f" filled="f" strokecolor="white" strokeweight="1pt">
                  <v:textbox style="layout-flow:vertical;mso-layout-flow-alt:bottom-to-top;mso-next-textbox:#_x0000_s3208"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09" style="position:absolute;left:0;text-align:left;margin-left:-1.1pt;margin-top:4.3pt;width:12.45pt;height:64.8pt;z-index:245;mso-position-horizontal-relative:text;mso-position-vertical-relative:text" o:allowincell="f" filled="f" strokecolor="white" strokeweight="1pt">
                  <v:textbox style="layout-flow:vertical;mso-layout-flow-alt:bottom-to-top;mso-next-textbox:#_x0000_s3209"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10" style="position:absolute;left:0;text-align:left;z-index:246;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11" type="#_x0000_t202" style="position:absolute;left:0;text-align:left;margin-left:56.5pt;margin-top:4.3pt;width:460.8pt;height:733.45pt;z-index:247" o:allowincell="f" filled="f" stroked="f">
                  <v:textbox style="mso-next-textbox:#_x0000_s3211">
                    <w:txbxContent>
                      <w:p w:rsidR="00972605" w:rsidRPr="00393CFE" w:rsidRDefault="00972605" w:rsidP="002B7391">
                        <w:pPr>
                          <w:pStyle w:val="a9"/>
                          <w:spacing w:before="0" w:beforeAutospacing="0" w:after="0"/>
                          <w:ind w:firstLine="567"/>
                          <w:jc w:val="both"/>
                        </w:pPr>
                        <w:r>
                          <w:rPr>
                            <w:rFonts w:ascii="Arial" w:hAnsi="Arial" w:cs="Arial"/>
                          </w:rPr>
                          <w:t>3. Государственный строительный надзор осуществляется при стро</w:t>
                        </w:r>
                        <w:r>
                          <w:rPr>
                            <w:rFonts w:ascii="Arial" w:hAnsi="Arial" w:cs="Arial"/>
                          </w:rPr>
                          <w:t>и</w:t>
                        </w:r>
                        <w:r>
                          <w:rPr>
                            <w:rFonts w:ascii="Arial" w:hAnsi="Arial" w:cs="Arial"/>
                          </w:rPr>
                          <w:t>тельстве, реконструкции объектов капитального строительства, а также при их капитальном ремонте, если при его проведении затрагиваются конструкти</w:t>
                        </w:r>
                        <w:r>
                          <w:rPr>
                            <w:rFonts w:ascii="Arial" w:hAnsi="Arial" w:cs="Arial"/>
                          </w:rPr>
                          <w:t>в</w:t>
                        </w:r>
                        <w:r>
                          <w:rPr>
                            <w:rFonts w:ascii="Arial" w:hAnsi="Arial" w:cs="Arial"/>
                          </w:rPr>
                          <w:t>ные и другие характеристики надежности и безопасности таких объектов и проектная документация таких объектов подлежит государственной эксперт</w:t>
                        </w:r>
                        <w:r>
                          <w:rPr>
                            <w:rFonts w:ascii="Arial" w:hAnsi="Arial" w:cs="Arial"/>
                          </w:rPr>
                          <w:t>и</w:t>
                        </w:r>
                        <w:r>
                          <w:rPr>
                            <w:rFonts w:ascii="Arial" w:hAnsi="Arial" w:cs="Arial"/>
                          </w:rPr>
                          <w:t xml:space="preserve">зе либо проектная документация таких объектов является типовой проектной </w:t>
                        </w:r>
                        <w:r w:rsidRPr="00393CFE">
                          <w:rPr>
                            <w:rFonts w:ascii="Arial" w:hAnsi="Arial" w:cs="Arial"/>
                          </w:rPr>
                          <w:t>документацией или ее модификацией.</w:t>
                        </w:r>
                      </w:p>
                      <w:p w:rsidR="00972605" w:rsidRPr="00393CFE" w:rsidRDefault="00972605" w:rsidP="002B7391">
                        <w:pPr>
                          <w:ind w:firstLine="567"/>
                          <w:jc w:val="both"/>
                          <w:rPr>
                            <w:rFonts w:ascii="Arial" w:hAnsi="Arial" w:cs="Arial"/>
                            <w:sz w:val="24"/>
                            <w:szCs w:val="24"/>
                          </w:rPr>
                        </w:pPr>
                        <w:r w:rsidRPr="00393CFE">
                          <w:rPr>
                            <w:rFonts w:ascii="Arial" w:hAnsi="Arial" w:cs="Arial"/>
                            <w:sz w:val="24"/>
                            <w:szCs w:val="24"/>
                          </w:rPr>
                          <w:t>4. Государственный строительный надзор осуществляется федеральным органом исполнительной власти, уполномоченным на осуществление гос</w:t>
                        </w:r>
                        <w:r w:rsidRPr="00393CFE">
                          <w:rPr>
                            <w:rFonts w:ascii="Arial" w:hAnsi="Arial" w:cs="Arial"/>
                            <w:sz w:val="24"/>
                            <w:szCs w:val="24"/>
                          </w:rPr>
                          <w:t>у</w:t>
                        </w:r>
                        <w:r w:rsidRPr="00393CFE">
                          <w:rPr>
                            <w:rFonts w:ascii="Arial" w:hAnsi="Arial" w:cs="Arial"/>
                            <w:sz w:val="24"/>
                            <w:szCs w:val="24"/>
                          </w:rPr>
                          <w:t>дарственного строительного надзора, при строительстве, реконструкции, к</w:t>
                        </w:r>
                        <w:r w:rsidRPr="00393CFE">
                          <w:rPr>
                            <w:rFonts w:ascii="Arial" w:hAnsi="Arial" w:cs="Arial"/>
                            <w:sz w:val="24"/>
                            <w:szCs w:val="24"/>
                          </w:rPr>
                          <w:t>а</w:t>
                        </w:r>
                        <w:r w:rsidRPr="00393CFE">
                          <w:rPr>
                            <w:rFonts w:ascii="Arial" w:hAnsi="Arial" w:cs="Arial"/>
                            <w:sz w:val="24"/>
                            <w:szCs w:val="24"/>
                          </w:rPr>
                          <w:t>питальном ремонте объектов использования атомной энергии, опасных пр</w:t>
                        </w:r>
                        <w:r w:rsidRPr="00393CFE">
                          <w:rPr>
                            <w:rFonts w:ascii="Arial" w:hAnsi="Arial" w:cs="Arial"/>
                            <w:sz w:val="24"/>
                            <w:szCs w:val="24"/>
                          </w:rPr>
                          <w:t>о</w:t>
                        </w:r>
                        <w:r w:rsidRPr="00393CFE">
                          <w:rPr>
                            <w:rFonts w:ascii="Arial" w:hAnsi="Arial" w:cs="Arial"/>
                            <w:sz w:val="24"/>
                            <w:szCs w:val="24"/>
                          </w:rPr>
                          <w:t>изводственных объектов, линий связи, определяемых в соответствии с зак</w:t>
                        </w:r>
                        <w:r w:rsidRPr="00393CFE">
                          <w:rPr>
                            <w:rFonts w:ascii="Arial" w:hAnsi="Arial" w:cs="Arial"/>
                            <w:sz w:val="24"/>
                            <w:szCs w:val="24"/>
                          </w:rPr>
                          <w:t>о</w:t>
                        </w:r>
                        <w:r w:rsidRPr="00393CFE">
                          <w:rPr>
                            <w:rFonts w:ascii="Arial" w:hAnsi="Arial" w:cs="Arial"/>
                            <w:sz w:val="24"/>
                            <w:szCs w:val="24"/>
                          </w:rPr>
                          <w:t>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972605" w:rsidRDefault="00972605" w:rsidP="002B7391">
                        <w:pPr>
                          <w:pStyle w:val="a9"/>
                          <w:spacing w:before="0" w:beforeAutospacing="0" w:after="0"/>
                          <w:ind w:firstLine="567"/>
                          <w:jc w:val="both"/>
                        </w:pPr>
                        <w:r w:rsidRPr="00393CFE">
                          <w:rPr>
                            <w:rFonts w:ascii="Arial" w:hAnsi="Arial" w:cs="Arial"/>
                          </w:rPr>
                          <w:t>5.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w:t>
                        </w:r>
                        <w:r w:rsidRPr="00393CFE">
                          <w:rPr>
                            <w:rFonts w:ascii="Arial" w:hAnsi="Arial" w:cs="Arial"/>
                          </w:rPr>
                          <w:t>ь</w:t>
                        </w:r>
                        <w:r w:rsidRPr="00393CFE">
                          <w:rPr>
                            <w:rFonts w:ascii="Arial" w:hAnsi="Arial" w:cs="Arial"/>
                          </w:rPr>
                          <w:t xml:space="preserve">ством Российской </w:t>
                        </w:r>
                        <w:r>
                          <w:rPr>
                            <w:rFonts w:ascii="Arial" w:hAnsi="Arial" w:cs="Arial"/>
                          </w:rPr>
                          <w:t>Федерации.</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b/>
                            <w:bCs/>
                          </w:rPr>
                          <w:t>7.6. Выдача разрешения на ввод объекта в эксплуатацию</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Разрешение на ввод объекта в эксплуатацию представляет собой д</w:t>
                        </w:r>
                        <w:r>
                          <w:rPr>
                            <w:rFonts w:ascii="Arial" w:hAnsi="Arial" w:cs="Arial"/>
                          </w:rPr>
                          <w:t>о</w:t>
                        </w:r>
                        <w:r>
                          <w:rPr>
                            <w:rFonts w:ascii="Arial" w:hAnsi="Arial" w:cs="Arial"/>
                          </w:rPr>
                          <w:t>кумент, который удостоверяет выполнение строительства, реконструкции, к</w:t>
                        </w:r>
                        <w:r>
                          <w:rPr>
                            <w:rFonts w:ascii="Arial" w:hAnsi="Arial" w:cs="Arial"/>
                          </w:rPr>
                          <w:t>а</w:t>
                        </w:r>
                        <w:r>
                          <w:rPr>
                            <w:rFonts w:ascii="Arial" w:hAnsi="Arial" w:cs="Arial"/>
                          </w:rPr>
                          <w:t>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w:t>
                        </w:r>
                        <w:r>
                          <w:rPr>
                            <w:rFonts w:ascii="Arial" w:hAnsi="Arial" w:cs="Arial"/>
                          </w:rPr>
                          <w:t>ь</w:t>
                        </w:r>
                        <w:r>
                          <w:rPr>
                            <w:rFonts w:ascii="Arial" w:hAnsi="Arial" w:cs="Arial"/>
                          </w:rPr>
                          <w:t>ства градостроительному плану земельного участка и проектной документ</w:t>
                        </w:r>
                        <w:r>
                          <w:rPr>
                            <w:rFonts w:ascii="Arial" w:hAnsi="Arial" w:cs="Arial"/>
                          </w:rPr>
                          <w:t>а</w:t>
                        </w:r>
                        <w:r>
                          <w:rPr>
                            <w:rFonts w:ascii="Arial" w:hAnsi="Arial" w:cs="Arial"/>
                          </w:rPr>
                          <w:t>ции.</w:t>
                        </w:r>
                      </w:p>
                      <w:p w:rsidR="00972605" w:rsidRDefault="00972605" w:rsidP="002B7391">
                        <w:pPr>
                          <w:pStyle w:val="a9"/>
                          <w:spacing w:before="0" w:beforeAutospacing="0" w:after="0"/>
                          <w:ind w:firstLine="567"/>
                          <w:jc w:val="both"/>
                        </w:pPr>
                        <w:r>
                          <w:rPr>
                            <w:rFonts w:ascii="Arial" w:hAnsi="Arial" w:cs="Arial"/>
                          </w:rPr>
                          <w:t>2. Для ввода объекта в эксплуатацию застройщик обращается в уполн</w:t>
                        </w:r>
                        <w:r>
                          <w:rPr>
                            <w:rFonts w:ascii="Arial" w:hAnsi="Arial" w:cs="Arial"/>
                          </w:rPr>
                          <w:t>о</w:t>
                        </w:r>
                        <w:r>
                          <w:rPr>
                            <w:rFonts w:ascii="Arial" w:hAnsi="Arial" w:cs="Arial"/>
                          </w:rPr>
                          <w:t>моченный орган, выдавший разрешение на строительство, с заявлением о выдаче разрешения на ввод объекта в эксплуатацию.</w:t>
                        </w:r>
                      </w:p>
                      <w:p w:rsidR="00972605" w:rsidRDefault="00972605" w:rsidP="002B7391">
                        <w:pPr>
                          <w:pStyle w:val="a9"/>
                          <w:spacing w:before="0" w:beforeAutospacing="0" w:after="0"/>
                          <w:ind w:firstLine="567"/>
                          <w:jc w:val="both"/>
                        </w:pPr>
                        <w:r>
                          <w:rPr>
                            <w:rFonts w:ascii="Arial" w:hAnsi="Arial" w:cs="Arial"/>
                          </w:rPr>
                          <w:t>К заявлению прилагаются следующие документы:</w:t>
                        </w:r>
                      </w:p>
                      <w:p w:rsidR="00972605" w:rsidRDefault="00972605" w:rsidP="002B7391">
                        <w:pPr>
                          <w:pStyle w:val="a9"/>
                          <w:spacing w:before="0" w:beforeAutospacing="0" w:after="0"/>
                          <w:ind w:firstLine="567"/>
                          <w:jc w:val="both"/>
                        </w:pPr>
                        <w:r>
                          <w:rPr>
                            <w:rFonts w:ascii="Arial" w:hAnsi="Arial" w:cs="Arial"/>
                          </w:rPr>
                          <w:t>- правоустанавливающие документы на земельный участок;</w:t>
                        </w:r>
                      </w:p>
                      <w:p w:rsidR="00972605" w:rsidRDefault="00972605" w:rsidP="002B7391">
                        <w:pPr>
                          <w:pStyle w:val="a9"/>
                          <w:spacing w:before="0" w:beforeAutospacing="0" w:after="0"/>
                          <w:ind w:firstLine="567"/>
                          <w:jc w:val="both"/>
                        </w:pPr>
                        <w:r>
                          <w:rPr>
                            <w:rFonts w:ascii="Arial" w:hAnsi="Arial" w:cs="Arial"/>
                          </w:rPr>
                          <w:t>- градостроительный план земельного участка;</w:t>
                        </w:r>
                      </w:p>
                      <w:p w:rsidR="00972605" w:rsidRDefault="00972605" w:rsidP="002B7391">
                        <w:pPr>
                          <w:pStyle w:val="a9"/>
                          <w:spacing w:before="0" w:beforeAutospacing="0" w:after="0"/>
                          <w:ind w:firstLine="567"/>
                          <w:jc w:val="both"/>
                        </w:pPr>
                        <w:r>
                          <w:rPr>
                            <w:rFonts w:ascii="Arial" w:hAnsi="Arial" w:cs="Arial"/>
                          </w:rPr>
                          <w:t>- разрешение на строительство;</w:t>
                        </w:r>
                      </w:p>
                      <w:p w:rsidR="00972605" w:rsidRDefault="00972605" w:rsidP="002B7391">
                        <w:pPr>
                          <w:pStyle w:val="a9"/>
                          <w:spacing w:before="0" w:beforeAutospacing="0" w:after="0"/>
                          <w:ind w:firstLine="567"/>
                          <w:jc w:val="both"/>
                        </w:pPr>
                        <w:r>
                          <w:rPr>
                            <w:rFonts w:ascii="Arial" w:hAnsi="Arial" w:cs="Arial"/>
                          </w:rPr>
                          <w:t>- акт приемки объекта капитального строительства (в случае осущест</w:t>
                        </w:r>
                        <w:r>
                          <w:rPr>
                            <w:rFonts w:ascii="Arial" w:hAnsi="Arial" w:cs="Arial"/>
                          </w:rPr>
                          <w:t>в</w:t>
                        </w:r>
                        <w:r>
                          <w:rPr>
                            <w:rFonts w:ascii="Arial" w:hAnsi="Arial" w:cs="Arial"/>
                          </w:rPr>
                          <w:t>ления строительства, реконструкции, капитального ремонта на основании д</w:t>
                        </w:r>
                        <w:r>
                          <w:rPr>
                            <w:rFonts w:ascii="Arial" w:hAnsi="Arial" w:cs="Arial"/>
                          </w:rPr>
                          <w:t>о</w:t>
                        </w:r>
                        <w:r>
                          <w:rPr>
                            <w:rFonts w:ascii="Arial" w:hAnsi="Arial" w:cs="Arial"/>
                          </w:rPr>
                          <w:t>говора);</w:t>
                        </w:r>
                      </w:p>
                      <w:p w:rsidR="00972605" w:rsidRDefault="00972605" w:rsidP="002B7391">
                        <w:pPr>
                          <w:pStyle w:val="a9"/>
                          <w:spacing w:before="0" w:beforeAutospacing="0" w:after="0"/>
                          <w:ind w:firstLine="567"/>
                          <w:jc w:val="both"/>
                        </w:pPr>
                        <w:r>
                          <w:rPr>
                            <w:rFonts w:ascii="Arial" w:hAnsi="Arial" w:cs="Arial"/>
                          </w:rPr>
                          <w:t>- документ, подтверждающий соответствие построенного, реконструир</w:t>
                        </w:r>
                        <w:r>
                          <w:rPr>
                            <w:rFonts w:ascii="Arial" w:hAnsi="Arial" w:cs="Arial"/>
                          </w:rPr>
                          <w:t>о</w:t>
                        </w:r>
                        <w:r>
                          <w:rPr>
                            <w:rFonts w:ascii="Arial" w:hAnsi="Arial" w:cs="Arial"/>
                          </w:rPr>
                          <w:t>ванного, отремонтированного объекта капитального строительства требов</w:t>
                        </w:r>
                        <w:r>
                          <w:rPr>
                            <w:rFonts w:ascii="Arial" w:hAnsi="Arial" w:cs="Arial"/>
                          </w:rPr>
                          <w:t>а</w:t>
                        </w:r>
                        <w:r>
                          <w:rPr>
                            <w:rFonts w:ascii="Arial" w:hAnsi="Arial" w:cs="Arial"/>
                          </w:rPr>
                          <w:t>ниям технических регламентов и подписанный лицом, осуществляющим стр</w:t>
                        </w:r>
                        <w:r>
                          <w:rPr>
                            <w:rFonts w:ascii="Arial" w:hAnsi="Arial" w:cs="Arial"/>
                          </w:rPr>
                          <w:t>о</w:t>
                        </w:r>
                        <w:r>
                          <w:rPr>
                            <w:rFonts w:ascii="Arial" w:hAnsi="Arial" w:cs="Arial"/>
                          </w:rPr>
                          <w:t>ительство;</w:t>
                        </w:r>
                      </w:p>
                      <w:p w:rsidR="00972605" w:rsidRDefault="00972605" w:rsidP="002B7391">
                        <w:pPr>
                          <w:pStyle w:val="a9"/>
                          <w:spacing w:before="0" w:beforeAutospacing="0" w:after="0"/>
                          <w:ind w:firstLine="567"/>
                          <w:jc w:val="both"/>
                        </w:pPr>
                        <w:r>
                          <w:rPr>
                            <w:rFonts w:ascii="Arial" w:hAnsi="Arial" w:cs="Arial"/>
                          </w:rPr>
                          <w:t>- документ, подтверждающий соответствие параметров построенного, реконструированного, отремонтированного объекта капитального строител</w:t>
                        </w:r>
                        <w:r>
                          <w:rPr>
                            <w:rFonts w:ascii="Arial" w:hAnsi="Arial" w:cs="Arial"/>
                          </w:rPr>
                          <w:t>ь</w:t>
                        </w:r>
                        <w:r>
                          <w:rPr>
                            <w:rFonts w:ascii="Arial" w:hAnsi="Arial" w:cs="Arial"/>
                          </w:rPr>
                          <w:t>ства проектной документации и подписанный лицом, осуществляющим стро</w:t>
                        </w:r>
                        <w:r>
                          <w:rPr>
                            <w:rFonts w:ascii="Arial" w:hAnsi="Arial" w:cs="Arial"/>
                          </w:rPr>
                          <w:t>и</w:t>
                        </w:r>
                        <w:r>
                          <w:rPr>
                            <w:rFonts w:ascii="Arial" w:hAnsi="Arial" w:cs="Arial"/>
                          </w:rPr>
                          <w:t>тельство;</w:t>
                        </w:r>
                      </w:p>
                      <w:p w:rsidR="00972605" w:rsidRDefault="00972605" w:rsidP="002B7391">
                        <w:pPr>
                          <w:pStyle w:val="a9"/>
                          <w:spacing w:before="0" w:beforeAutospacing="0" w:after="0"/>
                          <w:ind w:firstLine="567"/>
                          <w:jc w:val="both"/>
                        </w:pPr>
                        <w:r>
                          <w:rPr>
                            <w:rFonts w:ascii="Arial" w:hAnsi="Arial" w:cs="Arial"/>
                          </w:rPr>
                          <w:t>- документы, подтверждающие соответствие параметров достроенного, реконструированного, отремонтированного объекта капитального строител</w:t>
                        </w:r>
                        <w:r>
                          <w:rPr>
                            <w:rFonts w:ascii="Arial" w:hAnsi="Arial" w:cs="Arial"/>
                          </w:rPr>
                          <w:t>ь</w:t>
                        </w:r>
                        <w:r>
                          <w:rPr>
                            <w:rFonts w:ascii="Arial" w:hAnsi="Arial" w:cs="Arial"/>
                          </w:rPr>
                          <w:t>ства техническим условиям и подписанные представителями организаций, осуществляющих эксплуатацию сетей инженерно-технического обеспечения;</w:t>
                        </w:r>
                      </w:p>
                      <w:p w:rsidR="00972605" w:rsidRDefault="00972605" w:rsidP="002B7391">
                        <w:pPr>
                          <w:pStyle w:val="a9"/>
                          <w:spacing w:before="0" w:beforeAutospacing="0" w:after="0"/>
                          <w:ind w:firstLine="567"/>
                          <w:jc w:val="both"/>
                        </w:pPr>
                      </w:p>
                      <w:p w:rsidR="00972605" w:rsidRPr="002B7391" w:rsidRDefault="00972605" w:rsidP="002B7391"/>
                    </w:txbxContent>
                  </v:textbox>
                </v:shape>
              </w:pict>
            </w:r>
            <w:r>
              <w:rPr>
                <w:noProof/>
                <w:sz w:val="16"/>
              </w:rPr>
              <w:pict>
                <v:shape id="_x0000_s3212" type="#_x0000_t202" style="position:absolute;left:0;text-align:left;margin-left:519.6pt;margin-top:.5pt;width:21.6pt;height:28.8pt;z-index:248" o:allowincell="f" filled="f" stroked="f">
                  <v:textbox style="mso-next-textbox:#_x0000_s3212">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13" style="position:absolute;margin-left:-1.1pt;margin-top:4.7pt;width:12.45pt;height:1in;z-index:249;mso-position-horizontal-relative:text;mso-position-vertical-relative:text" o:allowincell="f" filled="f" strokecolor="white" strokeweight="1pt">
                  <v:textbox style="layout-flow:vertical;mso-layout-flow-alt:bottom-to-top;mso-next-textbox:#_x0000_s3213"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14" style="position:absolute;left:0;text-align:left;margin-left:-.5pt;margin-top:14.5pt;width:12.45pt;height:1in;z-index:250;mso-position-horizontal-relative:text;mso-position-vertical-relative:text" o:allowincell="f" filled="f" strokecolor="white" strokeweight="1pt">
                  <v:textbox style="layout-flow:vertical;mso-layout-flow-alt:bottom-to-top;mso-next-textbox:#_x0000_s3214"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15" style="position:absolute;left:0;text-align:left;margin-left:-1.1pt;margin-top:4.3pt;width:12.45pt;height:64.8pt;z-index:251;mso-position-horizontal-relative:text;mso-position-vertical-relative:text" o:allowincell="f" filled="f" strokecolor="white" strokeweight="1pt">
                  <v:textbox style="layout-flow:vertical;mso-layout-flow-alt:bottom-to-top;mso-next-textbox:#_x0000_s3215"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16" style="position:absolute;left:0;text-align:left;z-index:252;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17" type="#_x0000_t202" style="position:absolute;left:0;text-align:left;margin-left:56.5pt;margin-top:4.3pt;width:460.8pt;height:733.45pt;z-index:253" o:allowincell="f" filled="f" stroked="f">
                  <v:textbox style="mso-next-textbox:#_x0000_s3217">
                    <w:txbxContent>
                      <w:p w:rsidR="00972605" w:rsidRDefault="00972605" w:rsidP="002B7391">
                        <w:pPr>
                          <w:pStyle w:val="a9"/>
                          <w:spacing w:before="0" w:beforeAutospacing="0" w:after="0"/>
                          <w:ind w:firstLine="567"/>
                          <w:jc w:val="both"/>
                        </w:pPr>
                        <w:r>
                          <w:rPr>
                            <w:rFonts w:ascii="Arial" w:hAnsi="Arial" w:cs="Arial"/>
                          </w:rPr>
                          <w:t>- схема, отображающая расположение построенного, реконструирова</w:t>
                        </w:r>
                        <w:r>
                          <w:rPr>
                            <w:rFonts w:ascii="Arial" w:hAnsi="Arial" w:cs="Arial"/>
                          </w:rPr>
                          <w:t>н</w:t>
                        </w:r>
                        <w:r>
                          <w:rPr>
                            <w:rFonts w:ascii="Arial" w:hAnsi="Arial" w:cs="Arial"/>
                          </w:rPr>
                          <w:t>ного, отремонтированного объекта капитального строительства, располож</w:t>
                        </w:r>
                        <w:r>
                          <w:rPr>
                            <w:rFonts w:ascii="Arial" w:hAnsi="Arial" w:cs="Arial"/>
                          </w:rPr>
                          <w:t>е</w:t>
                        </w:r>
                        <w:r>
                          <w:rPr>
                            <w:rFonts w:ascii="Arial" w:hAnsi="Arial" w:cs="Arial"/>
                          </w:rPr>
                          <w:t>ние сетей инженерно-технического обеспечения в границах земельного учас</w:t>
                        </w:r>
                        <w:r>
                          <w:rPr>
                            <w:rFonts w:ascii="Arial" w:hAnsi="Arial" w:cs="Arial"/>
                          </w:rPr>
                          <w:t>т</w:t>
                        </w:r>
                        <w:r>
                          <w:rPr>
                            <w:rFonts w:ascii="Arial" w:hAnsi="Arial" w:cs="Arial"/>
                          </w:rPr>
                          <w:t>ка и планировочную организацию земельного участка и подписанная лицом, осуществляющим строительство;</w:t>
                        </w:r>
                      </w:p>
                      <w:p w:rsidR="00972605" w:rsidRDefault="00972605" w:rsidP="002B7391">
                        <w:pPr>
                          <w:pStyle w:val="a9"/>
                          <w:spacing w:before="0" w:beforeAutospacing="0" w:after="0"/>
                          <w:ind w:firstLine="567"/>
                          <w:jc w:val="both"/>
                        </w:pPr>
                        <w:r>
                          <w:rPr>
                            <w:rFonts w:ascii="Arial" w:hAnsi="Arial" w:cs="Arial"/>
                          </w:rPr>
                          <w:t>- заключение органа государственного строительного надзора, органа государственного пожарного надзора о соответствии построенного, реко</w:t>
                        </w:r>
                        <w:r>
                          <w:rPr>
                            <w:rFonts w:ascii="Arial" w:hAnsi="Arial" w:cs="Arial"/>
                          </w:rPr>
                          <w:t>н</w:t>
                        </w:r>
                        <w:r>
                          <w:rPr>
                            <w:rFonts w:ascii="Arial" w:hAnsi="Arial" w:cs="Arial"/>
                          </w:rPr>
                          <w:t>струированного, отремонтированного объекта капитального строительства требованиям технических регламентов и проектной документации.</w:t>
                        </w:r>
                      </w:p>
                      <w:p w:rsidR="00972605" w:rsidRDefault="00972605" w:rsidP="002B7391">
                        <w:pPr>
                          <w:pStyle w:val="a9"/>
                          <w:spacing w:before="0" w:beforeAutospacing="0" w:after="0"/>
                          <w:ind w:firstLine="567"/>
                          <w:jc w:val="both"/>
                        </w:pPr>
                        <w:r>
                          <w:rPr>
                            <w:rFonts w:ascii="Arial" w:hAnsi="Arial" w:cs="Arial"/>
                          </w:rPr>
                          <w:t>3. Уполномоченный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принять решение о выдаче заявителю разрешения на ввод объекта в эксплуатацию либо об отказе в выдаче такого разрешения с указанием причин такого решения.</w:t>
                        </w:r>
                      </w:p>
                      <w:p w:rsidR="00972605" w:rsidRDefault="00972605" w:rsidP="002B7391">
                        <w:pPr>
                          <w:pStyle w:val="a9"/>
                          <w:spacing w:before="0" w:beforeAutospacing="0" w:after="0"/>
                          <w:ind w:firstLine="567"/>
                          <w:jc w:val="both"/>
                        </w:pPr>
                        <w:r>
                          <w:rPr>
                            <w:rFonts w:ascii="Arial" w:hAnsi="Arial" w:cs="Arial"/>
                          </w:rPr>
                          <w:t>4. Решение об отказе в выдаче разрешения на ввод объекта в эксплу</w:t>
                        </w:r>
                        <w:r>
                          <w:rPr>
                            <w:rFonts w:ascii="Arial" w:hAnsi="Arial" w:cs="Arial"/>
                          </w:rPr>
                          <w:t>а</w:t>
                        </w:r>
                        <w:r>
                          <w:rPr>
                            <w:rFonts w:ascii="Arial" w:hAnsi="Arial" w:cs="Arial"/>
                          </w:rPr>
                          <w:t>тацию может быть оспорено в судебном порядке.</w:t>
                        </w:r>
                      </w:p>
                      <w:p w:rsidR="00972605" w:rsidRDefault="00972605" w:rsidP="002B7391">
                        <w:pPr>
                          <w:pStyle w:val="a9"/>
                          <w:spacing w:before="0" w:beforeAutospacing="0" w:after="0"/>
                          <w:ind w:firstLine="567"/>
                          <w:jc w:val="both"/>
                        </w:pPr>
                        <w:r>
                          <w:rPr>
                            <w:rFonts w:ascii="Arial" w:hAnsi="Arial" w:cs="Arial"/>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w:t>
                        </w:r>
                        <w:r>
                          <w:rPr>
                            <w:rFonts w:ascii="Arial" w:hAnsi="Arial" w:cs="Arial"/>
                          </w:rPr>
                          <w:t>е</w:t>
                        </w:r>
                        <w:r>
                          <w:rPr>
                            <w:rFonts w:ascii="Arial" w:hAnsi="Arial" w:cs="Arial"/>
                          </w:rPr>
                          <w:t>конструированного объекта капитального строительства.</w:t>
                        </w:r>
                      </w:p>
                      <w:p w:rsidR="00972605" w:rsidRDefault="00972605" w:rsidP="002B7391">
                        <w:pPr>
                          <w:pStyle w:val="a9"/>
                          <w:spacing w:before="0" w:beforeAutospacing="0" w:after="0"/>
                          <w:ind w:firstLine="567"/>
                          <w:jc w:val="both"/>
                        </w:pPr>
                        <w:r>
                          <w:rPr>
                            <w:rFonts w:ascii="Arial" w:hAnsi="Arial" w:cs="Arial"/>
                          </w:rPr>
                          <w:t>6. Форма разрешения на ввод объекта в эксплуатацию устанавливается Правительством Российской Федерации.</w:t>
                        </w:r>
                      </w:p>
                      <w:p w:rsidR="00972605" w:rsidRDefault="00972605" w:rsidP="002B7391">
                        <w:pPr>
                          <w:pStyle w:val="a9"/>
                          <w:spacing w:before="0" w:beforeAutospacing="0" w:after="0"/>
                          <w:ind w:firstLine="567"/>
                          <w:jc w:val="both"/>
                        </w:pPr>
                        <w:r>
                          <w:rPr>
                            <w:rFonts w:ascii="Arial" w:hAnsi="Arial" w:cs="Arial"/>
                          </w:rPr>
                          <w:t>7. Порядок оформления разрешений на ввод в эксплуатацию объектов регламентируется действующим федеральным законодательством, норм</w:t>
                        </w:r>
                        <w:r>
                          <w:rPr>
                            <w:rFonts w:ascii="Arial" w:hAnsi="Arial" w:cs="Arial"/>
                          </w:rPr>
                          <w:t>а</w:t>
                        </w:r>
                        <w:r>
                          <w:rPr>
                            <w:rFonts w:ascii="Arial" w:hAnsi="Arial" w:cs="Arial"/>
                          </w:rPr>
                          <w:t>тивными правовыми актами Республики Башкортостан, настоящими Прав</w:t>
                        </w:r>
                        <w:r>
                          <w:rPr>
                            <w:rFonts w:ascii="Arial" w:hAnsi="Arial" w:cs="Arial"/>
                          </w:rPr>
                          <w:t>и</w:t>
                        </w:r>
                        <w:r>
                          <w:rPr>
                            <w:rFonts w:ascii="Arial" w:hAnsi="Arial" w:cs="Arial"/>
                          </w:rPr>
                          <w:t xml:space="preserve">лами, а также соответствующими положениями, утверждаемыми решениями Совета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а до их утверждения - временными положениями, утвержденными постановлениями Главы админ</w:t>
                        </w:r>
                        <w:r>
                          <w:rPr>
                            <w:rFonts w:ascii="Arial" w:hAnsi="Arial" w:cs="Arial"/>
                          </w:rPr>
                          <w:t>и</w:t>
                        </w:r>
                        <w:r>
                          <w:rPr>
                            <w:rFonts w:ascii="Arial" w:hAnsi="Arial" w:cs="Arial"/>
                          </w:rPr>
                          <w:t xml:space="preserve">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развитие настоящих Правил.</w:t>
                        </w:r>
                      </w:p>
                      <w:p w:rsidR="00972605" w:rsidRDefault="00972605" w:rsidP="002B7391">
                        <w:pPr>
                          <w:pStyle w:val="a9"/>
                          <w:spacing w:before="0" w:beforeAutospacing="0" w:after="0"/>
                          <w:ind w:firstLine="567"/>
                        </w:pPr>
                      </w:p>
                      <w:p w:rsidR="00972605" w:rsidRDefault="00972605" w:rsidP="002B7391">
                        <w:pPr>
                          <w:ind w:firstLine="567"/>
                        </w:pPr>
                      </w:p>
                      <w:p w:rsidR="00972605" w:rsidRPr="00E86BDF" w:rsidRDefault="00972605" w:rsidP="002B7391">
                        <w:pPr>
                          <w:ind w:firstLine="567"/>
                          <w:rPr>
                            <w:sz w:val="24"/>
                            <w:szCs w:val="24"/>
                          </w:rPr>
                        </w:pPr>
                      </w:p>
                      <w:p w:rsidR="00972605" w:rsidRPr="002B7391" w:rsidRDefault="00972605" w:rsidP="002B7391"/>
                    </w:txbxContent>
                  </v:textbox>
                </v:shape>
              </w:pict>
            </w:r>
            <w:r>
              <w:rPr>
                <w:noProof/>
                <w:sz w:val="16"/>
              </w:rPr>
              <w:pict>
                <v:shape id="_x0000_s3218" type="#_x0000_t202" style="position:absolute;left:0;text-align:left;margin-left:519.6pt;margin-top:.5pt;width:21.6pt;height:28.8pt;z-index:254" o:allowincell="f" filled="f" stroked="f">
                  <v:textbox style="mso-next-textbox:#_x0000_s3218">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19" style="position:absolute;margin-left:-1.1pt;margin-top:4.7pt;width:12.45pt;height:1in;z-index:255;mso-position-horizontal-relative:text;mso-position-vertical-relative:text" o:allowincell="f" filled="f" strokecolor="white" strokeweight="1pt">
                  <v:textbox style="layout-flow:vertical;mso-layout-flow-alt:bottom-to-top;mso-next-textbox:#_x0000_s3219"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20" style="position:absolute;left:0;text-align:left;margin-left:-.5pt;margin-top:14.5pt;width:12.45pt;height:1in;z-index:256;mso-position-horizontal-relative:text;mso-position-vertical-relative:text" o:allowincell="f" filled="f" strokecolor="white" strokeweight="1pt">
                  <v:textbox style="layout-flow:vertical;mso-layout-flow-alt:bottom-to-top;mso-next-textbox:#_x0000_s3220"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21" style="position:absolute;left:0;text-align:left;margin-left:-1.1pt;margin-top:4.3pt;width:12.45pt;height:64.8pt;z-index:257;mso-position-horizontal-relative:text;mso-position-vertical-relative:text" o:allowincell="f" filled="f" strokecolor="white" strokeweight="1pt">
                  <v:textbox style="layout-flow:vertical;mso-layout-flow-alt:bottom-to-top;mso-next-textbox:#_x0000_s3221"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22" style="position:absolute;left:0;text-align:left;z-index:258;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23" type="#_x0000_t202" style="position:absolute;left:0;text-align:left;margin-left:56.5pt;margin-top:4.3pt;width:460.8pt;height:745.7pt;z-index:259" o:allowincell="f" filled="f" stroked="f">
                  <v:textbox style="mso-next-textbox:#_x0000_s3223">
                    <w:txbxContent>
                      <w:p w:rsidR="00972605" w:rsidRPr="0079415A" w:rsidRDefault="00972605" w:rsidP="002B7391">
                        <w:pPr>
                          <w:pStyle w:val="a9"/>
                          <w:spacing w:before="0" w:beforeAutospacing="0" w:after="0"/>
                          <w:ind w:firstLine="561"/>
                          <w:jc w:val="center"/>
                          <w:rPr>
                            <w:rFonts w:ascii="Arial" w:hAnsi="Arial" w:cs="Arial"/>
                            <w:b/>
                            <w:bCs/>
                          </w:rPr>
                        </w:pPr>
                        <w:r w:rsidRPr="0079415A">
                          <w:rPr>
                            <w:rFonts w:ascii="Arial" w:hAnsi="Arial" w:cs="Arial"/>
                            <w:b/>
                            <w:bCs/>
                          </w:rPr>
                          <w:t>Глава 8. Общие положения о порядке предоставления земельных</w:t>
                        </w:r>
                      </w:p>
                      <w:p w:rsidR="00972605" w:rsidRPr="0079415A" w:rsidRDefault="00972605" w:rsidP="002B7391">
                        <w:pPr>
                          <w:pStyle w:val="a9"/>
                          <w:spacing w:before="0" w:beforeAutospacing="0" w:after="0"/>
                          <w:ind w:firstLine="561"/>
                          <w:jc w:val="center"/>
                          <w:rPr>
                            <w:rFonts w:ascii="Arial" w:hAnsi="Arial" w:cs="Arial"/>
                            <w:b/>
                            <w:bCs/>
                          </w:rPr>
                        </w:pPr>
                        <w:r w:rsidRPr="0079415A">
                          <w:rPr>
                            <w:rFonts w:ascii="Arial" w:hAnsi="Arial" w:cs="Arial"/>
                            <w:b/>
                            <w:bCs/>
                          </w:rPr>
                          <w:t xml:space="preserve">участков, сформированных из состава государственных и </w:t>
                        </w:r>
                      </w:p>
                      <w:p w:rsidR="00972605" w:rsidRPr="0079415A" w:rsidRDefault="00972605" w:rsidP="002B7391">
                        <w:pPr>
                          <w:pStyle w:val="a9"/>
                          <w:spacing w:before="0" w:beforeAutospacing="0" w:after="0"/>
                          <w:ind w:firstLine="561"/>
                          <w:jc w:val="center"/>
                          <w:rPr>
                            <w:rFonts w:ascii="Arial" w:hAnsi="Arial" w:cs="Arial"/>
                          </w:rPr>
                        </w:pPr>
                        <w:r w:rsidRPr="0079415A">
                          <w:rPr>
                            <w:rFonts w:ascii="Arial" w:hAnsi="Arial" w:cs="Arial"/>
                            <w:b/>
                            <w:bCs/>
                          </w:rPr>
                          <w:t>муниципальных земель</w:t>
                        </w:r>
                      </w:p>
                      <w:p w:rsidR="00972605" w:rsidRDefault="00972605" w:rsidP="002B7391">
                        <w:pPr>
                          <w:pStyle w:val="a9"/>
                          <w:spacing w:before="0" w:beforeAutospacing="0" w:after="0"/>
                          <w:ind w:firstLine="561"/>
                          <w:jc w:val="both"/>
                          <w:rPr>
                            <w:rFonts w:ascii="Arial" w:hAnsi="Arial" w:cs="Arial"/>
                            <w:b/>
                            <w:bCs/>
                          </w:rPr>
                        </w:pPr>
                      </w:p>
                      <w:p w:rsidR="00972605" w:rsidRPr="00840CDC" w:rsidRDefault="00972605" w:rsidP="002B7391">
                        <w:pPr>
                          <w:pStyle w:val="a9"/>
                          <w:spacing w:before="0" w:beforeAutospacing="0" w:after="0"/>
                          <w:ind w:firstLine="561"/>
                          <w:jc w:val="both"/>
                          <w:rPr>
                            <w:b/>
                          </w:rPr>
                        </w:pPr>
                        <w:r>
                          <w:rPr>
                            <w:rFonts w:ascii="Arial" w:hAnsi="Arial" w:cs="Arial"/>
                            <w:b/>
                            <w:bCs/>
                          </w:rPr>
                          <w:t>8.1. Формирование градостроительных условий при предоставл</w:t>
                        </w:r>
                        <w:r>
                          <w:rPr>
                            <w:rFonts w:ascii="Arial" w:hAnsi="Arial" w:cs="Arial"/>
                            <w:b/>
                            <w:bCs/>
                          </w:rPr>
                          <w:t>е</w:t>
                        </w:r>
                        <w:r>
                          <w:rPr>
                            <w:rFonts w:ascii="Arial" w:hAnsi="Arial" w:cs="Arial"/>
                            <w:b/>
                            <w:bCs/>
                          </w:rPr>
                          <w:t xml:space="preserve">нии земельных участков и иных объектов недвижимости, находящихся в распоряжении органов местного самоуправления </w:t>
                        </w:r>
                        <w:r w:rsidRPr="00840CDC">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840CDC">
                          <w:rPr>
                            <w:rFonts w:ascii="Arial" w:hAnsi="Arial" w:cs="Arial"/>
                            <w:b/>
                            <w:color w:val="000000"/>
                          </w:rPr>
                          <w:t>сельсовет</w:t>
                        </w:r>
                        <w:r w:rsidRPr="00840CDC">
                          <w:rPr>
                            <w:rFonts w:ascii="Arial" w:hAnsi="Arial" w:cs="Arial"/>
                            <w:b/>
                            <w:bCs/>
                          </w:rPr>
                          <w:t>.</w:t>
                        </w:r>
                      </w:p>
                      <w:p w:rsidR="00972605" w:rsidRDefault="00972605" w:rsidP="002B7391">
                        <w:pPr>
                          <w:pStyle w:val="a9"/>
                          <w:spacing w:before="0" w:beforeAutospacing="0" w:after="0"/>
                          <w:ind w:firstLine="561"/>
                          <w:jc w:val="both"/>
                        </w:pPr>
                      </w:p>
                      <w:p w:rsidR="00972605" w:rsidRDefault="00972605" w:rsidP="002B7391">
                        <w:pPr>
                          <w:pStyle w:val="a9"/>
                          <w:spacing w:before="0" w:beforeAutospacing="0" w:after="0"/>
                          <w:ind w:firstLine="561"/>
                          <w:jc w:val="both"/>
                        </w:pPr>
                        <w:r>
                          <w:rPr>
                            <w:rFonts w:ascii="Arial" w:hAnsi="Arial" w:cs="Arial"/>
                          </w:rPr>
                          <w:t>1. Формирование градостроительных условий при предоставлении з</w:t>
                        </w:r>
                        <w:r>
                          <w:rPr>
                            <w:rFonts w:ascii="Arial" w:hAnsi="Arial" w:cs="Arial"/>
                          </w:rPr>
                          <w:t>е</w:t>
                        </w:r>
                        <w:r>
                          <w:rPr>
                            <w:rFonts w:ascii="Arial" w:hAnsi="Arial" w:cs="Arial"/>
                          </w:rPr>
                          <w:t>мельных участков, находящихся в распоряжении органов местного сам</w:t>
                        </w:r>
                        <w:r>
                          <w:rPr>
                            <w:rFonts w:ascii="Arial" w:hAnsi="Arial" w:cs="Arial"/>
                          </w:rPr>
                          <w:t>о</w:t>
                        </w:r>
                        <w:r>
                          <w:rPr>
                            <w:rFonts w:ascii="Arial" w:hAnsi="Arial" w:cs="Arial"/>
                          </w:rPr>
                          <w:t>управления, предусматривает подготовку и утверждение документов об и</w:t>
                        </w:r>
                        <w:r>
                          <w:rPr>
                            <w:rFonts w:ascii="Arial" w:hAnsi="Arial" w:cs="Arial"/>
                          </w:rPr>
                          <w:t>с</w:t>
                        </w:r>
                        <w:r>
                          <w:rPr>
                            <w:rFonts w:ascii="Arial" w:hAnsi="Arial" w:cs="Arial"/>
                          </w:rPr>
                          <w:t>пользовании земельных участков в соответствии с настоящими Правилами, документацией территориального планирования и документацией по план</w:t>
                        </w:r>
                        <w:r>
                          <w:rPr>
                            <w:rFonts w:ascii="Arial" w:hAnsi="Arial" w:cs="Arial"/>
                          </w:rPr>
                          <w:t>и</w:t>
                        </w:r>
                        <w:r>
                          <w:rPr>
                            <w:rFonts w:ascii="Arial" w:hAnsi="Arial" w:cs="Arial"/>
                          </w:rPr>
                          <w:t xml:space="preserve">ровке территории. </w:t>
                        </w:r>
                      </w:p>
                      <w:p w:rsidR="00972605" w:rsidRDefault="00972605" w:rsidP="002B7391">
                        <w:pPr>
                          <w:pStyle w:val="a9"/>
                          <w:spacing w:before="0" w:beforeAutospacing="0" w:after="0"/>
                          <w:ind w:firstLine="561"/>
                          <w:jc w:val="both"/>
                        </w:pPr>
                        <w:r>
                          <w:rPr>
                            <w:rFonts w:ascii="Arial" w:hAnsi="Arial" w:cs="Arial"/>
                          </w:rPr>
                          <w:t>Подготовка документов об использовании земельных участков может осуществляться по инициативе лиц, заинтересованных в предоставлении з</w:t>
                        </w:r>
                        <w:r>
                          <w:rPr>
                            <w:rFonts w:ascii="Arial" w:hAnsi="Arial" w:cs="Arial"/>
                          </w:rPr>
                          <w:t>е</w:t>
                        </w:r>
                        <w:r>
                          <w:rPr>
                            <w:rFonts w:ascii="Arial" w:hAnsi="Arial" w:cs="Arial"/>
                          </w:rPr>
                          <w:t>мельных участков, либо по инициативе администрации муниципального рай</w:t>
                        </w:r>
                        <w:r>
                          <w:rPr>
                            <w:rFonts w:ascii="Arial" w:hAnsi="Arial" w:cs="Arial"/>
                          </w:rPr>
                          <w:t>о</w:t>
                        </w:r>
                        <w:r>
                          <w:rPr>
                            <w:rFonts w:ascii="Arial" w:hAnsi="Arial" w:cs="Arial"/>
                          </w:rPr>
                          <w:t xml:space="preserve">на </w:t>
                        </w:r>
                        <w:proofErr w:type="spellStart"/>
                        <w:r w:rsidRPr="00662B5B">
                          <w:rPr>
                            <w:rFonts w:ascii="Arial" w:hAnsi="Arial" w:cs="Arial"/>
                            <w:color w:val="000000"/>
                          </w:rPr>
                          <w:t>Янаульский</w:t>
                        </w:r>
                        <w:proofErr w:type="spellEnd"/>
                        <w:r>
                          <w:rPr>
                            <w:rFonts w:ascii="Arial" w:hAnsi="Arial" w:cs="Arial"/>
                          </w:rPr>
                          <w:t xml:space="preserve"> район и администрации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w:t>
                        </w:r>
                        <w:r>
                          <w:rPr>
                            <w:rFonts w:ascii="Arial" w:hAnsi="Arial" w:cs="Arial"/>
                            <w:color w:val="000000"/>
                          </w:rPr>
                          <w:t>ь</w:t>
                        </w:r>
                        <w:r>
                          <w:rPr>
                            <w:rFonts w:ascii="Arial" w:hAnsi="Arial" w:cs="Arial"/>
                            <w:color w:val="000000"/>
                          </w:rPr>
                          <w:t>совет</w:t>
                        </w:r>
                        <w:r>
                          <w:rPr>
                            <w:rFonts w:ascii="Arial" w:hAnsi="Arial" w:cs="Arial"/>
                          </w:rPr>
                          <w:t>.</w:t>
                        </w:r>
                      </w:p>
                      <w:p w:rsidR="00972605" w:rsidRDefault="00972605" w:rsidP="002B7391">
                        <w:pPr>
                          <w:pStyle w:val="a9"/>
                          <w:spacing w:before="0" w:beforeAutospacing="0" w:after="0"/>
                          <w:ind w:firstLine="561"/>
                          <w:jc w:val="both"/>
                        </w:pPr>
                        <w:r>
                          <w:rPr>
                            <w:rFonts w:ascii="Arial" w:hAnsi="Arial" w:cs="Arial"/>
                          </w:rPr>
                          <w:t>2. В случае, если земельный участок не сформирован или его параметры не соответствуют требованиям и ограничениям, установленным градостро</w:t>
                        </w:r>
                        <w:r>
                          <w:rPr>
                            <w:rFonts w:ascii="Arial" w:hAnsi="Arial" w:cs="Arial"/>
                          </w:rPr>
                          <w:t>и</w:t>
                        </w:r>
                        <w:r>
                          <w:rPr>
                            <w:rFonts w:ascii="Arial" w:hAnsi="Arial" w:cs="Arial"/>
                          </w:rPr>
                          <w:t>тельным регламентом для соответствующей зоны (</w:t>
                        </w:r>
                        <w:proofErr w:type="spellStart"/>
                        <w:r>
                          <w:rPr>
                            <w:rFonts w:ascii="Arial" w:hAnsi="Arial" w:cs="Arial"/>
                          </w:rPr>
                          <w:t>подзоны</w:t>
                        </w:r>
                        <w:proofErr w:type="spellEnd"/>
                        <w:r>
                          <w:rPr>
                            <w:rFonts w:ascii="Arial" w:hAnsi="Arial" w:cs="Arial"/>
                          </w:rPr>
                          <w:t>), то для подгото</w:t>
                        </w:r>
                        <w:r>
                          <w:rPr>
                            <w:rFonts w:ascii="Arial" w:hAnsi="Arial" w:cs="Arial"/>
                          </w:rPr>
                          <w:t>в</w:t>
                        </w:r>
                        <w:r>
                          <w:rPr>
                            <w:rFonts w:ascii="Arial" w:hAnsi="Arial" w:cs="Arial"/>
                          </w:rPr>
                          <w:t>ки градостроительного плана земельного участка необходимо разработать и утвердить проект межевания территории.</w:t>
                        </w:r>
                      </w:p>
                      <w:p w:rsidR="00972605" w:rsidRDefault="00972605" w:rsidP="002B7391">
                        <w:pPr>
                          <w:pStyle w:val="a9"/>
                          <w:spacing w:before="0" w:beforeAutospacing="0" w:after="0"/>
                          <w:ind w:firstLine="561"/>
                          <w:jc w:val="both"/>
                        </w:pPr>
                        <w:r>
                          <w:rPr>
                            <w:rFonts w:ascii="Arial" w:hAnsi="Arial" w:cs="Arial"/>
                          </w:rPr>
                          <w:t>3.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w:t>
                        </w:r>
                        <w:r>
                          <w:rPr>
                            <w:rFonts w:ascii="Arial" w:hAnsi="Arial" w:cs="Arial"/>
                          </w:rPr>
                          <w:t>о</w:t>
                        </w:r>
                        <w:r>
                          <w:rPr>
                            <w:rFonts w:ascii="Arial" w:hAnsi="Arial" w:cs="Arial"/>
                          </w:rPr>
                          <w:t>страняется либо не устанавливается, то документ об использовании земел</w:t>
                        </w:r>
                        <w:r>
                          <w:rPr>
                            <w:rFonts w:ascii="Arial" w:hAnsi="Arial" w:cs="Arial"/>
                          </w:rPr>
                          <w:t>ь</w:t>
                        </w:r>
                        <w:r>
                          <w:rPr>
                            <w:rFonts w:ascii="Arial" w:hAnsi="Arial" w:cs="Arial"/>
                          </w:rPr>
                          <w:t>ного участка готовится и утверждается уполномоченными органами админ</w:t>
                        </w:r>
                        <w:r>
                          <w:rPr>
                            <w:rFonts w:ascii="Arial" w:hAnsi="Arial" w:cs="Arial"/>
                          </w:rPr>
                          <w:t>и</w:t>
                        </w:r>
                        <w:r>
                          <w:rPr>
                            <w:rFonts w:ascii="Arial" w:hAnsi="Arial" w:cs="Arial"/>
                          </w:rPr>
                          <w:t xml:space="preserve">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соответствии с фед</w:t>
                        </w:r>
                        <w:r>
                          <w:rPr>
                            <w:rFonts w:ascii="Arial" w:hAnsi="Arial" w:cs="Arial"/>
                          </w:rPr>
                          <w:t>е</w:t>
                        </w:r>
                        <w:r>
                          <w:rPr>
                            <w:rFonts w:ascii="Arial" w:hAnsi="Arial" w:cs="Arial"/>
                          </w:rPr>
                          <w:t>ральным законодательством.</w:t>
                        </w:r>
                      </w:p>
                      <w:p w:rsidR="00972605" w:rsidRDefault="00972605" w:rsidP="002B7391">
                        <w:pPr>
                          <w:pStyle w:val="a9"/>
                          <w:spacing w:before="0" w:beforeAutospacing="0" w:after="0"/>
                          <w:ind w:firstLine="561"/>
                          <w:jc w:val="both"/>
                        </w:pPr>
                        <w:r>
                          <w:rPr>
                            <w:rFonts w:ascii="Arial" w:hAnsi="Arial" w:cs="Arial"/>
                          </w:rPr>
                          <w:t>4. В случае предоставления участка (в том числе в границах квартала) на условиях его комплексной подготовки для последующей застройки выделе</w:t>
                        </w:r>
                        <w:r>
                          <w:rPr>
                            <w:rFonts w:ascii="Arial" w:hAnsi="Arial" w:cs="Arial"/>
                          </w:rPr>
                          <w:t>н</w:t>
                        </w:r>
                        <w:r>
                          <w:rPr>
                            <w:rFonts w:ascii="Arial" w:hAnsi="Arial" w:cs="Arial"/>
                          </w:rPr>
                          <w:t>ных участков (включая инженерную подготовку территории, строительство объектов транспортной, инженерной и социальной инфраструктуры) град</w:t>
                        </w:r>
                        <w:r>
                          <w:rPr>
                            <w:rFonts w:ascii="Arial" w:hAnsi="Arial" w:cs="Arial"/>
                          </w:rPr>
                          <w:t>о</w:t>
                        </w:r>
                        <w:r>
                          <w:rPr>
                            <w:rFonts w:ascii="Arial" w:hAnsi="Arial" w:cs="Arial"/>
                          </w:rPr>
                          <w:t>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w:t>
                        </w:r>
                        <w:r>
                          <w:rPr>
                            <w:rFonts w:ascii="Arial" w:hAnsi="Arial" w:cs="Arial"/>
                          </w:rPr>
                          <w:t>о</w:t>
                        </w:r>
                        <w:r>
                          <w:rPr>
                            <w:rFonts w:ascii="Arial" w:hAnsi="Arial" w:cs="Arial"/>
                          </w:rPr>
                          <w:t>вия согласования проектов, обеспечивающих комплексную подготовку пред</w:t>
                        </w:r>
                        <w:r>
                          <w:rPr>
                            <w:rFonts w:ascii="Arial" w:hAnsi="Arial" w:cs="Arial"/>
                          </w:rPr>
                          <w:t>о</w:t>
                        </w:r>
                        <w:r>
                          <w:rPr>
                            <w:rFonts w:ascii="Arial" w:hAnsi="Arial" w:cs="Arial"/>
                          </w:rPr>
                          <w:t>ставляемого участка, сроки проведения работ, а также условия передачи п</w:t>
                        </w:r>
                        <w:r>
                          <w:rPr>
                            <w:rFonts w:ascii="Arial" w:hAnsi="Arial" w:cs="Arial"/>
                          </w:rPr>
                          <w:t>о</w:t>
                        </w:r>
                        <w:r>
                          <w:rPr>
                            <w:rFonts w:ascii="Arial" w:hAnsi="Arial" w:cs="Arial"/>
                          </w:rPr>
                          <w:t>строенных объектов эксплуатирующим организациям.</w:t>
                        </w:r>
                      </w:p>
                      <w:p w:rsidR="00972605" w:rsidRPr="00C37AB0" w:rsidRDefault="00972605" w:rsidP="002B7391">
                        <w:pPr>
                          <w:pStyle w:val="a9"/>
                          <w:spacing w:before="0" w:beforeAutospacing="0" w:after="0"/>
                          <w:ind w:firstLine="561"/>
                          <w:jc w:val="both"/>
                          <w:rPr>
                            <w:sz w:val="22"/>
                            <w:szCs w:val="22"/>
                          </w:rPr>
                        </w:pPr>
                        <w:r w:rsidRPr="00C37AB0">
                          <w:rPr>
                            <w:rFonts w:ascii="Arial" w:hAnsi="Arial" w:cs="Arial"/>
                            <w:sz w:val="22"/>
                            <w:szCs w:val="22"/>
                          </w:rPr>
                          <w:t>Порядок оформления разрешительной документации под комплексное осво</w:t>
                        </w:r>
                        <w:r w:rsidRPr="00C37AB0">
                          <w:rPr>
                            <w:rFonts w:ascii="Arial" w:hAnsi="Arial" w:cs="Arial"/>
                            <w:sz w:val="22"/>
                            <w:szCs w:val="22"/>
                          </w:rPr>
                          <w:t>е</w:t>
                        </w:r>
                        <w:r w:rsidRPr="00C37AB0">
                          <w:rPr>
                            <w:rFonts w:ascii="Arial" w:hAnsi="Arial" w:cs="Arial"/>
                            <w:sz w:val="22"/>
                            <w:szCs w:val="22"/>
                          </w:rPr>
                          <w:t>ние в целях жилищного строительства регламентируется действующим федерал</w:t>
                        </w:r>
                        <w:r w:rsidRPr="00C37AB0">
                          <w:rPr>
                            <w:rFonts w:ascii="Arial" w:hAnsi="Arial" w:cs="Arial"/>
                            <w:sz w:val="22"/>
                            <w:szCs w:val="22"/>
                          </w:rPr>
                          <w:t>ь</w:t>
                        </w:r>
                        <w:r w:rsidRPr="00C37AB0">
                          <w:rPr>
                            <w:rFonts w:ascii="Arial" w:hAnsi="Arial" w:cs="Arial"/>
                            <w:sz w:val="22"/>
                            <w:szCs w:val="22"/>
                          </w:rPr>
                          <w:t>ным законодательством, нормативными правовыми актами Республики Башкорт</w:t>
                        </w:r>
                        <w:r w:rsidRPr="00C37AB0">
                          <w:rPr>
                            <w:rFonts w:ascii="Arial" w:hAnsi="Arial" w:cs="Arial"/>
                            <w:sz w:val="22"/>
                            <w:szCs w:val="22"/>
                          </w:rPr>
                          <w:t>о</w:t>
                        </w:r>
                        <w:r w:rsidRPr="00C37AB0">
                          <w:rPr>
                            <w:rFonts w:ascii="Arial" w:hAnsi="Arial" w:cs="Arial"/>
                            <w:sz w:val="22"/>
                            <w:szCs w:val="22"/>
                          </w:rPr>
                          <w:t>стан, настоящими Правилами, а также соответствующими положениями, утвержд</w:t>
                        </w:r>
                        <w:r w:rsidRPr="00C37AB0">
                          <w:rPr>
                            <w:rFonts w:ascii="Arial" w:hAnsi="Arial" w:cs="Arial"/>
                            <w:sz w:val="22"/>
                            <w:szCs w:val="22"/>
                          </w:rPr>
                          <w:t>а</w:t>
                        </w:r>
                        <w:r w:rsidRPr="00C37AB0">
                          <w:rPr>
                            <w:rFonts w:ascii="Arial" w:hAnsi="Arial" w:cs="Arial"/>
                            <w:sz w:val="22"/>
                            <w:szCs w:val="22"/>
                          </w:rPr>
                          <w:t xml:space="preserve">емыми решениями Совета муниципального района </w:t>
                        </w:r>
                        <w:proofErr w:type="spellStart"/>
                        <w:r w:rsidRPr="00662B5B">
                          <w:rPr>
                            <w:rFonts w:ascii="Arial" w:hAnsi="Arial" w:cs="Arial"/>
                            <w:color w:val="000000"/>
                          </w:rPr>
                          <w:t>Янаульский</w:t>
                        </w:r>
                        <w:proofErr w:type="spellEnd"/>
                        <w:r w:rsidRPr="00C37AB0">
                          <w:rPr>
                            <w:rFonts w:ascii="Arial" w:hAnsi="Arial" w:cs="Arial"/>
                            <w:sz w:val="22"/>
                            <w:szCs w:val="22"/>
                          </w:rPr>
                          <w:t xml:space="preserve"> район, а до их утверждения - временными положениями, утвержденными постановлениями Главы администрации в развитие настоящих Правил.</w:t>
                        </w:r>
                      </w:p>
                      <w:p w:rsidR="00972605" w:rsidRPr="00C37AB0" w:rsidRDefault="00972605" w:rsidP="002B7391">
                        <w:pPr>
                          <w:pStyle w:val="a9"/>
                          <w:spacing w:before="0" w:beforeAutospacing="0" w:after="0"/>
                          <w:ind w:firstLine="567"/>
                          <w:jc w:val="both"/>
                          <w:rPr>
                            <w:sz w:val="22"/>
                            <w:szCs w:val="22"/>
                          </w:rPr>
                        </w:pPr>
                        <w:r w:rsidRPr="00C37AB0">
                          <w:rPr>
                            <w:rFonts w:ascii="Arial" w:hAnsi="Arial" w:cs="Arial"/>
                            <w:sz w:val="22"/>
                            <w:szCs w:val="22"/>
                          </w:rPr>
                          <w:t>5. В случае, когда объектом передачи является подлежащее реконструкции (завершению строительством) или реставрации здание, сооружение, то градостро</w:t>
                        </w:r>
                        <w:r w:rsidRPr="00C37AB0">
                          <w:rPr>
                            <w:rFonts w:ascii="Arial" w:hAnsi="Arial" w:cs="Arial"/>
                            <w:sz w:val="22"/>
                            <w:szCs w:val="22"/>
                          </w:rPr>
                          <w:t>и</w:t>
                        </w:r>
                        <w:r w:rsidRPr="00C37AB0">
                          <w:rPr>
                            <w:rFonts w:ascii="Arial" w:hAnsi="Arial" w:cs="Arial"/>
                            <w:sz w:val="22"/>
                            <w:szCs w:val="22"/>
                          </w:rPr>
                          <w:t>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w:t>
                        </w:r>
                        <w:r w:rsidRPr="00C37AB0">
                          <w:rPr>
                            <w:rFonts w:ascii="Arial" w:hAnsi="Arial" w:cs="Arial"/>
                            <w:sz w:val="22"/>
                            <w:szCs w:val="22"/>
                          </w:rPr>
                          <w:t>е</w:t>
                        </w:r>
                        <w:r w:rsidRPr="00C37AB0">
                          <w:rPr>
                            <w:rFonts w:ascii="Arial" w:hAnsi="Arial" w:cs="Arial"/>
                            <w:sz w:val="22"/>
                            <w:szCs w:val="22"/>
                          </w:rPr>
                          <w:t>дия.</w:t>
                        </w:r>
                      </w:p>
                      <w:p w:rsidR="00972605" w:rsidRDefault="00972605"/>
                    </w:txbxContent>
                  </v:textbox>
                </v:shape>
              </w:pict>
            </w:r>
            <w:r>
              <w:rPr>
                <w:noProof/>
                <w:sz w:val="16"/>
              </w:rPr>
              <w:pict>
                <v:shape id="_x0000_s3224" type="#_x0000_t202" style="position:absolute;left:0;text-align:left;margin-left:519.6pt;margin-top:.5pt;width:21.6pt;height:28.8pt;z-index:260" o:allowincell="f" filled="f" stroked="f">
                  <v:textbox style="mso-next-textbox:#_x0000_s322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25" style="position:absolute;margin-left:-1.1pt;margin-top:4.7pt;width:12.45pt;height:1in;z-index:261;mso-position-horizontal-relative:text;mso-position-vertical-relative:text" o:allowincell="f" filled="f" strokecolor="white" strokeweight="1pt">
                  <v:textbox style="layout-flow:vertical;mso-layout-flow-alt:bottom-to-top;mso-next-textbox:#_x0000_s322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26" style="position:absolute;left:0;text-align:left;margin-left:-.5pt;margin-top:14.5pt;width:12.45pt;height:1in;z-index:262;mso-position-horizontal-relative:text;mso-position-vertical-relative:text" o:allowincell="f" filled="f" strokecolor="white" strokeweight="1pt">
                  <v:textbox style="layout-flow:vertical;mso-layout-flow-alt:bottom-to-top;mso-next-textbox:#_x0000_s322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27" style="position:absolute;left:0;text-align:left;margin-left:-1.1pt;margin-top:4.3pt;width:12.45pt;height:64.8pt;z-index:263;mso-position-horizontal-relative:text;mso-position-vertical-relative:text" o:allowincell="f" filled="f" strokecolor="white" strokeweight="1pt">
                  <v:textbox style="layout-flow:vertical;mso-layout-flow-alt:bottom-to-top;mso-next-textbox:#_x0000_s322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28" style="position:absolute;left:0;text-align:left;z-index:26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29" type="#_x0000_t202" style="position:absolute;left:0;text-align:left;margin-left:56.5pt;margin-top:4.3pt;width:460.8pt;height:733.45pt;z-index:265" o:allowincell="f" filled="f" stroked="f">
                  <v:textbox style="mso-next-textbox:#_x0000_s3229">
                    <w:txbxContent>
                      <w:p w:rsidR="00972605" w:rsidRDefault="00972605" w:rsidP="002B7391">
                        <w:pPr>
                          <w:pStyle w:val="a9"/>
                          <w:spacing w:before="0" w:beforeAutospacing="0" w:after="0"/>
                          <w:ind w:firstLine="567"/>
                          <w:jc w:val="both"/>
                        </w:pPr>
                        <w:r>
                          <w:rPr>
                            <w:rFonts w:ascii="Arial" w:hAnsi="Arial" w:cs="Arial"/>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w:t>
                        </w:r>
                        <w:r>
                          <w:rPr>
                            <w:rFonts w:ascii="Arial" w:hAnsi="Arial" w:cs="Arial"/>
                          </w:rPr>
                          <w:t>о</w:t>
                        </w:r>
                        <w:r>
                          <w:rPr>
                            <w:rFonts w:ascii="Arial" w:hAnsi="Arial" w:cs="Arial"/>
                          </w:rPr>
                          <w:t>сти, расположенных на данной территории.</w:t>
                        </w:r>
                      </w:p>
                      <w:p w:rsidR="00972605" w:rsidRDefault="00972605" w:rsidP="002B7391">
                        <w:pPr>
                          <w:pStyle w:val="a9"/>
                          <w:spacing w:before="0" w:beforeAutospacing="0" w:after="0"/>
                          <w:ind w:firstLine="567"/>
                          <w:jc w:val="both"/>
                          <w:rPr>
                            <w:rFonts w:ascii="Arial" w:hAnsi="Arial" w:cs="Arial"/>
                            <w:b/>
                            <w:bCs/>
                          </w:rPr>
                        </w:pPr>
                      </w:p>
                      <w:p w:rsidR="00972605" w:rsidRDefault="00972605" w:rsidP="002B7391">
                        <w:pPr>
                          <w:pStyle w:val="a9"/>
                          <w:spacing w:before="0" w:beforeAutospacing="0" w:after="0"/>
                          <w:ind w:firstLine="567"/>
                          <w:jc w:val="both"/>
                          <w:rPr>
                            <w:rFonts w:ascii="Arial" w:hAnsi="Arial" w:cs="Arial"/>
                            <w:b/>
                            <w:bCs/>
                          </w:rPr>
                        </w:pPr>
                        <w:r w:rsidRPr="00CC6D22">
                          <w:rPr>
                            <w:rFonts w:ascii="Arial" w:hAnsi="Arial" w:cs="Arial"/>
                            <w:b/>
                            <w:bCs/>
                          </w:rPr>
                          <w:t>8.2. Принципы предоставления земельных участков, сформирова</w:t>
                        </w:r>
                        <w:r w:rsidRPr="00CC6D22">
                          <w:rPr>
                            <w:rFonts w:ascii="Arial" w:hAnsi="Arial" w:cs="Arial"/>
                            <w:b/>
                            <w:bCs/>
                          </w:rPr>
                          <w:t>н</w:t>
                        </w:r>
                        <w:r w:rsidRPr="00CC6D22">
                          <w:rPr>
                            <w:rFonts w:ascii="Arial" w:hAnsi="Arial" w:cs="Arial"/>
                            <w:b/>
                            <w:bCs/>
                          </w:rPr>
                          <w:t>ных из состава государственных или муниципальных земель</w:t>
                        </w:r>
                      </w:p>
                      <w:p w:rsidR="00972605" w:rsidRPr="00CC6D22" w:rsidRDefault="00972605" w:rsidP="002B7391">
                        <w:pPr>
                          <w:pStyle w:val="a9"/>
                          <w:spacing w:before="0" w:beforeAutospacing="0" w:after="0"/>
                          <w:ind w:firstLine="567"/>
                          <w:jc w:val="both"/>
                          <w:rPr>
                            <w:rFonts w:ascii="Arial" w:hAnsi="Arial" w:cs="Arial"/>
                          </w:rPr>
                        </w:pPr>
                      </w:p>
                      <w:p w:rsidR="00972605" w:rsidRPr="00CC6D22" w:rsidRDefault="00972605" w:rsidP="002B7391">
                        <w:pPr>
                          <w:pStyle w:val="a9"/>
                          <w:spacing w:before="0" w:beforeAutospacing="0" w:after="0"/>
                          <w:ind w:firstLine="567"/>
                          <w:jc w:val="both"/>
                          <w:rPr>
                            <w:rFonts w:ascii="Arial" w:hAnsi="Arial" w:cs="Arial"/>
                          </w:rPr>
                        </w:pPr>
                        <w:r w:rsidRPr="00CC6D22">
                          <w:rPr>
                            <w:rFonts w:ascii="Arial" w:hAnsi="Arial" w:cs="Arial"/>
                          </w:rPr>
                          <w:t>Принципами предоставления физическим и юридическим лицам, пре</w:t>
                        </w:r>
                        <w:r w:rsidRPr="00CC6D22">
                          <w:rPr>
                            <w:rFonts w:ascii="Arial" w:hAnsi="Arial" w:cs="Arial"/>
                          </w:rPr>
                          <w:t>д</w:t>
                        </w:r>
                        <w:r w:rsidRPr="00CC6D22">
                          <w:rPr>
                            <w:rFonts w:ascii="Arial" w:hAnsi="Arial" w:cs="Arial"/>
                          </w:rPr>
                          <w:t>принимателям земельных участков, сформированных из состава госуда</w:t>
                        </w:r>
                        <w:r w:rsidRPr="00CC6D22">
                          <w:rPr>
                            <w:rFonts w:ascii="Arial" w:hAnsi="Arial" w:cs="Arial"/>
                          </w:rPr>
                          <w:t>р</w:t>
                        </w:r>
                        <w:r w:rsidRPr="00CC6D22">
                          <w:rPr>
                            <w:rFonts w:ascii="Arial" w:hAnsi="Arial" w:cs="Arial"/>
                          </w:rPr>
                          <w:t>ст</w:t>
                        </w:r>
                        <w:r>
                          <w:rPr>
                            <w:rFonts w:ascii="Arial" w:hAnsi="Arial" w:cs="Arial"/>
                          </w:rPr>
                          <w:t>венных или муниципальных земель</w:t>
                        </w:r>
                        <w:r w:rsidRPr="00CC6D22">
                          <w:rPr>
                            <w:rFonts w:ascii="Arial" w:hAnsi="Arial" w:cs="Arial"/>
                          </w:rPr>
                          <w:t xml:space="preserve">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w:t>
                        </w:r>
                        <w:r>
                          <w:rPr>
                            <w:rFonts w:ascii="Arial" w:hAnsi="Arial" w:cs="Arial"/>
                            <w:color w:val="000000"/>
                          </w:rPr>
                          <w:t>о</w:t>
                        </w:r>
                        <w:r>
                          <w:rPr>
                            <w:rFonts w:ascii="Arial" w:hAnsi="Arial" w:cs="Arial"/>
                            <w:color w:val="000000"/>
                          </w:rPr>
                          <w:t>вет</w:t>
                        </w:r>
                        <w:r w:rsidRPr="00CC6D22">
                          <w:rPr>
                            <w:rFonts w:ascii="Arial" w:hAnsi="Arial" w:cs="Arial"/>
                          </w:rPr>
                          <w:t xml:space="preserve"> является:</w:t>
                        </w:r>
                      </w:p>
                      <w:p w:rsidR="00972605" w:rsidRPr="00CC6D22" w:rsidRDefault="00972605" w:rsidP="002B7391">
                        <w:pPr>
                          <w:pStyle w:val="a9"/>
                          <w:spacing w:before="0" w:beforeAutospacing="0" w:after="0"/>
                          <w:ind w:firstLine="567"/>
                          <w:jc w:val="both"/>
                          <w:rPr>
                            <w:rFonts w:ascii="Arial" w:hAnsi="Arial" w:cs="Arial"/>
                          </w:rPr>
                        </w:pPr>
                        <w:r w:rsidRPr="00CC6D22">
                          <w:rPr>
                            <w:rFonts w:ascii="Arial" w:hAnsi="Arial" w:cs="Arial"/>
                          </w:rPr>
                          <w:t>- проведение работ по планировке территории до принятия решения о предоставлении земельных участков для строительства или решения о пр</w:t>
                        </w:r>
                        <w:r w:rsidRPr="00CC6D22">
                          <w:rPr>
                            <w:rFonts w:ascii="Arial" w:hAnsi="Arial" w:cs="Arial"/>
                          </w:rPr>
                          <w:t>о</w:t>
                        </w:r>
                        <w:r w:rsidRPr="00CC6D22">
                          <w:rPr>
                            <w:rFonts w:ascii="Arial" w:hAnsi="Arial" w:cs="Arial"/>
                          </w:rPr>
                          <w:t xml:space="preserve">ведении торгов по предоставлению земельных участков для строительства; </w:t>
                        </w:r>
                      </w:p>
                      <w:p w:rsidR="00972605" w:rsidRPr="00CC6D22" w:rsidRDefault="00972605" w:rsidP="002B7391">
                        <w:pPr>
                          <w:pStyle w:val="a9"/>
                          <w:spacing w:before="0" w:beforeAutospacing="0" w:after="0"/>
                          <w:ind w:firstLine="567"/>
                          <w:jc w:val="both"/>
                          <w:rPr>
                            <w:rFonts w:ascii="Arial" w:hAnsi="Arial" w:cs="Arial"/>
                          </w:rPr>
                        </w:pPr>
                        <w:r w:rsidRPr="00CC6D22">
                          <w:rPr>
                            <w:rFonts w:ascii="Arial" w:hAnsi="Arial" w:cs="Arial"/>
                          </w:rPr>
                          <w:t>- формирование земельных участков на основании утвержденной в уст</w:t>
                        </w:r>
                        <w:r w:rsidRPr="00CC6D22">
                          <w:rPr>
                            <w:rFonts w:ascii="Arial" w:hAnsi="Arial" w:cs="Arial"/>
                          </w:rPr>
                          <w:t>а</w:t>
                        </w:r>
                        <w:r w:rsidRPr="00CC6D22">
                          <w:rPr>
                            <w:rFonts w:ascii="Arial" w:hAnsi="Arial" w:cs="Arial"/>
                          </w:rPr>
                          <w:t>новленном порядке документации по планировке территории;</w:t>
                        </w:r>
                      </w:p>
                      <w:p w:rsidR="00972605" w:rsidRDefault="00972605" w:rsidP="002B7391">
                        <w:pPr>
                          <w:pStyle w:val="a9"/>
                          <w:spacing w:before="0" w:beforeAutospacing="0" w:after="0"/>
                          <w:ind w:firstLine="567"/>
                          <w:jc w:val="both"/>
                          <w:rPr>
                            <w:rFonts w:ascii="Arial" w:hAnsi="Arial" w:cs="Arial"/>
                          </w:rPr>
                        </w:pPr>
                        <w:r w:rsidRPr="00CC6D22">
                          <w:rPr>
                            <w:rFonts w:ascii="Arial" w:hAnsi="Arial" w:cs="Arial"/>
                          </w:rPr>
                          <w:t>- предоставление земельных участков с предварительным согласован</w:t>
                        </w:r>
                        <w:r w:rsidRPr="00CC6D22">
                          <w:rPr>
                            <w:rFonts w:ascii="Arial" w:hAnsi="Arial" w:cs="Arial"/>
                          </w:rPr>
                          <w:t>и</w:t>
                        </w:r>
                        <w:r w:rsidRPr="00CC6D22">
                          <w:rPr>
                            <w:rFonts w:ascii="Arial" w:hAnsi="Arial" w:cs="Arial"/>
                          </w:rPr>
                          <w:t>ем места размещения объектов либо без проведения предварительного с</w:t>
                        </w:r>
                        <w:r w:rsidRPr="00CC6D22">
                          <w:rPr>
                            <w:rFonts w:ascii="Arial" w:hAnsi="Arial" w:cs="Arial"/>
                          </w:rPr>
                          <w:t>о</w:t>
                        </w:r>
                        <w:r w:rsidRPr="00CC6D22">
                          <w:rPr>
                            <w:rFonts w:ascii="Arial" w:hAnsi="Arial" w:cs="Arial"/>
                          </w:rPr>
                          <w:t>гласования места размещения объектов в порядке, предусмотренном земел</w:t>
                        </w:r>
                        <w:r w:rsidRPr="00CC6D22">
                          <w:rPr>
                            <w:rFonts w:ascii="Arial" w:hAnsi="Arial" w:cs="Arial"/>
                          </w:rPr>
                          <w:t>ь</w:t>
                        </w:r>
                        <w:r w:rsidRPr="00CC6D22">
                          <w:rPr>
                            <w:rFonts w:ascii="Arial" w:hAnsi="Arial" w:cs="Arial"/>
                          </w:rPr>
                          <w:t>ным законодательством.</w:t>
                        </w:r>
                      </w:p>
                      <w:p w:rsidR="00972605" w:rsidRPr="00CC6D22" w:rsidRDefault="00972605" w:rsidP="002B7391">
                        <w:pPr>
                          <w:pStyle w:val="a9"/>
                          <w:spacing w:before="0" w:beforeAutospacing="0" w:after="0"/>
                          <w:ind w:firstLine="567"/>
                          <w:jc w:val="both"/>
                          <w:rPr>
                            <w:rFonts w:ascii="Arial" w:hAnsi="Arial" w:cs="Arial"/>
                          </w:rPr>
                        </w:pPr>
                      </w:p>
                      <w:p w:rsidR="00972605" w:rsidRDefault="00972605" w:rsidP="002B7391">
                        <w:pPr>
                          <w:pStyle w:val="a9"/>
                          <w:spacing w:before="0" w:beforeAutospacing="0" w:after="0"/>
                          <w:ind w:firstLine="567"/>
                          <w:jc w:val="both"/>
                          <w:rPr>
                            <w:rFonts w:ascii="Arial" w:hAnsi="Arial" w:cs="Arial"/>
                            <w:b/>
                            <w:bCs/>
                          </w:rPr>
                        </w:pPr>
                        <w:r w:rsidRPr="00CC6D22">
                          <w:rPr>
                            <w:rFonts w:ascii="Arial" w:hAnsi="Arial" w:cs="Arial"/>
                            <w:b/>
                            <w:bCs/>
                          </w:rPr>
                          <w:t xml:space="preserve">8.3. Особенности предоставления земельных участков </w:t>
                        </w:r>
                      </w:p>
                      <w:p w:rsidR="00972605" w:rsidRPr="00CC6D22" w:rsidRDefault="00972605" w:rsidP="002B7391">
                        <w:pPr>
                          <w:pStyle w:val="a9"/>
                          <w:spacing w:before="0" w:beforeAutospacing="0" w:after="0"/>
                          <w:ind w:firstLine="567"/>
                          <w:jc w:val="both"/>
                          <w:rPr>
                            <w:rFonts w:ascii="Arial" w:hAnsi="Arial" w:cs="Arial"/>
                          </w:rPr>
                        </w:pPr>
                      </w:p>
                      <w:p w:rsidR="00972605" w:rsidRDefault="00972605" w:rsidP="002B7391">
                        <w:pPr>
                          <w:pStyle w:val="a9"/>
                          <w:spacing w:before="0" w:beforeAutospacing="0" w:after="0"/>
                          <w:ind w:firstLine="567"/>
                          <w:jc w:val="both"/>
                          <w:rPr>
                            <w:rFonts w:ascii="Arial" w:hAnsi="Arial" w:cs="Arial"/>
                            <w:b/>
                            <w:bCs/>
                          </w:rPr>
                        </w:pPr>
                        <w:r w:rsidRPr="00CC6D22">
                          <w:rPr>
                            <w:rFonts w:ascii="Arial" w:hAnsi="Arial" w:cs="Arial"/>
                            <w:b/>
                            <w:bCs/>
                          </w:rPr>
                          <w:t>1.</w:t>
                        </w:r>
                        <w:r w:rsidRPr="00CC6D22">
                          <w:rPr>
                            <w:rFonts w:ascii="Arial" w:hAnsi="Arial" w:cs="Arial"/>
                          </w:rPr>
                          <w:t>Порядок предоставления физическим и юридическим лицам, предпр</w:t>
                        </w:r>
                        <w:r w:rsidRPr="00CC6D22">
                          <w:rPr>
                            <w:rFonts w:ascii="Arial" w:hAnsi="Arial" w:cs="Arial"/>
                          </w:rPr>
                          <w:t>и</w:t>
                        </w:r>
                        <w:r w:rsidRPr="00CC6D22">
                          <w:rPr>
                            <w:rFonts w:ascii="Arial" w:hAnsi="Arial" w:cs="Arial"/>
                          </w:rPr>
                          <w:t>нимателям земельных участков, сформированных из состава государстве</w:t>
                        </w:r>
                        <w:r w:rsidRPr="00CC6D22">
                          <w:rPr>
                            <w:rFonts w:ascii="Arial" w:hAnsi="Arial" w:cs="Arial"/>
                          </w:rPr>
                          <w:t>н</w:t>
                        </w:r>
                        <w:r w:rsidRPr="00CC6D22">
                          <w:rPr>
                            <w:rFonts w:ascii="Arial" w:hAnsi="Arial" w:cs="Arial"/>
                          </w:rPr>
                          <w:t xml:space="preserve">ных или муниципальных земель, определяется земельным законодательством и в соответствии с ним – решениями Совета </w:t>
                        </w:r>
                        <w:r>
                          <w:rPr>
                            <w:rFonts w:ascii="Arial" w:hAnsi="Arial" w:cs="Arial"/>
                          </w:rPr>
                          <w:t xml:space="preserve">муниципального района </w:t>
                        </w:r>
                        <w:proofErr w:type="spellStart"/>
                        <w:r w:rsidRPr="00662B5B">
                          <w:rPr>
                            <w:rFonts w:ascii="Arial" w:hAnsi="Arial" w:cs="Arial"/>
                            <w:color w:val="000000"/>
                          </w:rPr>
                          <w:t>Янаул</w:t>
                        </w:r>
                        <w:r w:rsidRPr="00662B5B">
                          <w:rPr>
                            <w:rFonts w:ascii="Arial" w:hAnsi="Arial" w:cs="Arial"/>
                            <w:color w:val="000000"/>
                          </w:rPr>
                          <w:t>ь</w:t>
                        </w:r>
                        <w:r w:rsidRPr="00662B5B">
                          <w:rPr>
                            <w:rFonts w:ascii="Arial" w:hAnsi="Arial" w:cs="Arial"/>
                            <w:color w:val="000000"/>
                          </w:rPr>
                          <w:t>ский</w:t>
                        </w:r>
                        <w:proofErr w:type="spellEnd"/>
                        <w:r>
                          <w:rPr>
                            <w:rFonts w:ascii="Arial" w:hAnsi="Arial" w:cs="Arial"/>
                          </w:rPr>
                          <w:t xml:space="preserve"> район</w:t>
                        </w:r>
                        <w:r w:rsidRPr="00CC6D22">
                          <w:rPr>
                            <w:rFonts w:ascii="Arial" w:hAnsi="Arial" w:cs="Arial"/>
                          </w:rPr>
                          <w:t>, по</w:t>
                        </w:r>
                        <w:r>
                          <w:rPr>
                            <w:rFonts w:ascii="Arial" w:hAnsi="Arial" w:cs="Arial"/>
                          </w:rPr>
                          <w:t xml:space="preserve">становлениями Главы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b/>
                            <w:bCs/>
                          </w:rPr>
                          <w:t>.</w:t>
                        </w:r>
                      </w:p>
                      <w:p w:rsidR="00972605" w:rsidRPr="00CC6D22" w:rsidRDefault="00972605" w:rsidP="002B7391">
                        <w:pPr>
                          <w:pStyle w:val="a9"/>
                          <w:spacing w:before="0" w:beforeAutospacing="0" w:after="0"/>
                          <w:ind w:firstLine="567"/>
                          <w:jc w:val="both"/>
                          <w:rPr>
                            <w:rFonts w:ascii="Arial" w:hAnsi="Arial" w:cs="Arial"/>
                          </w:rPr>
                        </w:pPr>
                        <w:r w:rsidRPr="00CC6D22">
                          <w:rPr>
                            <w:rFonts w:ascii="Arial" w:hAnsi="Arial" w:cs="Arial"/>
                            <w:b/>
                            <w:bCs/>
                          </w:rPr>
                          <w:t>2</w:t>
                        </w:r>
                        <w:r w:rsidRPr="00CC6D22">
                          <w:rPr>
                            <w:rFonts w:ascii="Arial" w:hAnsi="Arial" w:cs="Arial"/>
                          </w:rPr>
                          <w:t>.Предоставление земельного участка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w:t>
                        </w:r>
                        <w:r w:rsidRPr="00CC6D22">
                          <w:rPr>
                            <w:rFonts w:ascii="Arial" w:hAnsi="Arial" w:cs="Arial"/>
                          </w:rPr>
                          <w:t>ы</w:t>
                        </w:r>
                        <w:r w:rsidRPr="00CC6D22">
                          <w:rPr>
                            <w:rFonts w:ascii="Arial" w:hAnsi="Arial" w:cs="Arial"/>
                          </w:rPr>
                          <w:t>полнения проекта межевания в целях установления нормируемых размеров земельного участка на момент строительства такого жилого дома.</w:t>
                        </w:r>
                      </w:p>
                      <w:p w:rsidR="00972605" w:rsidRPr="00CC6D22" w:rsidRDefault="00972605" w:rsidP="002B7391">
                        <w:pPr>
                          <w:pStyle w:val="a9"/>
                          <w:spacing w:before="0" w:beforeAutospacing="0" w:after="0"/>
                          <w:ind w:firstLine="567"/>
                          <w:jc w:val="both"/>
                          <w:rPr>
                            <w:rFonts w:ascii="Arial" w:hAnsi="Arial" w:cs="Arial"/>
                          </w:rPr>
                        </w:pPr>
                        <w:r w:rsidRPr="00CC6D22">
                          <w:rPr>
                            <w:rFonts w:ascii="Arial" w:hAnsi="Arial" w:cs="Arial"/>
                            <w:b/>
                            <w:bCs/>
                          </w:rPr>
                          <w:t>3.</w:t>
                        </w:r>
                        <w:r w:rsidRPr="00CC6D22">
                          <w:rPr>
                            <w:rFonts w:ascii="Arial" w:hAnsi="Arial" w:cs="Arial"/>
                          </w:rPr>
                          <w:t xml:space="preserve"> Порядок предоставления</w:t>
                        </w:r>
                        <w:r w:rsidRPr="00CC6D22">
                          <w:rPr>
                            <w:rFonts w:ascii="Arial" w:hAnsi="Arial" w:cs="Arial"/>
                            <w:b/>
                            <w:bCs/>
                          </w:rPr>
                          <w:t xml:space="preserve"> </w:t>
                        </w:r>
                        <w:r w:rsidRPr="00CC6D22">
                          <w:rPr>
                            <w:rFonts w:ascii="Arial" w:hAnsi="Arial" w:cs="Arial"/>
                          </w:rPr>
                          <w:t>собственникам зданий, строений, сооруж</w:t>
                        </w:r>
                        <w:r w:rsidRPr="00CC6D22">
                          <w:rPr>
                            <w:rFonts w:ascii="Arial" w:hAnsi="Arial" w:cs="Arial"/>
                          </w:rPr>
                          <w:t>е</w:t>
                        </w:r>
                        <w:r w:rsidRPr="00CC6D22">
                          <w:rPr>
                            <w:rFonts w:ascii="Arial" w:hAnsi="Arial" w:cs="Arial"/>
                          </w:rPr>
                          <w:t>ний прав на сформированные земельные участки определяется земельным законодательством.</w:t>
                        </w:r>
                      </w:p>
                      <w:p w:rsidR="00972605" w:rsidRDefault="00972605" w:rsidP="00704A87">
                        <w:pPr>
                          <w:pStyle w:val="a9"/>
                          <w:spacing w:before="0" w:beforeAutospacing="0" w:after="0"/>
                          <w:ind w:firstLine="567"/>
                          <w:jc w:val="both"/>
                          <w:rPr>
                            <w:rFonts w:ascii="Arial" w:hAnsi="Arial" w:cs="Arial"/>
                            <w:b/>
                            <w:bCs/>
                          </w:rPr>
                        </w:pPr>
                        <w:r w:rsidRPr="00CC6D22">
                          <w:rPr>
                            <w:rFonts w:ascii="Arial" w:hAnsi="Arial" w:cs="Arial"/>
                            <w:b/>
                            <w:bCs/>
                          </w:rPr>
                          <w:t>4.</w:t>
                        </w:r>
                        <w:r w:rsidRPr="00CC6D22">
                          <w:rPr>
                            <w:rFonts w:ascii="Arial" w:hAnsi="Arial" w:cs="Arial"/>
                          </w:rPr>
                          <w:t xml:space="preserve"> Предоставление земельных участков осуществляется в соответствии с земельным законодательством и нормативными правовыми актами </w:t>
                        </w:r>
                        <w:r>
                          <w:rPr>
                            <w:rFonts w:ascii="Arial" w:hAnsi="Arial" w:cs="Arial"/>
                          </w:rPr>
                          <w:t>муниц</w:t>
                        </w:r>
                        <w:r>
                          <w:rPr>
                            <w:rFonts w:ascii="Arial" w:hAnsi="Arial" w:cs="Arial"/>
                          </w:rPr>
                          <w:t>и</w:t>
                        </w:r>
                        <w:r>
                          <w:rPr>
                            <w:rFonts w:ascii="Arial" w:hAnsi="Arial" w:cs="Arial"/>
                          </w:rPr>
                          <w:t xml:space="preserve">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b/>
                            <w:bCs/>
                          </w:rPr>
                          <w:t>.</w:t>
                        </w:r>
                      </w:p>
                      <w:p w:rsidR="00972605" w:rsidRDefault="00972605" w:rsidP="00704A87">
                        <w:pPr>
                          <w:pStyle w:val="a9"/>
                          <w:spacing w:before="0" w:beforeAutospacing="0" w:after="0"/>
                          <w:ind w:firstLine="567"/>
                          <w:jc w:val="both"/>
                          <w:rPr>
                            <w:rFonts w:ascii="Arial" w:hAnsi="Arial" w:cs="Arial"/>
                            <w:b/>
                            <w:bCs/>
                          </w:rPr>
                        </w:pPr>
                        <w:r w:rsidRPr="00CC6D22">
                          <w:rPr>
                            <w:rFonts w:ascii="Arial" w:hAnsi="Arial" w:cs="Arial"/>
                            <w:b/>
                            <w:bCs/>
                          </w:rPr>
                          <w:t>5.</w:t>
                        </w:r>
                        <w:r w:rsidRPr="00CC6D22">
                          <w:rPr>
                            <w:rFonts w:ascii="Arial" w:hAnsi="Arial" w:cs="Arial"/>
                          </w:rPr>
                          <w:t xml:space="preserve"> Права на такие земельные участки предоставляются физическим и юридическим лицам, предпринимателям на торгах, за исключением случаев,</w:t>
                        </w:r>
                        <w:r w:rsidRPr="00004B26">
                          <w:rPr>
                            <w:rFonts w:ascii="Arial" w:hAnsi="Arial" w:cs="Arial"/>
                          </w:rPr>
                          <w:t xml:space="preserve"> </w:t>
                        </w:r>
                        <w:r w:rsidRPr="00CC6D22">
                          <w:rPr>
                            <w:rFonts w:ascii="Arial" w:hAnsi="Arial" w:cs="Arial"/>
                          </w:rPr>
                          <w:t>установленных законодательством, в случае, если это предусмотрено закон</w:t>
                        </w:r>
                        <w:r w:rsidRPr="00CC6D22">
                          <w:rPr>
                            <w:rFonts w:ascii="Arial" w:hAnsi="Arial" w:cs="Arial"/>
                          </w:rPr>
                          <w:t>о</w:t>
                        </w:r>
                        <w:r w:rsidRPr="00CC6D22">
                          <w:rPr>
                            <w:rFonts w:ascii="Arial" w:hAnsi="Arial" w:cs="Arial"/>
                          </w:rPr>
                          <w:t xml:space="preserve">дательством Республики Башкортостан, нормативными правовыми актами </w:t>
                        </w:r>
                        <w:r>
                          <w:rPr>
                            <w:rFonts w:ascii="Arial" w:hAnsi="Arial" w:cs="Arial"/>
                          </w:rPr>
                          <w:t xml:space="preserve">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r>
                          <w:rPr>
                            <w:rFonts w:ascii="Arial" w:hAnsi="Arial" w:cs="Arial"/>
                            <w:b/>
                            <w:bCs/>
                          </w:rPr>
                          <w:t>.</w:t>
                        </w:r>
                      </w:p>
                      <w:p w:rsidR="00972605" w:rsidRPr="00704A87" w:rsidRDefault="00972605" w:rsidP="00704A87">
                        <w:pPr>
                          <w:pStyle w:val="a9"/>
                          <w:spacing w:before="0" w:beforeAutospacing="0" w:after="0"/>
                          <w:ind w:firstLine="567"/>
                          <w:jc w:val="both"/>
                          <w:rPr>
                            <w:rFonts w:ascii="Arial" w:hAnsi="Arial" w:cs="Arial"/>
                          </w:rPr>
                        </w:pPr>
                        <w:r w:rsidRPr="00704A87">
                          <w:rPr>
                            <w:rFonts w:ascii="Arial" w:hAnsi="Arial" w:cs="Arial"/>
                            <w:b/>
                            <w:bCs/>
                          </w:rPr>
                          <w:t>6.</w:t>
                        </w:r>
                        <w:r w:rsidRPr="00704A87">
                          <w:rPr>
                            <w:rFonts w:ascii="Arial" w:hAnsi="Arial" w:cs="Arial"/>
                          </w:rPr>
                          <w:t xml:space="preserve"> Предоставление земельных участков из состава территорий общего пользования для возведения объектов некапитального строительства для о</w:t>
                        </w:r>
                        <w:r w:rsidRPr="00704A87">
                          <w:rPr>
                            <w:rFonts w:ascii="Arial" w:hAnsi="Arial" w:cs="Arial"/>
                          </w:rPr>
                          <w:t>б</w:t>
                        </w:r>
                        <w:r w:rsidRPr="00704A87">
                          <w:rPr>
                            <w:rFonts w:ascii="Arial" w:hAnsi="Arial" w:cs="Arial"/>
                          </w:rPr>
                          <w:t>служивания населения осуществляется в соответствии с земельным закон</w:t>
                        </w:r>
                        <w:r w:rsidRPr="00704A87">
                          <w:rPr>
                            <w:rFonts w:ascii="Arial" w:hAnsi="Arial" w:cs="Arial"/>
                          </w:rPr>
                          <w:t>о</w:t>
                        </w:r>
                        <w:r w:rsidRPr="00704A87">
                          <w:rPr>
                            <w:rFonts w:ascii="Arial" w:hAnsi="Arial" w:cs="Arial"/>
                          </w:rPr>
                          <w:t>дательством и нормативными правовыми актами администрации муниц</w:t>
                        </w:r>
                        <w:r w:rsidRPr="00704A87">
                          <w:rPr>
                            <w:rFonts w:ascii="Arial" w:hAnsi="Arial" w:cs="Arial"/>
                          </w:rPr>
                          <w:t>и</w:t>
                        </w:r>
                        <w:r w:rsidRPr="00704A87">
                          <w:rPr>
                            <w:rFonts w:ascii="Arial" w:hAnsi="Arial" w:cs="Arial"/>
                          </w:rPr>
                          <w:t xml:space="preserve">пального района </w:t>
                        </w:r>
                        <w:proofErr w:type="spellStart"/>
                        <w:r w:rsidRPr="00662B5B">
                          <w:rPr>
                            <w:rFonts w:ascii="Arial" w:hAnsi="Arial" w:cs="Arial"/>
                            <w:color w:val="000000"/>
                          </w:rPr>
                          <w:t>Янаульский</w:t>
                        </w:r>
                        <w:proofErr w:type="spellEnd"/>
                        <w:r w:rsidRPr="00704A87">
                          <w:rPr>
                            <w:rFonts w:ascii="Arial" w:hAnsi="Arial" w:cs="Arial"/>
                          </w:rPr>
                          <w:t xml:space="preserve"> район.</w:t>
                        </w:r>
                      </w:p>
                      <w:p w:rsidR="00972605" w:rsidRPr="002B7391" w:rsidRDefault="00972605" w:rsidP="002B7391"/>
                    </w:txbxContent>
                  </v:textbox>
                </v:shape>
              </w:pict>
            </w:r>
            <w:r>
              <w:rPr>
                <w:noProof/>
                <w:sz w:val="16"/>
              </w:rPr>
              <w:pict>
                <v:shape id="_x0000_s3230" type="#_x0000_t202" style="position:absolute;left:0;text-align:left;margin-left:519.6pt;margin-top:.5pt;width:21.6pt;height:28.8pt;z-index:266" o:allowincell="f" filled="f" stroked="f">
                  <v:textbox style="mso-next-textbox:#_x0000_s3230">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31" style="position:absolute;margin-left:-1.1pt;margin-top:4.7pt;width:12.45pt;height:1in;z-index:267;mso-position-horizontal-relative:text;mso-position-vertical-relative:text" o:allowincell="f" filled="f" strokecolor="white" strokeweight="1pt">
                  <v:textbox style="layout-flow:vertical;mso-layout-flow-alt:bottom-to-top;mso-next-textbox:#_x0000_s3231"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32" style="position:absolute;left:0;text-align:left;margin-left:-.5pt;margin-top:14.5pt;width:12.45pt;height:1in;z-index:268;mso-position-horizontal-relative:text;mso-position-vertical-relative:text" o:allowincell="f" filled="f" strokecolor="white" strokeweight="1pt">
                  <v:textbox style="layout-flow:vertical;mso-layout-flow-alt:bottom-to-top;mso-next-textbox:#_x0000_s3232"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33" style="position:absolute;left:0;text-align:left;margin-left:-1.1pt;margin-top:4.3pt;width:12.45pt;height:64.8pt;z-index:269;mso-position-horizontal-relative:text;mso-position-vertical-relative:text" o:allowincell="f" filled="f" strokecolor="white" strokeweight="1pt">
                  <v:textbox style="layout-flow:vertical;mso-layout-flow-alt:bottom-to-top;mso-next-textbox:#_x0000_s3233"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34" style="position:absolute;left:0;text-align:left;z-index:270;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35" type="#_x0000_t202" style="position:absolute;left:0;text-align:left;margin-left:56.5pt;margin-top:4.3pt;width:460.8pt;height:733.45pt;z-index:271" o:allowincell="f" filled="f" stroked="f">
                  <v:textbox style="mso-next-textbox:#_x0000_s3235">
                    <w:txbxContent>
                      <w:p w:rsidR="00972605" w:rsidRDefault="00972605" w:rsidP="002B7391">
                        <w:pPr>
                          <w:pStyle w:val="a9"/>
                          <w:spacing w:before="0" w:beforeAutospacing="0" w:after="0"/>
                          <w:ind w:firstLine="561"/>
                          <w:jc w:val="both"/>
                          <w:rPr>
                            <w:rFonts w:ascii="Arial" w:hAnsi="Arial" w:cs="Arial"/>
                            <w:b/>
                            <w:bCs/>
                          </w:rPr>
                        </w:pPr>
                        <w:r>
                          <w:rPr>
                            <w:rFonts w:ascii="Arial" w:hAnsi="Arial" w:cs="Arial"/>
                            <w:b/>
                            <w:bCs/>
                          </w:rPr>
                          <w:t>8.4. Установление публичных сервитутов</w:t>
                        </w:r>
                      </w:p>
                      <w:p w:rsidR="00972605" w:rsidRDefault="00972605" w:rsidP="002B7391">
                        <w:pPr>
                          <w:pStyle w:val="a9"/>
                          <w:spacing w:before="0" w:beforeAutospacing="0" w:after="0"/>
                          <w:ind w:firstLine="561"/>
                          <w:jc w:val="both"/>
                        </w:pPr>
                      </w:p>
                      <w:p w:rsidR="00972605" w:rsidRDefault="00972605" w:rsidP="002B7391">
                        <w:pPr>
                          <w:pStyle w:val="a9"/>
                          <w:spacing w:before="0" w:beforeAutospacing="0" w:after="0"/>
                          <w:ind w:firstLine="561"/>
                          <w:jc w:val="both"/>
                        </w:pPr>
                        <w:r>
                          <w:rPr>
                            <w:rFonts w:ascii="Arial" w:hAnsi="Arial" w:cs="Arial"/>
                          </w:rPr>
                          <w:t>1. Публичный сервитут - право ограниченного пользования чужим з</w:t>
                        </w:r>
                        <w:r>
                          <w:rPr>
                            <w:rFonts w:ascii="Arial" w:hAnsi="Arial" w:cs="Arial"/>
                          </w:rPr>
                          <w:t>е</w:t>
                        </w:r>
                        <w:r>
                          <w:rPr>
                            <w:rFonts w:ascii="Arial" w:hAnsi="Arial" w:cs="Arial"/>
                          </w:rPr>
                          <w:t>мельным участком, которое устанавливается законом или иным нормативным правовым актом Российской Федерации, нормативным правовым актом суб</w:t>
                        </w:r>
                        <w:r>
                          <w:rPr>
                            <w:rFonts w:ascii="Arial" w:hAnsi="Arial" w:cs="Arial"/>
                          </w:rPr>
                          <w:t>ъ</w:t>
                        </w:r>
                        <w:r>
                          <w:rPr>
                            <w:rFonts w:ascii="Arial" w:hAnsi="Arial" w:cs="Arial"/>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72605" w:rsidRDefault="00972605" w:rsidP="002B7391">
                        <w:pPr>
                          <w:pStyle w:val="a9"/>
                          <w:spacing w:before="0" w:beforeAutospacing="0" w:after="0"/>
                          <w:ind w:firstLine="561"/>
                          <w:jc w:val="both"/>
                        </w:pPr>
                        <w:r>
                          <w:rPr>
                            <w:rFonts w:ascii="Arial" w:hAnsi="Arial" w:cs="Arial"/>
                          </w:rPr>
                          <w:t>2. Публичные сервитуты устанавливаются для:</w:t>
                        </w:r>
                      </w:p>
                      <w:p w:rsidR="00972605" w:rsidRDefault="00972605" w:rsidP="002B7391">
                        <w:pPr>
                          <w:pStyle w:val="a9"/>
                          <w:spacing w:before="0" w:beforeAutospacing="0" w:after="0"/>
                          <w:ind w:firstLine="561"/>
                          <w:jc w:val="both"/>
                        </w:pPr>
                        <w:r>
                          <w:rPr>
                            <w:rFonts w:ascii="Arial" w:hAnsi="Arial" w:cs="Arial"/>
                          </w:rPr>
                          <w:t>1) прохода или проезда через земельный участок;</w:t>
                        </w:r>
                      </w:p>
                      <w:p w:rsidR="00972605" w:rsidRDefault="00972605" w:rsidP="002B7391">
                        <w:pPr>
                          <w:pStyle w:val="a9"/>
                          <w:spacing w:before="0" w:beforeAutospacing="0" w:after="0"/>
                          <w:ind w:firstLine="561"/>
                          <w:jc w:val="both"/>
                        </w:pPr>
                        <w:r>
                          <w:rPr>
                            <w:rFonts w:ascii="Arial" w:hAnsi="Arial" w:cs="Arial"/>
                          </w:rPr>
                          <w:t>2) использования земельного участка в целях ремонта коммунальных, инженерных, электрических и других линий и сетей, а также объектов тран</w:t>
                        </w:r>
                        <w:r>
                          <w:rPr>
                            <w:rFonts w:ascii="Arial" w:hAnsi="Arial" w:cs="Arial"/>
                          </w:rPr>
                          <w:t>с</w:t>
                        </w:r>
                        <w:r>
                          <w:rPr>
                            <w:rFonts w:ascii="Arial" w:hAnsi="Arial" w:cs="Arial"/>
                          </w:rPr>
                          <w:t>портной инфраструктуры;</w:t>
                        </w:r>
                      </w:p>
                      <w:p w:rsidR="00972605" w:rsidRDefault="00972605" w:rsidP="002B7391">
                        <w:pPr>
                          <w:pStyle w:val="a9"/>
                          <w:spacing w:before="0" w:beforeAutospacing="0" w:after="0"/>
                          <w:ind w:firstLine="561"/>
                          <w:jc w:val="both"/>
                        </w:pPr>
                        <w:r>
                          <w:rPr>
                            <w:rFonts w:ascii="Arial" w:hAnsi="Arial" w:cs="Arial"/>
                          </w:rPr>
                          <w:t>3) размещения на земельном участке межевых и геодезических знаков и подъездов к ним;</w:t>
                        </w:r>
                      </w:p>
                      <w:p w:rsidR="00972605" w:rsidRDefault="00972605" w:rsidP="002B7391">
                        <w:pPr>
                          <w:pStyle w:val="a9"/>
                          <w:spacing w:before="0" w:beforeAutospacing="0" w:after="0"/>
                          <w:ind w:firstLine="561"/>
                          <w:jc w:val="both"/>
                        </w:pPr>
                        <w:r>
                          <w:rPr>
                            <w:rFonts w:ascii="Arial" w:hAnsi="Arial" w:cs="Arial"/>
                          </w:rPr>
                          <w:t>4) проведения дренажных работ на земельном участке;</w:t>
                        </w:r>
                      </w:p>
                      <w:p w:rsidR="00972605" w:rsidRDefault="00972605" w:rsidP="002B7391">
                        <w:pPr>
                          <w:pStyle w:val="a9"/>
                          <w:spacing w:before="0" w:beforeAutospacing="0" w:after="0"/>
                          <w:ind w:firstLine="561"/>
                          <w:jc w:val="both"/>
                        </w:pPr>
                        <w:r>
                          <w:rPr>
                            <w:rFonts w:ascii="Arial" w:hAnsi="Arial" w:cs="Arial"/>
                          </w:rPr>
                          <w:t>5) забора воды и водопоя;</w:t>
                        </w:r>
                      </w:p>
                      <w:p w:rsidR="00972605" w:rsidRDefault="00972605" w:rsidP="002B7391">
                        <w:pPr>
                          <w:pStyle w:val="a9"/>
                          <w:spacing w:before="0" w:beforeAutospacing="0" w:after="0"/>
                          <w:ind w:firstLine="561"/>
                          <w:jc w:val="both"/>
                        </w:pPr>
                        <w:r>
                          <w:rPr>
                            <w:rFonts w:ascii="Arial" w:hAnsi="Arial" w:cs="Arial"/>
                          </w:rPr>
                          <w:t>6) прогона скота через земельный участок;</w:t>
                        </w:r>
                      </w:p>
                      <w:p w:rsidR="00972605" w:rsidRDefault="00972605" w:rsidP="002B7391">
                        <w:pPr>
                          <w:pStyle w:val="a9"/>
                          <w:spacing w:before="0" w:beforeAutospacing="0" w:after="0"/>
                          <w:ind w:firstLine="561"/>
                          <w:jc w:val="both"/>
                        </w:pPr>
                        <w:r>
                          <w:rPr>
                            <w:rFonts w:ascii="Arial" w:hAnsi="Arial" w:cs="Arial"/>
                          </w:rPr>
                          <w:t>7) сенокоса или пастьбы скота на земельных участках в сроки, продолж</w:t>
                        </w:r>
                        <w:r>
                          <w:rPr>
                            <w:rFonts w:ascii="Arial" w:hAnsi="Arial" w:cs="Arial"/>
                          </w:rPr>
                          <w:t>и</w:t>
                        </w:r>
                        <w:r>
                          <w:rPr>
                            <w:rFonts w:ascii="Arial" w:hAnsi="Arial" w:cs="Arial"/>
                          </w:rPr>
                          <w:t>тельность которых соответствует местным условиям, обычаям, за исключен</w:t>
                        </w:r>
                        <w:r>
                          <w:rPr>
                            <w:rFonts w:ascii="Arial" w:hAnsi="Arial" w:cs="Arial"/>
                          </w:rPr>
                          <w:t>и</w:t>
                        </w:r>
                        <w:r>
                          <w:rPr>
                            <w:rFonts w:ascii="Arial" w:hAnsi="Arial" w:cs="Arial"/>
                          </w:rPr>
                          <w:t>ем таких земельных участков в пределах земель лесного фонда;</w:t>
                        </w:r>
                      </w:p>
                      <w:p w:rsidR="00972605" w:rsidRDefault="00972605" w:rsidP="002B7391">
                        <w:pPr>
                          <w:pStyle w:val="a9"/>
                          <w:spacing w:before="0" w:beforeAutospacing="0" w:after="0"/>
                          <w:ind w:firstLine="561"/>
                          <w:jc w:val="both"/>
                        </w:pPr>
                        <w:r>
                          <w:rPr>
                            <w:rFonts w:ascii="Arial" w:hAnsi="Arial" w:cs="Arial"/>
                          </w:rPr>
                          <w:t>8) использования земельного участка в целях охоты, ловли рыбы в ра</w:t>
                        </w:r>
                        <w:r>
                          <w:rPr>
                            <w:rFonts w:ascii="Arial" w:hAnsi="Arial" w:cs="Arial"/>
                          </w:rPr>
                          <w:t>с</w:t>
                        </w:r>
                        <w:r>
                          <w:rPr>
                            <w:rFonts w:ascii="Arial" w:hAnsi="Arial" w:cs="Arial"/>
                          </w:rPr>
                          <w:t>положенном на земельном участке водном объекте, сбора дикорастущих ра</w:t>
                        </w:r>
                        <w:r>
                          <w:rPr>
                            <w:rFonts w:ascii="Arial" w:hAnsi="Arial" w:cs="Arial"/>
                          </w:rPr>
                          <w:t>с</w:t>
                        </w:r>
                        <w:r>
                          <w:rPr>
                            <w:rFonts w:ascii="Arial" w:hAnsi="Arial" w:cs="Arial"/>
                          </w:rPr>
                          <w:t>тений в установленные сроки и в установленном порядке;</w:t>
                        </w:r>
                      </w:p>
                      <w:p w:rsidR="00972605" w:rsidRDefault="00972605" w:rsidP="002B7391">
                        <w:pPr>
                          <w:pStyle w:val="a9"/>
                          <w:spacing w:before="0" w:beforeAutospacing="0" w:after="0"/>
                          <w:ind w:firstLine="561"/>
                          <w:jc w:val="both"/>
                        </w:pPr>
                        <w:r>
                          <w:rPr>
                            <w:rFonts w:ascii="Arial" w:hAnsi="Arial" w:cs="Arial"/>
                          </w:rPr>
                          <w:t>9) временного пользования земельным участком в целях проведения изыскательских, исследовательских и других работ;</w:t>
                        </w:r>
                      </w:p>
                      <w:p w:rsidR="00972605" w:rsidRDefault="00972605" w:rsidP="002B7391">
                        <w:pPr>
                          <w:pStyle w:val="a9"/>
                          <w:spacing w:before="0" w:beforeAutospacing="0" w:after="0"/>
                          <w:ind w:firstLine="561"/>
                          <w:jc w:val="both"/>
                        </w:pPr>
                        <w:r>
                          <w:rPr>
                            <w:rFonts w:ascii="Arial" w:hAnsi="Arial" w:cs="Arial"/>
                          </w:rPr>
                          <w:t>10) свободного доступа к прибрежной полосе.</w:t>
                        </w:r>
                      </w:p>
                      <w:p w:rsidR="00972605" w:rsidRDefault="00972605" w:rsidP="002B7391">
                        <w:pPr>
                          <w:pStyle w:val="a9"/>
                          <w:spacing w:before="0" w:beforeAutospacing="0" w:after="0"/>
                          <w:ind w:firstLine="561"/>
                          <w:jc w:val="both"/>
                        </w:pPr>
                        <w:r>
                          <w:rPr>
                            <w:rFonts w:ascii="Arial" w:hAnsi="Arial" w:cs="Arial"/>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972605" w:rsidRDefault="00972605" w:rsidP="002B7391">
                        <w:pPr>
                          <w:pStyle w:val="a9"/>
                          <w:spacing w:before="0" w:beforeAutospacing="0" w:after="0"/>
                          <w:ind w:firstLine="567"/>
                          <w:jc w:val="both"/>
                        </w:pPr>
                        <w:r>
                          <w:rPr>
                            <w:rFonts w:ascii="Arial" w:hAnsi="Arial" w:cs="Arial"/>
                          </w:rPr>
                          <w:t>4. Установленные публичные сервитуты регистрируются в соответствии с Федеральным законом «О государственной регистрации прав на недвиж</w:t>
                        </w:r>
                        <w:r>
                          <w:rPr>
                            <w:rFonts w:ascii="Arial" w:hAnsi="Arial" w:cs="Arial"/>
                          </w:rPr>
                          <w:t>и</w:t>
                        </w:r>
                        <w:r>
                          <w:rPr>
                            <w:rFonts w:ascii="Arial" w:hAnsi="Arial" w:cs="Arial"/>
                          </w:rPr>
                          <w:t>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72605" w:rsidRDefault="00972605" w:rsidP="002B7391">
                        <w:pPr>
                          <w:pStyle w:val="a9"/>
                          <w:spacing w:before="0" w:beforeAutospacing="0" w:after="0"/>
                          <w:ind w:firstLine="567"/>
                          <w:jc w:val="both"/>
                        </w:pPr>
                        <w:r>
                          <w:rPr>
                            <w:rFonts w:ascii="Arial" w:hAnsi="Arial" w:cs="Arial"/>
                          </w:rPr>
                          <w:t>5. Порядок установления публичных сервитутов определяется действ</w:t>
                        </w:r>
                        <w:r>
                          <w:rPr>
                            <w:rFonts w:ascii="Arial" w:hAnsi="Arial" w:cs="Arial"/>
                          </w:rPr>
                          <w:t>у</w:t>
                        </w:r>
                        <w:r>
                          <w:rPr>
                            <w:rFonts w:ascii="Arial" w:hAnsi="Arial" w:cs="Arial"/>
                          </w:rPr>
                          <w:t>ющим законодательством, настоящими Правилами, а также соответствующ</w:t>
                        </w:r>
                        <w:r>
                          <w:rPr>
                            <w:rFonts w:ascii="Arial" w:hAnsi="Arial" w:cs="Arial"/>
                          </w:rPr>
                          <w:t>и</w:t>
                        </w:r>
                        <w:r>
                          <w:rPr>
                            <w:rFonts w:ascii="Arial" w:hAnsi="Arial" w:cs="Arial"/>
                          </w:rPr>
                          <w:t xml:space="preserve">ми положениями, утверждаемыми решениями Совета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а до их утверждения - временными положениями, утве</w:t>
                        </w:r>
                        <w:r>
                          <w:rPr>
                            <w:rFonts w:ascii="Arial" w:hAnsi="Arial" w:cs="Arial"/>
                          </w:rPr>
                          <w:t>р</w:t>
                        </w:r>
                        <w:r>
                          <w:rPr>
                            <w:rFonts w:ascii="Arial" w:hAnsi="Arial" w:cs="Arial"/>
                          </w:rPr>
                          <w:t xml:space="preserve">жденными постановлениями Главы администрации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в развитие настоящих Правил.</w:t>
                        </w:r>
                      </w:p>
                      <w:p w:rsidR="00972605" w:rsidRDefault="00972605" w:rsidP="002B7391">
                        <w:pPr>
                          <w:pStyle w:val="a9"/>
                          <w:spacing w:before="0" w:beforeAutospacing="0" w:after="0"/>
                          <w:ind w:firstLine="567"/>
                          <w:jc w:val="both"/>
                        </w:pPr>
                      </w:p>
                      <w:p w:rsidR="00972605" w:rsidRPr="00840CDC" w:rsidRDefault="00972605" w:rsidP="002B7391">
                        <w:pPr>
                          <w:pStyle w:val="a9"/>
                          <w:spacing w:before="0" w:beforeAutospacing="0" w:after="0"/>
                          <w:ind w:firstLine="567"/>
                          <w:jc w:val="both"/>
                          <w:rPr>
                            <w:b/>
                          </w:rPr>
                        </w:pPr>
                        <w:r>
                          <w:rPr>
                            <w:rFonts w:ascii="Arial" w:hAnsi="Arial" w:cs="Arial"/>
                            <w:b/>
                            <w:bCs/>
                          </w:rPr>
                          <w:t>8.5. Правовое обеспечение использования земельных участков, н</w:t>
                        </w:r>
                        <w:r>
                          <w:rPr>
                            <w:rFonts w:ascii="Arial" w:hAnsi="Arial" w:cs="Arial"/>
                            <w:b/>
                            <w:bCs/>
                          </w:rPr>
                          <w:t>е</w:t>
                        </w:r>
                        <w:r>
                          <w:rPr>
                            <w:rFonts w:ascii="Arial" w:hAnsi="Arial" w:cs="Arial"/>
                            <w:b/>
                            <w:bCs/>
                          </w:rPr>
                          <w:t xml:space="preserve">обходимых для муниципальных нужд </w:t>
                        </w:r>
                        <w:r w:rsidRPr="00840CDC">
                          <w:rPr>
                            <w:rFonts w:ascii="Arial" w:hAnsi="Arial" w:cs="Arial"/>
                            <w:b/>
                            <w:color w:val="000000"/>
                          </w:rPr>
                          <w:t xml:space="preserve">сельского поселения </w:t>
                        </w:r>
                        <w:proofErr w:type="spellStart"/>
                        <w:r>
                          <w:rPr>
                            <w:rFonts w:ascii="Arial" w:hAnsi="Arial" w:cs="Arial"/>
                            <w:b/>
                            <w:color w:val="000000"/>
                          </w:rPr>
                          <w:t>Истякский</w:t>
                        </w:r>
                        <w:proofErr w:type="spellEnd"/>
                        <w:r>
                          <w:rPr>
                            <w:rFonts w:ascii="Arial" w:hAnsi="Arial" w:cs="Arial"/>
                            <w:b/>
                            <w:color w:val="000000"/>
                          </w:rPr>
                          <w:t xml:space="preserve"> </w:t>
                        </w:r>
                        <w:r w:rsidRPr="00840CDC">
                          <w:rPr>
                            <w:rFonts w:ascii="Arial" w:hAnsi="Arial" w:cs="Arial"/>
                            <w:b/>
                            <w:color w:val="000000"/>
                          </w:rPr>
                          <w:t>сельсовет</w:t>
                        </w:r>
                      </w:p>
                      <w:p w:rsidR="00972605" w:rsidRDefault="00972605" w:rsidP="002B7391">
                        <w:pPr>
                          <w:pStyle w:val="a9"/>
                          <w:spacing w:before="0" w:beforeAutospacing="0" w:after="0"/>
                          <w:ind w:firstLine="567"/>
                          <w:jc w:val="both"/>
                        </w:pPr>
                        <w:r>
                          <w:rPr>
                            <w:rFonts w:ascii="Arial" w:hAnsi="Arial" w:cs="Arial"/>
                          </w:rPr>
                          <w:t>1. Изъятие земельных участков для муниципальных нужд может прои</w:t>
                        </w:r>
                        <w:r>
                          <w:rPr>
                            <w:rFonts w:ascii="Arial" w:hAnsi="Arial" w:cs="Arial"/>
                          </w:rPr>
                          <w:t>з</w:t>
                        </w:r>
                        <w:r>
                          <w:rPr>
                            <w:rFonts w:ascii="Arial" w:hAnsi="Arial" w:cs="Arial"/>
                          </w:rPr>
                          <w:t>водиться в следующих целях:</w:t>
                        </w:r>
                      </w:p>
                      <w:p w:rsidR="00972605" w:rsidRDefault="00972605" w:rsidP="002B7391">
                        <w:pPr>
                          <w:pStyle w:val="a9"/>
                          <w:spacing w:before="0" w:beforeAutospacing="0" w:after="0"/>
                          <w:ind w:firstLine="567"/>
                          <w:jc w:val="both"/>
                        </w:pPr>
                        <w:r>
                          <w:rPr>
                            <w:rFonts w:ascii="Arial" w:hAnsi="Arial" w:cs="Arial"/>
                          </w:rPr>
                          <w:t>- строительства новых или расширения существующих объектов тран</w:t>
                        </w:r>
                        <w:r>
                          <w:rPr>
                            <w:rFonts w:ascii="Arial" w:hAnsi="Arial" w:cs="Arial"/>
                          </w:rPr>
                          <w:t>с</w:t>
                        </w:r>
                        <w:r>
                          <w:rPr>
                            <w:rFonts w:ascii="Arial" w:hAnsi="Arial" w:cs="Arial"/>
                          </w:rPr>
                          <w:t>портной и пешеходной инфраструктуры (улиц, дорог, площадей, стоянок, те</w:t>
                        </w:r>
                        <w:r>
                          <w:rPr>
                            <w:rFonts w:ascii="Arial" w:hAnsi="Arial" w:cs="Arial"/>
                          </w:rPr>
                          <w:t>р</w:t>
                        </w:r>
                        <w:r>
                          <w:rPr>
                            <w:rFonts w:ascii="Arial" w:hAnsi="Arial" w:cs="Arial"/>
                          </w:rPr>
                          <w:t>миналов, парков подвижного состава общественного транспорта и т.д.);</w:t>
                        </w:r>
                      </w:p>
                      <w:p w:rsidR="00972605" w:rsidRDefault="00972605" w:rsidP="002B7391">
                        <w:pPr>
                          <w:ind w:firstLine="561"/>
                        </w:pPr>
                      </w:p>
                      <w:p w:rsidR="00972605" w:rsidRDefault="00972605" w:rsidP="00DF13E8">
                        <w:pPr>
                          <w:ind w:firstLine="567"/>
                        </w:pPr>
                      </w:p>
                    </w:txbxContent>
                  </v:textbox>
                </v:shape>
              </w:pict>
            </w:r>
            <w:r>
              <w:rPr>
                <w:noProof/>
                <w:sz w:val="16"/>
              </w:rPr>
              <w:pict>
                <v:shape id="_x0000_s3236" type="#_x0000_t202" style="position:absolute;left:0;text-align:left;margin-left:519.6pt;margin-top:.5pt;width:21.6pt;height:28.8pt;z-index:272" o:allowincell="f" filled="f" stroked="f">
                  <v:textbox style="mso-next-textbox:#_x0000_s3236">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37" style="position:absolute;margin-left:-1.1pt;margin-top:4.7pt;width:12.45pt;height:1in;z-index:273;mso-position-horizontal-relative:text;mso-position-vertical-relative:text" o:allowincell="f" filled="f" strokecolor="white" strokeweight="1pt">
                  <v:textbox style="layout-flow:vertical;mso-layout-flow-alt:bottom-to-top;mso-next-textbox:#_x0000_s3237"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38" style="position:absolute;left:0;text-align:left;margin-left:-.5pt;margin-top:14.5pt;width:12.45pt;height:1in;z-index:274;mso-position-horizontal-relative:text;mso-position-vertical-relative:text" o:allowincell="f" filled="f" strokecolor="white" strokeweight="1pt">
                  <v:textbox style="layout-flow:vertical;mso-layout-flow-alt:bottom-to-top;mso-next-textbox:#_x0000_s3238"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39" style="position:absolute;left:0;text-align:left;margin-left:-1.1pt;margin-top:4.3pt;width:12.45pt;height:64.8pt;z-index:275;mso-position-horizontal-relative:text;mso-position-vertical-relative:text" o:allowincell="f" filled="f" strokecolor="white" strokeweight="1pt">
                  <v:textbox style="layout-flow:vertical;mso-layout-flow-alt:bottom-to-top;mso-next-textbox:#_x0000_s3239"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40" style="position:absolute;left:0;text-align:left;z-index:276;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41" type="#_x0000_t202" style="position:absolute;left:0;text-align:left;margin-left:56.5pt;margin-top:4.3pt;width:460.8pt;height:733.45pt;z-index:277" o:allowincell="f" filled="f" stroked="f">
                  <v:textbox style="mso-next-textbox:#_x0000_s3241">
                    <w:txbxContent>
                      <w:p w:rsidR="00972605" w:rsidRDefault="00972605" w:rsidP="002B7391">
                        <w:pPr>
                          <w:pStyle w:val="a9"/>
                          <w:spacing w:before="0" w:beforeAutospacing="0" w:after="0"/>
                          <w:ind w:firstLine="567"/>
                          <w:jc w:val="both"/>
                          <w:rPr>
                            <w:rFonts w:ascii="Arial" w:hAnsi="Arial" w:cs="Arial"/>
                          </w:rPr>
                        </w:pPr>
                        <w:r>
                          <w:rPr>
                            <w:rFonts w:ascii="Arial" w:hAnsi="Arial" w:cs="Arial"/>
                          </w:rPr>
                          <w:t>- строительства новых или расширения существующих головных соор</w:t>
                        </w:r>
                        <w:r>
                          <w:rPr>
                            <w:rFonts w:ascii="Arial" w:hAnsi="Arial" w:cs="Arial"/>
                          </w:rPr>
                          <w:t>у</w:t>
                        </w:r>
                        <w:r>
                          <w:rPr>
                            <w:rFonts w:ascii="Arial" w:hAnsi="Arial" w:cs="Arial"/>
                          </w:rPr>
                          <w:t>жений и сетей инженерной инфраструктуры (теплоснабжения, газоснабжения, электроснабжения, водоснабжения, канализации, связи, переработки</w:t>
                        </w:r>
                        <w:r w:rsidRPr="00034C82">
                          <w:rPr>
                            <w:rFonts w:ascii="Arial" w:hAnsi="Arial" w:cs="Arial"/>
                          </w:rPr>
                          <w:t xml:space="preserve"> </w:t>
                        </w:r>
                        <w:r>
                          <w:rPr>
                            <w:rFonts w:ascii="Arial" w:hAnsi="Arial" w:cs="Arial"/>
                          </w:rPr>
                          <w:t>отходов и т.д.);</w:t>
                        </w:r>
                      </w:p>
                      <w:p w:rsidR="00972605" w:rsidRDefault="00972605" w:rsidP="002B7391">
                        <w:pPr>
                          <w:pStyle w:val="a9"/>
                          <w:spacing w:before="0" w:beforeAutospacing="0" w:after="0"/>
                          <w:ind w:firstLine="567"/>
                          <w:jc w:val="both"/>
                        </w:pPr>
                        <w:r>
                          <w:rPr>
                            <w:rFonts w:ascii="Arial" w:hAnsi="Arial" w:cs="Arial"/>
                          </w:rPr>
                          <w:t>- строительства новых или расширения существующих объектов соц</w:t>
                        </w:r>
                        <w:r>
                          <w:rPr>
                            <w:rFonts w:ascii="Arial" w:hAnsi="Arial" w:cs="Arial"/>
                          </w:rPr>
                          <w:t>и</w:t>
                        </w:r>
                        <w:r>
                          <w:rPr>
                            <w:rFonts w:ascii="Arial" w:hAnsi="Arial" w:cs="Arial"/>
                          </w:rPr>
                          <w:t>альной инфраструктуры (детских дошкольных учреждений, школ, учреждений здравоохранения, социального жилья, домов престарелых и т.д.);</w:t>
                        </w:r>
                      </w:p>
                      <w:p w:rsidR="00972605" w:rsidRDefault="00972605" w:rsidP="002B7391">
                        <w:pPr>
                          <w:pStyle w:val="a9"/>
                          <w:spacing w:before="0" w:beforeAutospacing="0" w:after="0"/>
                          <w:ind w:firstLine="567"/>
                          <w:jc w:val="both"/>
                        </w:pPr>
                        <w:r>
                          <w:rPr>
                            <w:rFonts w:ascii="Arial" w:hAnsi="Arial" w:cs="Arial"/>
                          </w:rPr>
                          <w:t>- строительства новых или расширения существующих зеленых наса</w:t>
                        </w:r>
                        <w:r>
                          <w:rPr>
                            <w:rFonts w:ascii="Arial" w:hAnsi="Arial" w:cs="Arial"/>
                          </w:rPr>
                          <w:t>ж</w:t>
                        </w:r>
                        <w:r>
                          <w:rPr>
                            <w:rFonts w:ascii="Arial" w:hAnsi="Arial" w:cs="Arial"/>
                          </w:rPr>
                          <w:t>дений общего пользования (парков, садов, скверов, бульваров и т.д.);</w:t>
                        </w:r>
                      </w:p>
                      <w:p w:rsidR="00972605" w:rsidRDefault="00972605" w:rsidP="002B7391">
                        <w:pPr>
                          <w:pStyle w:val="a9"/>
                          <w:spacing w:before="0" w:beforeAutospacing="0" w:after="0"/>
                          <w:ind w:firstLine="567"/>
                          <w:jc w:val="both"/>
                        </w:pPr>
                        <w:r>
                          <w:rPr>
                            <w:rFonts w:ascii="Arial" w:hAnsi="Arial" w:cs="Arial"/>
                          </w:rPr>
                          <w:t xml:space="preserve">- строительства новых или расширения существующих объектов для размещения органов местного самоуправления </w:t>
                        </w:r>
                        <w:r>
                          <w:rPr>
                            <w:rFonts w:ascii="Arial" w:hAnsi="Arial" w:cs="Arial"/>
                            <w:color w:val="000000"/>
                          </w:rPr>
                          <w:t xml:space="preserve">сельского поселения </w:t>
                        </w:r>
                        <w:proofErr w:type="spellStart"/>
                        <w:r>
                          <w:rPr>
                            <w:rFonts w:ascii="Arial" w:hAnsi="Arial" w:cs="Arial"/>
                            <w:color w:val="000000"/>
                          </w:rPr>
                          <w:t>Истя</w:t>
                        </w:r>
                        <w:r>
                          <w:rPr>
                            <w:rFonts w:ascii="Arial" w:hAnsi="Arial" w:cs="Arial"/>
                            <w:color w:val="000000"/>
                          </w:rPr>
                          <w:t>к</w:t>
                        </w:r>
                        <w:r>
                          <w:rPr>
                            <w:rFonts w:ascii="Arial" w:hAnsi="Arial" w:cs="Arial"/>
                            <w:color w:val="000000"/>
                          </w:rPr>
                          <w:t>ский</w:t>
                        </w:r>
                        <w:proofErr w:type="spellEnd"/>
                        <w:r>
                          <w:rPr>
                            <w:rFonts w:ascii="Arial" w:hAnsi="Arial" w:cs="Arial"/>
                            <w:color w:val="000000"/>
                          </w:rPr>
                          <w:t xml:space="preserve"> сельсовет</w:t>
                        </w:r>
                        <w:r>
                          <w:rPr>
                            <w:rFonts w:ascii="Arial" w:hAnsi="Arial" w:cs="Arial"/>
                          </w:rPr>
                          <w:t>;</w:t>
                        </w:r>
                      </w:p>
                      <w:p w:rsidR="00972605" w:rsidRDefault="00972605" w:rsidP="002B7391">
                        <w:pPr>
                          <w:pStyle w:val="a9"/>
                          <w:spacing w:before="0" w:beforeAutospacing="0" w:after="0"/>
                          <w:ind w:firstLine="567"/>
                          <w:jc w:val="both"/>
                        </w:pPr>
                        <w:r>
                          <w:rPr>
                            <w:rFonts w:ascii="Arial" w:hAnsi="Arial" w:cs="Arial"/>
                          </w:rPr>
                          <w:t>- строительства новых или расширения существующих объектов пожа</w:t>
                        </w:r>
                        <w:r>
                          <w:rPr>
                            <w:rFonts w:ascii="Arial" w:hAnsi="Arial" w:cs="Arial"/>
                          </w:rPr>
                          <w:t>р</w:t>
                        </w:r>
                        <w:r>
                          <w:rPr>
                            <w:rFonts w:ascii="Arial" w:hAnsi="Arial" w:cs="Arial"/>
                          </w:rPr>
                          <w:t>ной охраны, милиции, гражданской обороны и муниципальных учреждений;</w:t>
                        </w:r>
                      </w:p>
                      <w:p w:rsidR="00972605" w:rsidRDefault="00972605" w:rsidP="002B7391">
                        <w:pPr>
                          <w:pStyle w:val="a9"/>
                          <w:spacing w:before="0" w:beforeAutospacing="0" w:after="0"/>
                          <w:ind w:firstLine="567"/>
                          <w:jc w:val="both"/>
                        </w:pPr>
                        <w:r>
                          <w:rPr>
                            <w:rFonts w:ascii="Arial" w:hAnsi="Arial" w:cs="Arial"/>
                          </w:rPr>
                          <w:t>- обеспечения сохранности уникальных природных территорий;</w:t>
                        </w:r>
                      </w:p>
                      <w:p w:rsidR="00972605" w:rsidRDefault="00972605" w:rsidP="002B7391">
                        <w:pPr>
                          <w:pStyle w:val="a9"/>
                          <w:spacing w:before="0" w:beforeAutospacing="0" w:after="0"/>
                          <w:ind w:firstLine="567"/>
                          <w:jc w:val="both"/>
                        </w:pPr>
                        <w:r>
                          <w:rPr>
                            <w:rFonts w:ascii="Arial" w:hAnsi="Arial" w:cs="Arial"/>
                          </w:rPr>
                          <w:t>- иных муниципальных нужд.</w:t>
                        </w:r>
                      </w:p>
                      <w:p w:rsidR="00972605" w:rsidRDefault="00972605" w:rsidP="002B7391">
                        <w:pPr>
                          <w:pStyle w:val="a9"/>
                          <w:spacing w:before="0" w:beforeAutospacing="0" w:after="0"/>
                          <w:ind w:firstLine="567"/>
                          <w:jc w:val="both"/>
                        </w:pPr>
                        <w:r>
                          <w:rPr>
                            <w:rFonts w:ascii="Arial" w:hAnsi="Arial" w:cs="Arial"/>
                          </w:rPr>
                          <w:t>2. Правовое обеспечение использования земельных участков для реал</w:t>
                        </w:r>
                        <w:r>
                          <w:rPr>
                            <w:rFonts w:ascii="Arial" w:hAnsi="Arial" w:cs="Arial"/>
                          </w:rPr>
                          <w:t>и</w:t>
                        </w:r>
                        <w:r>
                          <w:rPr>
                            <w:rFonts w:ascii="Arial" w:hAnsi="Arial" w:cs="Arial"/>
                          </w:rPr>
                          <w:t>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972605" w:rsidRDefault="00972605" w:rsidP="002B7391">
                        <w:pPr>
                          <w:pStyle w:val="a9"/>
                          <w:spacing w:before="0" w:beforeAutospacing="0" w:after="0"/>
                          <w:ind w:firstLine="567"/>
                          <w:jc w:val="both"/>
                        </w:pPr>
                        <w:r>
                          <w:rPr>
                            <w:rFonts w:ascii="Arial" w:hAnsi="Arial" w:cs="Arial"/>
                          </w:rPr>
                          <w:t xml:space="preserve">3. Резервирование земель для муниципальных нужд </w:t>
                        </w:r>
                        <w:r>
                          <w:rPr>
                            <w:rFonts w:ascii="Arial" w:hAnsi="Arial" w:cs="Arial"/>
                            <w:color w:val="000000"/>
                          </w:rPr>
                          <w:t>сельского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допускается только в случаях, если указанные з</w:t>
                        </w:r>
                        <w:r>
                          <w:rPr>
                            <w:rFonts w:ascii="Arial" w:hAnsi="Arial" w:cs="Arial"/>
                          </w:rPr>
                          <w:t>е</w:t>
                        </w:r>
                        <w:r>
                          <w:rPr>
                            <w:rFonts w:ascii="Arial" w:hAnsi="Arial" w:cs="Arial"/>
                          </w:rPr>
                          <w:t>мельные участки не используются или не зарезервированы для федеральных нужд или нужд Республики Башкортостан.</w:t>
                        </w:r>
                      </w:p>
                      <w:p w:rsidR="00972605" w:rsidRDefault="00972605" w:rsidP="002B7391">
                        <w:pPr>
                          <w:pStyle w:val="a9"/>
                          <w:spacing w:before="0" w:beforeAutospacing="0" w:after="0"/>
                          <w:ind w:firstLine="567"/>
                          <w:jc w:val="both"/>
                          <w:rPr>
                            <w:rFonts w:ascii="Arial" w:hAnsi="Arial" w:cs="Arial"/>
                          </w:rPr>
                        </w:pPr>
                        <w:r>
                          <w:rPr>
                            <w:rFonts w:ascii="Arial" w:hAnsi="Arial" w:cs="Arial"/>
                          </w:rPr>
                          <w:t xml:space="preserve">4. Резервирование земель для муниципальных нужд </w:t>
                        </w:r>
                        <w:r>
                          <w:rPr>
                            <w:rFonts w:ascii="Arial" w:hAnsi="Arial" w:cs="Arial"/>
                            <w:color w:val="000000"/>
                          </w:rPr>
                          <w:t>сельского посел</w:t>
                        </w:r>
                        <w:r>
                          <w:rPr>
                            <w:rFonts w:ascii="Arial" w:hAnsi="Arial" w:cs="Arial"/>
                            <w:color w:val="000000"/>
                          </w:rPr>
                          <w:t>е</w:t>
                        </w:r>
                        <w:r>
                          <w:rPr>
                            <w:rFonts w:ascii="Arial" w:hAnsi="Arial" w:cs="Arial"/>
                            <w:color w:val="000000"/>
                          </w:rPr>
                          <w:t xml:space="preserve">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осуществляется на основании решений Совета м</w:t>
                        </w:r>
                        <w:r>
                          <w:rPr>
                            <w:rFonts w:ascii="Arial" w:hAnsi="Arial" w:cs="Arial"/>
                          </w:rPr>
                          <w:t>у</w:t>
                        </w:r>
                        <w:r>
                          <w:rPr>
                            <w:rFonts w:ascii="Arial" w:hAnsi="Arial" w:cs="Arial"/>
                          </w:rPr>
                          <w:t xml:space="preserve">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pPr>
                        <w:r>
                          <w:rPr>
                            <w:rFonts w:ascii="Arial" w:hAnsi="Arial" w:cs="Arial"/>
                          </w:rPr>
                          <w:t>5. Решениями о резервировании земель устанавливаются: перечень р</w:t>
                        </w:r>
                        <w:r>
                          <w:rPr>
                            <w:rFonts w:ascii="Arial" w:hAnsi="Arial" w:cs="Arial"/>
                          </w:rPr>
                          <w:t>е</w:t>
                        </w:r>
                        <w:r>
                          <w:rPr>
                            <w:rFonts w:ascii="Arial" w:hAnsi="Arial" w:cs="Arial"/>
                          </w:rPr>
                          <w:t>зервируемых земельных участков, описание их границ и цели резервиров</w:t>
                        </w:r>
                        <w:r>
                          <w:rPr>
                            <w:rFonts w:ascii="Arial" w:hAnsi="Arial" w:cs="Arial"/>
                          </w:rPr>
                          <w:t>а</w:t>
                        </w:r>
                        <w:r>
                          <w:rPr>
                            <w:rFonts w:ascii="Arial" w:hAnsi="Arial" w:cs="Arial"/>
                          </w:rPr>
                          <w:t>ния. В решении также указывается документация, в составе которой опред</w:t>
                        </w:r>
                        <w:r>
                          <w:rPr>
                            <w:rFonts w:ascii="Arial" w:hAnsi="Arial" w:cs="Arial"/>
                          </w:rPr>
                          <w:t>е</w:t>
                        </w:r>
                        <w:r>
                          <w:rPr>
                            <w:rFonts w:ascii="Arial" w:hAnsi="Arial" w:cs="Arial"/>
                          </w:rPr>
                          <w:t>лена необходимость в выделении соответствующей территории (земельного участка) для государственных и муниципальных нужд и площадь резервиру</w:t>
                        </w:r>
                        <w:r>
                          <w:rPr>
                            <w:rFonts w:ascii="Arial" w:hAnsi="Arial" w:cs="Arial"/>
                          </w:rPr>
                          <w:t>е</w:t>
                        </w:r>
                        <w:r>
                          <w:rPr>
                            <w:rFonts w:ascii="Arial" w:hAnsi="Arial" w:cs="Arial"/>
                          </w:rPr>
                          <w:t>мых земельных участков, а также сроки резервирования.</w:t>
                        </w:r>
                      </w:p>
                      <w:p w:rsidR="00972605" w:rsidRDefault="00972605" w:rsidP="002B7391">
                        <w:pPr>
                          <w:pStyle w:val="a9"/>
                          <w:spacing w:before="0" w:beforeAutospacing="0" w:after="0"/>
                          <w:ind w:firstLine="567"/>
                          <w:jc w:val="both"/>
                        </w:pPr>
                        <w:r>
                          <w:rPr>
                            <w:rFonts w:ascii="Arial" w:hAnsi="Arial" w:cs="Arial"/>
                          </w:rPr>
                          <w:t>6.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w:t>
                        </w:r>
                        <w:r>
                          <w:rPr>
                            <w:rFonts w:ascii="Arial" w:hAnsi="Arial" w:cs="Arial"/>
                          </w:rPr>
                          <w:t>е</w:t>
                        </w:r>
                        <w:r>
                          <w:rPr>
                            <w:rFonts w:ascii="Arial" w:hAnsi="Arial" w:cs="Arial"/>
                          </w:rPr>
                          <w:t>ния объектов, необходимых для муниципальных нужд.</w:t>
                        </w:r>
                      </w:p>
                      <w:p w:rsidR="00972605" w:rsidRDefault="00972605" w:rsidP="002B7391">
                        <w:pPr>
                          <w:pStyle w:val="a9"/>
                          <w:spacing w:before="0" w:beforeAutospacing="0" w:after="0"/>
                          <w:ind w:firstLine="567"/>
                          <w:jc w:val="both"/>
                        </w:pPr>
                        <w:r>
                          <w:rPr>
                            <w:rFonts w:ascii="Arial" w:hAnsi="Arial" w:cs="Arial"/>
                          </w:rPr>
                          <w:t xml:space="preserve">7. Сведения о зарезервированных земельных участках учитываются в государственном градостроительном и земельном кадастрах </w:t>
                        </w:r>
                        <w:r>
                          <w:rPr>
                            <w:rFonts w:ascii="Arial" w:hAnsi="Arial" w:cs="Arial"/>
                            <w:color w:val="000000"/>
                          </w:rPr>
                          <w:t>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Для учета сведений о зарезервированных з</w:t>
                        </w:r>
                        <w:r>
                          <w:rPr>
                            <w:rFonts w:ascii="Arial" w:hAnsi="Arial" w:cs="Arial"/>
                          </w:rPr>
                          <w:t>е</w:t>
                        </w:r>
                        <w:r>
                          <w:rPr>
                            <w:rFonts w:ascii="Arial" w:hAnsi="Arial" w:cs="Arial"/>
                          </w:rPr>
                          <w:t xml:space="preserve">мельных участках в составе государственного градостроительного кадастра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формируется и поддерживается в актуальном состоянии сводный план зарезервированных земельных участков.</w:t>
                        </w:r>
                      </w:p>
                      <w:p w:rsidR="00972605" w:rsidRDefault="00972605" w:rsidP="002B7391">
                        <w:pPr>
                          <w:pStyle w:val="a9"/>
                          <w:spacing w:before="0" w:beforeAutospacing="0" w:after="0"/>
                          <w:ind w:firstLine="567"/>
                          <w:jc w:val="both"/>
                        </w:pPr>
                        <w:r>
                          <w:rPr>
                            <w:rFonts w:ascii="Arial" w:hAnsi="Arial" w:cs="Arial"/>
                          </w:rPr>
                          <w:t>Сводный план зарезервированных земельных участков содержит:</w:t>
                        </w:r>
                      </w:p>
                      <w:p w:rsidR="00972605" w:rsidRDefault="00972605" w:rsidP="002B7391">
                        <w:pPr>
                          <w:pStyle w:val="a9"/>
                          <w:spacing w:before="0" w:beforeAutospacing="0" w:after="0"/>
                          <w:ind w:firstLine="567"/>
                          <w:jc w:val="both"/>
                        </w:pPr>
                        <w:r>
                          <w:rPr>
                            <w:rFonts w:ascii="Arial" w:hAnsi="Arial" w:cs="Arial"/>
                          </w:rPr>
                          <w:t>а) графический материал - схема резервирования, на которой отображ</w:t>
                        </w:r>
                        <w:r>
                          <w:rPr>
                            <w:rFonts w:ascii="Arial" w:hAnsi="Arial" w:cs="Arial"/>
                          </w:rPr>
                          <w:t>а</w:t>
                        </w:r>
                        <w:r>
                          <w:rPr>
                            <w:rFonts w:ascii="Arial" w:hAnsi="Arial" w:cs="Arial"/>
                          </w:rPr>
                          <w:t>ются границы зарезервированных участков и их условное обозначение. Схема выполняется на топографической подоснове в масштабе 1:2000;</w:t>
                        </w:r>
                      </w:p>
                      <w:p w:rsidR="00972605" w:rsidRDefault="00972605" w:rsidP="002B7391">
                        <w:pPr>
                          <w:pStyle w:val="a9"/>
                          <w:spacing w:before="0" w:beforeAutospacing="0" w:after="0"/>
                          <w:ind w:firstLine="567"/>
                          <w:jc w:val="both"/>
                        </w:pPr>
                        <w:r>
                          <w:rPr>
                            <w:rFonts w:ascii="Arial" w:hAnsi="Arial" w:cs="Arial"/>
                          </w:rPr>
                          <w:t>б) текстовый материал - реквизиты решения о резервировании земел</w:t>
                        </w:r>
                        <w:r>
                          <w:rPr>
                            <w:rFonts w:ascii="Arial" w:hAnsi="Arial" w:cs="Arial"/>
                          </w:rPr>
                          <w:t>ь</w:t>
                        </w:r>
                        <w:r>
                          <w:rPr>
                            <w:rFonts w:ascii="Arial" w:hAnsi="Arial" w:cs="Arial"/>
                          </w:rPr>
                          <w:t>ных участков, цели резервирования и реквизиты документации, в составе к</w:t>
                        </w:r>
                        <w:r>
                          <w:rPr>
                            <w:rFonts w:ascii="Arial" w:hAnsi="Arial" w:cs="Arial"/>
                          </w:rPr>
                          <w:t>о</w:t>
                        </w:r>
                        <w:r>
                          <w:rPr>
                            <w:rFonts w:ascii="Arial" w:hAnsi="Arial" w:cs="Arial"/>
                          </w:rPr>
                          <w:t>торой определена необходимость в выделении соответствующей территории (земельного участка) для муниципальных нужд.</w:t>
                        </w:r>
                      </w:p>
                      <w:p w:rsidR="00972605" w:rsidRDefault="00972605" w:rsidP="002B7391">
                        <w:pPr>
                          <w:ind w:firstLine="567"/>
                          <w:jc w:val="both"/>
                        </w:pPr>
                      </w:p>
                      <w:p w:rsidR="00972605" w:rsidRPr="002B7391" w:rsidRDefault="00972605" w:rsidP="002B7391">
                        <w:pPr>
                          <w:rPr>
                            <w:szCs w:val="24"/>
                          </w:rPr>
                        </w:pPr>
                      </w:p>
                    </w:txbxContent>
                  </v:textbox>
                </v:shape>
              </w:pict>
            </w:r>
            <w:r>
              <w:rPr>
                <w:noProof/>
                <w:sz w:val="16"/>
              </w:rPr>
              <w:pict>
                <v:shape id="_x0000_s3242" type="#_x0000_t202" style="position:absolute;left:0;text-align:left;margin-left:519.6pt;margin-top:.5pt;width:21.6pt;height:28.8pt;z-index:278" o:allowincell="f" filled="f" stroked="f">
                  <v:textbox style="mso-next-textbox:#_x0000_s3242">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43" style="position:absolute;margin-left:-1.1pt;margin-top:4.7pt;width:12.45pt;height:1in;z-index:279;mso-position-horizontal-relative:text;mso-position-vertical-relative:text" o:allowincell="f" filled="f" strokecolor="white" strokeweight="1pt">
                  <v:textbox style="layout-flow:vertical;mso-layout-flow-alt:bottom-to-top;mso-next-textbox:#_x0000_s3243"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44" style="position:absolute;left:0;text-align:left;margin-left:-.5pt;margin-top:14.5pt;width:12.45pt;height:1in;z-index:280;mso-position-horizontal-relative:text;mso-position-vertical-relative:text" o:allowincell="f" filled="f" strokecolor="white" strokeweight="1pt">
                  <v:textbox style="layout-flow:vertical;mso-layout-flow-alt:bottom-to-top;mso-next-textbox:#_x0000_s3244"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45" style="position:absolute;left:0;text-align:left;margin-left:-1.1pt;margin-top:4.3pt;width:12.45pt;height:64.8pt;z-index:281;mso-position-horizontal-relative:text;mso-position-vertical-relative:text" o:allowincell="f" filled="f" strokecolor="white" strokeweight="1pt">
                  <v:textbox style="layout-flow:vertical;mso-layout-flow-alt:bottom-to-top;mso-next-textbox:#_x0000_s3245"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46" style="position:absolute;left:0;text-align:left;z-index:282;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47" type="#_x0000_t202" style="position:absolute;left:0;text-align:left;margin-left:56.5pt;margin-top:4.3pt;width:460.8pt;height:733.45pt;z-index:283" o:allowincell="f" filled="f" stroked="f">
                  <v:textbox style="mso-next-textbox:#_x0000_s3247">
                    <w:txbxContent>
                      <w:p w:rsidR="00972605" w:rsidRDefault="00972605" w:rsidP="002B7391">
                        <w:pPr>
                          <w:pStyle w:val="a9"/>
                          <w:spacing w:before="0" w:beforeAutospacing="0" w:after="0"/>
                          <w:ind w:firstLine="567"/>
                          <w:jc w:val="both"/>
                        </w:pPr>
                        <w:r>
                          <w:rPr>
                            <w:rFonts w:ascii="Arial" w:hAnsi="Arial" w:cs="Arial"/>
                          </w:rPr>
                          <w:t>8. Решение о резервировании земельного участка полежит отмене в сл</w:t>
                        </w:r>
                        <w:r>
                          <w:rPr>
                            <w:rFonts w:ascii="Arial" w:hAnsi="Arial" w:cs="Arial"/>
                          </w:rPr>
                          <w:t>у</w:t>
                        </w:r>
                        <w:r>
                          <w:rPr>
                            <w:rFonts w:ascii="Arial" w:hAnsi="Arial" w:cs="Arial"/>
                          </w:rPr>
                          <w:t>чае реализации муниципальных нужд, для обеспечения которых было принято соответствующее решение, а также в случае изменения или отмены докуме</w:t>
                        </w:r>
                        <w:r>
                          <w:rPr>
                            <w:rFonts w:ascii="Arial" w:hAnsi="Arial" w:cs="Arial"/>
                          </w:rPr>
                          <w:t>н</w:t>
                        </w:r>
                        <w:r>
                          <w:rPr>
                            <w:rFonts w:ascii="Arial" w:hAnsi="Arial" w:cs="Arial"/>
                          </w:rPr>
                          <w:t>тации, на основе которой было принято решение о резервировании, включ</w:t>
                        </w:r>
                        <w:r>
                          <w:rPr>
                            <w:rFonts w:ascii="Arial" w:hAnsi="Arial" w:cs="Arial"/>
                          </w:rPr>
                          <w:t>а</w:t>
                        </w:r>
                        <w:r>
                          <w:rPr>
                            <w:rFonts w:ascii="Arial" w:hAnsi="Arial" w:cs="Arial"/>
                          </w:rPr>
                          <w:t>ющее отказ от необходимости использования участка для муниципальных нужд.</w:t>
                        </w:r>
                      </w:p>
                      <w:p w:rsidR="00972605" w:rsidRDefault="00972605" w:rsidP="002B7391">
                        <w:pPr>
                          <w:pStyle w:val="a9"/>
                          <w:spacing w:before="0" w:beforeAutospacing="0" w:after="0"/>
                          <w:ind w:firstLine="567"/>
                          <w:jc w:val="both"/>
                          <w:rPr>
                            <w:rFonts w:ascii="Arial" w:hAnsi="Arial" w:cs="Arial"/>
                          </w:rPr>
                        </w:pPr>
                        <w:r>
                          <w:rPr>
                            <w:rFonts w:ascii="Arial" w:hAnsi="Arial" w:cs="Arial"/>
                          </w:rPr>
                          <w:t>9. Решение о резервировании земельных участков подлежит опублик</w:t>
                        </w:r>
                        <w:r>
                          <w:rPr>
                            <w:rFonts w:ascii="Arial" w:hAnsi="Arial" w:cs="Arial"/>
                          </w:rPr>
                          <w:t>о</w:t>
                        </w:r>
                        <w:r>
                          <w:rPr>
                            <w:rFonts w:ascii="Arial" w:hAnsi="Arial" w:cs="Arial"/>
                          </w:rPr>
                          <w:t>ванию в соответствии с законодательством Российской Федерации, законод</w:t>
                        </w:r>
                        <w:r>
                          <w:rPr>
                            <w:rFonts w:ascii="Arial" w:hAnsi="Arial" w:cs="Arial"/>
                          </w:rPr>
                          <w:t>а</w:t>
                        </w:r>
                        <w:r>
                          <w:rPr>
                            <w:rFonts w:ascii="Arial" w:hAnsi="Arial" w:cs="Arial"/>
                          </w:rPr>
                          <w:t>тельством Республики Башкортостан и нормативными правовыми актами а</w:t>
                        </w:r>
                        <w:r>
                          <w:rPr>
                            <w:rFonts w:ascii="Arial" w:hAnsi="Arial" w:cs="Arial"/>
                          </w:rPr>
                          <w:t>д</w:t>
                        </w:r>
                        <w:r>
                          <w:rPr>
                            <w:rFonts w:ascii="Arial" w:hAnsi="Arial" w:cs="Arial"/>
                          </w:rPr>
                          <w:t xml:space="preserve">министрации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w:t>
                        </w:r>
                      </w:p>
                      <w:p w:rsidR="00972605" w:rsidRDefault="00972605" w:rsidP="002B7391">
                        <w:pPr>
                          <w:pStyle w:val="a9"/>
                          <w:spacing w:before="0" w:beforeAutospacing="0" w:after="0"/>
                          <w:ind w:firstLine="567"/>
                          <w:jc w:val="both"/>
                        </w:pPr>
                        <w:r>
                          <w:rPr>
                            <w:rFonts w:ascii="Arial" w:hAnsi="Arial" w:cs="Arial"/>
                          </w:rPr>
                          <w:t>10. Порядок резервирования земельных участков для муниципальных нужд определяется действующим законодательством, настоящими Правил</w:t>
                        </w:r>
                        <w:r>
                          <w:rPr>
                            <w:rFonts w:ascii="Arial" w:hAnsi="Arial" w:cs="Arial"/>
                          </w:rPr>
                          <w:t>а</w:t>
                        </w:r>
                        <w:r>
                          <w:rPr>
                            <w:rFonts w:ascii="Arial" w:hAnsi="Arial" w:cs="Arial"/>
                          </w:rPr>
                          <w:t>ми, а также соответствующими положениями, утверждаемыми решениями С</w:t>
                        </w:r>
                        <w:r>
                          <w:rPr>
                            <w:rFonts w:ascii="Arial" w:hAnsi="Arial" w:cs="Arial"/>
                          </w:rPr>
                          <w:t>о</w:t>
                        </w:r>
                        <w:r>
                          <w:rPr>
                            <w:rFonts w:ascii="Arial" w:hAnsi="Arial" w:cs="Arial"/>
                          </w:rPr>
                          <w:t>вета</w:t>
                        </w:r>
                        <w:r w:rsidRPr="00D24B22">
                          <w:rPr>
                            <w:rFonts w:ascii="Arial" w:hAnsi="Arial" w:cs="Arial"/>
                          </w:rPr>
                          <w:t xml:space="preserve"> </w:t>
                        </w:r>
                        <w:r>
                          <w:rPr>
                            <w:rFonts w:ascii="Arial" w:hAnsi="Arial" w:cs="Arial"/>
                          </w:rPr>
                          <w:t xml:space="preserve">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 а до их утверждения - вр</w:t>
                        </w:r>
                        <w:r>
                          <w:rPr>
                            <w:rFonts w:ascii="Arial" w:hAnsi="Arial" w:cs="Arial"/>
                          </w:rPr>
                          <w:t>е</w:t>
                        </w:r>
                        <w:r>
                          <w:rPr>
                            <w:rFonts w:ascii="Arial" w:hAnsi="Arial" w:cs="Arial"/>
                          </w:rPr>
                          <w:t>менными положениями, утвержденными постановлениями Главы админ</w:t>
                        </w:r>
                        <w:r>
                          <w:rPr>
                            <w:rFonts w:ascii="Arial" w:hAnsi="Arial" w:cs="Arial"/>
                          </w:rPr>
                          <w:t>и</w:t>
                        </w:r>
                        <w:r>
                          <w:rPr>
                            <w:rFonts w:ascii="Arial" w:hAnsi="Arial" w:cs="Arial"/>
                          </w:rPr>
                          <w:t>страции в развитие настоящих Правил.</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pPr>
                      </w:p>
                      <w:p w:rsidR="00972605" w:rsidRDefault="00972605" w:rsidP="002B7391">
                        <w:pPr>
                          <w:ind w:firstLine="567"/>
                        </w:pPr>
                      </w:p>
                      <w:p w:rsidR="00972605" w:rsidRDefault="00972605"/>
                    </w:txbxContent>
                  </v:textbox>
                </v:shape>
              </w:pict>
            </w:r>
            <w:r>
              <w:rPr>
                <w:noProof/>
                <w:sz w:val="16"/>
              </w:rPr>
              <w:pict>
                <v:shape id="_x0000_s3248" type="#_x0000_t202" style="position:absolute;left:0;text-align:left;margin-left:519.6pt;margin-top:.5pt;width:21.6pt;height:28.8pt;z-index:284" o:allowincell="f" filled="f" stroked="f">
                  <v:textbox style="mso-next-textbox:#_x0000_s3248">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49" style="position:absolute;margin-left:-1.1pt;margin-top:4.7pt;width:12.45pt;height:1in;z-index:285;mso-position-horizontal-relative:text;mso-position-vertical-relative:text" o:allowincell="f" filled="f" strokecolor="white" strokeweight="1pt">
                  <v:textbox style="layout-flow:vertical;mso-layout-flow-alt:bottom-to-top;mso-next-textbox:#_x0000_s3249"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50" style="position:absolute;left:0;text-align:left;margin-left:-.5pt;margin-top:14.5pt;width:12.45pt;height:1in;z-index:286;mso-position-horizontal-relative:text;mso-position-vertical-relative:text" o:allowincell="f" filled="f" strokecolor="white" strokeweight="1pt">
                  <v:textbox style="layout-flow:vertical;mso-layout-flow-alt:bottom-to-top;mso-next-textbox:#_x0000_s3250"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51" style="position:absolute;left:0;text-align:left;margin-left:-1.1pt;margin-top:4.3pt;width:12.45pt;height:64.8pt;z-index:287;mso-position-horizontal-relative:text;mso-position-vertical-relative:text" o:allowincell="f" filled="f" strokecolor="white" strokeweight="1pt">
                  <v:textbox style="layout-flow:vertical;mso-layout-flow-alt:bottom-to-top;mso-next-textbox:#_x0000_s3251"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52" style="position:absolute;left:0;text-align:left;z-index:288;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53" type="#_x0000_t202" style="position:absolute;left:0;text-align:left;margin-left:56.5pt;margin-top:4.3pt;width:460.8pt;height:739.5pt;z-index:289" o:allowincell="f" filled="f" stroked="f">
                  <v:textbox style="mso-next-textbox:#_x0000_s3253">
                    <w:txbxContent>
                      <w:p w:rsidR="00972605" w:rsidRDefault="00972605" w:rsidP="002B7391">
                        <w:pPr>
                          <w:pStyle w:val="a9"/>
                          <w:spacing w:before="0" w:beforeAutospacing="0" w:after="0"/>
                          <w:ind w:firstLine="567"/>
                          <w:jc w:val="center"/>
                          <w:rPr>
                            <w:rFonts w:ascii="Arial" w:hAnsi="Arial" w:cs="Arial"/>
                            <w:b/>
                            <w:bCs/>
                          </w:rPr>
                        </w:pPr>
                        <w:r>
                          <w:rPr>
                            <w:rFonts w:ascii="Arial" w:hAnsi="Arial" w:cs="Arial"/>
                            <w:b/>
                            <w:bCs/>
                          </w:rPr>
                          <w:t xml:space="preserve">Глава 9. Контроль за использованием земельных участков, </w:t>
                        </w:r>
                      </w:p>
                      <w:p w:rsidR="00972605" w:rsidRDefault="00972605" w:rsidP="002B7391">
                        <w:pPr>
                          <w:pStyle w:val="a9"/>
                          <w:spacing w:before="0" w:beforeAutospacing="0" w:after="0"/>
                          <w:ind w:firstLine="567"/>
                          <w:jc w:val="center"/>
                          <w:rPr>
                            <w:rFonts w:ascii="Arial" w:hAnsi="Arial" w:cs="Arial"/>
                            <w:b/>
                            <w:color w:val="000000"/>
                          </w:rPr>
                        </w:pPr>
                        <w:r>
                          <w:rPr>
                            <w:rFonts w:ascii="Arial" w:hAnsi="Arial" w:cs="Arial"/>
                            <w:b/>
                            <w:bCs/>
                          </w:rPr>
                          <w:t>необходимых для муниципальных нужд</w:t>
                        </w:r>
                        <w:r w:rsidRPr="00034C82">
                          <w:rPr>
                            <w:rFonts w:ascii="Arial" w:hAnsi="Arial" w:cs="Arial"/>
                            <w:b/>
                            <w:bCs/>
                          </w:rPr>
                          <w:t xml:space="preserve"> </w:t>
                        </w:r>
                        <w:r w:rsidRPr="00034C82">
                          <w:rPr>
                            <w:rFonts w:ascii="Arial" w:hAnsi="Arial" w:cs="Arial"/>
                            <w:b/>
                            <w:color w:val="000000"/>
                          </w:rPr>
                          <w:t xml:space="preserve">сельского поселения </w:t>
                        </w:r>
                      </w:p>
                      <w:p w:rsidR="00972605" w:rsidRDefault="00972605" w:rsidP="002B7391">
                        <w:pPr>
                          <w:pStyle w:val="a9"/>
                          <w:spacing w:before="0" w:beforeAutospacing="0" w:after="0"/>
                          <w:ind w:firstLine="567"/>
                          <w:jc w:val="center"/>
                        </w:pPr>
                        <w:proofErr w:type="spellStart"/>
                        <w:r>
                          <w:rPr>
                            <w:rFonts w:ascii="Arial" w:hAnsi="Arial" w:cs="Arial"/>
                            <w:b/>
                            <w:color w:val="000000"/>
                          </w:rPr>
                          <w:t>Истякский</w:t>
                        </w:r>
                        <w:proofErr w:type="spellEnd"/>
                        <w:r>
                          <w:rPr>
                            <w:rFonts w:ascii="Arial" w:hAnsi="Arial" w:cs="Arial"/>
                            <w:b/>
                            <w:color w:val="000000"/>
                          </w:rPr>
                          <w:t xml:space="preserve"> </w:t>
                        </w:r>
                        <w:r w:rsidRPr="00034C82">
                          <w:rPr>
                            <w:rFonts w:ascii="Arial" w:hAnsi="Arial" w:cs="Arial"/>
                            <w:b/>
                            <w:color w:val="000000"/>
                          </w:rPr>
                          <w:t>сельсовет</w:t>
                        </w:r>
                      </w:p>
                      <w:p w:rsidR="00972605" w:rsidRDefault="00972605" w:rsidP="002B7391">
                        <w:pPr>
                          <w:pStyle w:val="a9"/>
                          <w:spacing w:before="0" w:beforeAutospacing="0" w:after="0"/>
                          <w:ind w:firstLine="567"/>
                        </w:pPr>
                      </w:p>
                      <w:p w:rsidR="00972605" w:rsidRDefault="00972605" w:rsidP="002B7391">
                        <w:pPr>
                          <w:pStyle w:val="a9"/>
                          <w:spacing w:before="0" w:beforeAutospacing="0" w:after="0"/>
                          <w:ind w:firstLine="567"/>
                          <w:jc w:val="both"/>
                        </w:pPr>
                        <w:r>
                          <w:rPr>
                            <w:rFonts w:ascii="Arial" w:hAnsi="Arial" w:cs="Arial"/>
                            <w:b/>
                            <w:bCs/>
                          </w:rPr>
                          <w:t xml:space="preserve">9.1 Контроль за использованием земельных участков и объектов капитального строительства </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1. Контроль за использованием земельных участков и объектов кап</w:t>
                        </w:r>
                        <w:r>
                          <w:rPr>
                            <w:rFonts w:ascii="Arial" w:hAnsi="Arial" w:cs="Arial"/>
                          </w:rPr>
                          <w:t>и</w:t>
                        </w:r>
                        <w:r>
                          <w:rPr>
                            <w:rFonts w:ascii="Arial" w:hAnsi="Arial" w:cs="Arial"/>
                          </w:rPr>
                          <w:t>тального строительства осуществляют должностные лица надзорных и ко</w:t>
                        </w:r>
                        <w:r>
                          <w:rPr>
                            <w:rFonts w:ascii="Arial" w:hAnsi="Arial" w:cs="Arial"/>
                          </w:rPr>
                          <w:t>н</w:t>
                        </w:r>
                        <w:r>
                          <w:rPr>
                            <w:rFonts w:ascii="Arial" w:hAnsi="Arial" w:cs="Arial"/>
                          </w:rPr>
                          <w:t>тролирующих органов, которым в соответствии с законодательством пред</w:t>
                        </w:r>
                        <w:r>
                          <w:rPr>
                            <w:rFonts w:ascii="Arial" w:hAnsi="Arial" w:cs="Arial"/>
                          </w:rPr>
                          <w:t>о</w:t>
                        </w:r>
                        <w:r>
                          <w:rPr>
                            <w:rFonts w:ascii="Arial" w:hAnsi="Arial" w:cs="Arial"/>
                          </w:rPr>
                          <w:t>ставлены такие полномочия.</w:t>
                        </w:r>
                      </w:p>
                      <w:p w:rsidR="00972605" w:rsidRDefault="00972605" w:rsidP="002B7391">
                        <w:pPr>
                          <w:pStyle w:val="a9"/>
                          <w:spacing w:before="0" w:beforeAutospacing="0" w:after="0"/>
                          <w:ind w:firstLine="567"/>
                          <w:jc w:val="both"/>
                        </w:pPr>
                        <w:r>
                          <w:rPr>
                            <w:rFonts w:ascii="Arial" w:hAnsi="Arial" w:cs="Arial"/>
                          </w:rPr>
                          <w:t>2. Уполномоченный орган, осуществляющий функции распоряжения з</w:t>
                        </w:r>
                        <w:r>
                          <w:rPr>
                            <w:rFonts w:ascii="Arial" w:hAnsi="Arial" w:cs="Arial"/>
                          </w:rPr>
                          <w:t>е</w:t>
                        </w:r>
                        <w:r>
                          <w:rPr>
                            <w:rFonts w:ascii="Arial" w:hAnsi="Arial" w:cs="Arial"/>
                          </w:rPr>
                          <w:t>мельными участками:</w:t>
                        </w:r>
                      </w:p>
                      <w:p w:rsidR="00972605" w:rsidRDefault="00972605" w:rsidP="002B7391">
                        <w:pPr>
                          <w:pStyle w:val="a9"/>
                          <w:spacing w:before="0" w:beforeAutospacing="0" w:after="0"/>
                          <w:ind w:firstLine="567"/>
                          <w:jc w:val="both"/>
                        </w:pPr>
                        <w:r>
                          <w:rPr>
                            <w:rFonts w:ascii="Arial" w:hAnsi="Arial" w:cs="Arial"/>
                          </w:rPr>
                          <w:t>- осуществляет контроль за использованием по назначению и сохранн</w:t>
                        </w:r>
                        <w:r>
                          <w:rPr>
                            <w:rFonts w:ascii="Arial" w:hAnsi="Arial" w:cs="Arial"/>
                          </w:rPr>
                          <w:t>о</w:t>
                        </w:r>
                        <w:r>
                          <w:rPr>
                            <w:rFonts w:ascii="Arial" w:hAnsi="Arial" w:cs="Arial"/>
                          </w:rPr>
                          <w:t xml:space="preserve">стью земельных участков на территории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w:t>
                        </w:r>
                        <w:r>
                          <w:rPr>
                            <w:rFonts w:ascii="Arial" w:hAnsi="Arial" w:cs="Arial"/>
                            <w:color w:val="000000"/>
                          </w:rPr>
                          <w:t>ь</w:t>
                        </w:r>
                        <w:r>
                          <w:rPr>
                            <w:rFonts w:ascii="Arial" w:hAnsi="Arial" w:cs="Arial"/>
                            <w:color w:val="000000"/>
                          </w:rPr>
                          <w:t>совет</w:t>
                        </w:r>
                        <w:r>
                          <w:rPr>
                            <w:rFonts w:ascii="Arial" w:hAnsi="Arial" w:cs="Arial"/>
                          </w:rPr>
                          <w:t xml:space="preserve"> (муниципальный земельный контроль);</w:t>
                        </w:r>
                      </w:p>
                      <w:p w:rsidR="00972605" w:rsidRDefault="00972605" w:rsidP="002B7391">
                        <w:pPr>
                          <w:pStyle w:val="a9"/>
                          <w:spacing w:before="0" w:beforeAutospacing="0" w:after="0"/>
                          <w:ind w:firstLine="567"/>
                          <w:jc w:val="both"/>
                        </w:pPr>
                        <w:r>
                          <w:rPr>
                            <w:rFonts w:ascii="Arial" w:hAnsi="Arial" w:cs="Arial"/>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972605" w:rsidRDefault="00972605" w:rsidP="002B7391">
                        <w:pPr>
                          <w:pStyle w:val="a9"/>
                          <w:spacing w:before="0" w:beforeAutospacing="0" w:after="0"/>
                          <w:ind w:firstLine="567"/>
                          <w:jc w:val="both"/>
                        </w:pPr>
                        <w:r>
                          <w:rPr>
                            <w:rFonts w:ascii="Arial" w:hAnsi="Arial" w:cs="Arial"/>
                          </w:rPr>
                          <w:t xml:space="preserve">- обеспечивает в рамках имеющейся компетенции защиту интересов </w:t>
                        </w:r>
                        <w:r>
                          <w:rPr>
                            <w:rFonts w:ascii="Arial" w:hAnsi="Arial" w:cs="Arial"/>
                            <w:color w:val="000000"/>
                          </w:rPr>
                          <w:t xml:space="preserve">сельского поселения </w:t>
                        </w:r>
                        <w:proofErr w:type="spellStart"/>
                        <w:r>
                          <w:rPr>
                            <w:rFonts w:ascii="Arial" w:hAnsi="Arial" w:cs="Arial"/>
                            <w:color w:val="000000"/>
                          </w:rPr>
                          <w:t>Истякский</w:t>
                        </w:r>
                        <w:proofErr w:type="spellEnd"/>
                        <w:r>
                          <w:rPr>
                            <w:rFonts w:ascii="Arial" w:hAnsi="Arial" w:cs="Arial"/>
                            <w:color w:val="000000"/>
                          </w:rPr>
                          <w:t xml:space="preserve"> сельсовет</w:t>
                        </w:r>
                        <w:r>
                          <w:rPr>
                            <w:rFonts w:ascii="Arial" w:hAnsi="Arial" w:cs="Arial"/>
                          </w:rPr>
                          <w:t xml:space="preserve"> в судах, в том числе путем напра</w:t>
                        </w:r>
                        <w:r>
                          <w:rPr>
                            <w:rFonts w:ascii="Arial" w:hAnsi="Arial" w:cs="Arial"/>
                          </w:rPr>
                          <w:t>в</w:t>
                        </w:r>
                        <w:r>
                          <w:rPr>
                            <w:rFonts w:ascii="Arial" w:hAnsi="Arial" w:cs="Arial"/>
                          </w:rPr>
                          <w:t>ления заявлений, исковых заявлений и жалоб.</w:t>
                        </w:r>
                      </w:p>
                      <w:p w:rsidR="00972605" w:rsidRDefault="00972605" w:rsidP="002B7391">
                        <w:pPr>
                          <w:pStyle w:val="a9"/>
                          <w:spacing w:before="0" w:beforeAutospacing="0" w:after="0"/>
                          <w:ind w:firstLine="567"/>
                          <w:jc w:val="both"/>
                        </w:pPr>
                        <w:r>
                          <w:rPr>
                            <w:rFonts w:ascii="Arial" w:hAnsi="Arial" w:cs="Arial"/>
                          </w:rPr>
                          <w:t xml:space="preserve">3. Муниципальный контроль за использованием земель </w:t>
                        </w:r>
                        <w:r>
                          <w:rPr>
                            <w:rFonts w:ascii="Arial" w:hAnsi="Arial" w:cs="Arial"/>
                            <w:color w:val="000000"/>
                          </w:rPr>
                          <w:t>сельского пос</w:t>
                        </w:r>
                        <w:r>
                          <w:rPr>
                            <w:rFonts w:ascii="Arial" w:hAnsi="Arial" w:cs="Arial"/>
                            <w:color w:val="000000"/>
                          </w:rPr>
                          <w:t>е</w:t>
                        </w:r>
                        <w:r>
                          <w:rPr>
                            <w:rFonts w:ascii="Arial" w:hAnsi="Arial" w:cs="Arial"/>
                            <w:color w:val="000000"/>
                          </w:rPr>
                          <w:t xml:space="preserve">ления </w:t>
                        </w:r>
                        <w:proofErr w:type="spellStart"/>
                        <w:r>
                          <w:rPr>
                            <w:rFonts w:ascii="Arial" w:hAnsi="Arial" w:cs="Arial"/>
                            <w:color w:val="000000"/>
                          </w:rPr>
                          <w:t>Истякский</w:t>
                        </w:r>
                        <w:proofErr w:type="spellEnd"/>
                        <w:r>
                          <w:rPr>
                            <w:rFonts w:ascii="Arial" w:hAnsi="Arial" w:cs="Arial"/>
                            <w:color w:val="000000"/>
                          </w:rPr>
                          <w:t xml:space="preserve"> сельсовет </w:t>
                        </w:r>
                        <w:r>
                          <w:rPr>
                            <w:rFonts w:ascii="Arial" w:hAnsi="Arial" w:cs="Arial"/>
                          </w:rPr>
                          <w:t>осуществляется в порядке, установленном соо</w:t>
                        </w:r>
                        <w:r>
                          <w:rPr>
                            <w:rFonts w:ascii="Arial" w:hAnsi="Arial" w:cs="Arial"/>
                          </w:rPr>
                          <w:t>т</w:t>
                        </w:r>
                        <w:r>
                          <w:rPr>
                            <w:rFonts w:ascii="Arial" w:hAnsi="Arial" w:cs="Arial"/>
                          </w:rPr>
                          <w:t xml:space="preserve">ветствующим решением Совета муниципального района </w:t>
                        </w:r>
                        <w:proofErr w:type="spellStart"/>
                        <w:r w:rsidRPr="00662B5B">
                          <w:rPr>
                            <w:rFonts w:ascii="Arial" w:hAnsi="Arial" w:cs="Arial"/>
                            <w:color w:val="000000"/>
                          </w:rPr>
                          <w:t>Янаульский</w:t>
                        </w:r>
                        <w:proofErr w:type="spellEnd"/>
                        <w:r>
                          <w:rPr>
                            <w:rFonts w:ascii="Arial" w:hAnsi="Arial" w:cs="Arial"/>
                          </w:rPr>
                          <w:t xml:space="preserve"> район</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b/>
                            <w:bCs/>
                          </w:rPr>
                          <w:t>9.2 Ответственность за нарушение настоящих правил</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jc w:val="both"/>
                        </w:pPr>
                        <w:r>
                          <w:rPr>
                            <w:rFonts w:ascii="Arial" w:hAnsi="Arial" w:cs="Arial"/>
                          </w:rPr>
                          <w:t>За нарушение настоящих Правил физические и юридические лица, пре</w:t>
                        </w:r>
                        <w:r>
                          <w:rPr>
                            <w:rFonts w:ascii="Arial" w:hAnsi="Arial" w:cs="Arial"/>
                          </w:rPr>
                          <w:t>д</w:t>
                        </w:r>
                        <w:r>
                          <w:rPr>
                            <w:rFonts w:ascii="Arial" w:hAnsi="Arial" w:cs="Arial"/>
                          </w:rPr>
                          <w:t>приниматели, а также должностные лица несут ответственность в соотве</w:t>
                        </w:r>
                        <w:r>
                          <w:rPr>
                            <w:rFonts w:ascii="Arial" w:hAnsi="Arial" w:cs="Arial"/>
                          </w:rPr>
                          <w:t>т</w:t>
                        </w:r>
                        <w:r>
                          <w:rPr>
                            <w:rFonts w:ascii="Arial" w:hAnsi="Arial" w:cs="Arial"/>
                          </w:rPr>
                          <w:t>ствии с законодательством Российской Федерации, Республики Башкорт</w:t>
                        </w:r>
                        <w:r>
                          <w:rPr>
                            <w:rFonts w:ascii="Arial" w:hAnsi="Arial" w:cs="Arial"/>
                          </w:rPr>
                          <w:t>о</w:t>
                        </w:r>
                        <w:r>
                          <w:rPr>
                            <w:rFonts w:ascii="Arial" w:hAnsi="Arial" w:cs="Arial"/>
                          </w:rPr>
                          <w:t>стан, иными нормативными правовыми актами.</w:t>
                        </w:r>
                      </w:p>
                      <w:p w:rsidR="00972605" w:rsidRDefault="00972605" w:rsidP="002B7391">
                        <w:pPr>
                          <w:pStyle w:val="a9"/>
                          <w:spacing w:before="0" w:beforeAutospacing="0" w:after="0"/>
                          <w:ind w:firstLine="567"/>
                          <w:jc w:val="both"/>
                        </w:pPr>
                      </w:p>
                      <w:p w:rsidR="00972605" w:rsidRDefault="00972605" w:rsidP="002B7391">
                        <w:pPr>
                          <w:pStyle w:val="a9"/>
                          <w:spacing w:before="0" w:beforeAutospacing="0" w:after="0"/>
                          <w:ind w:firstLine="567"/>
                        </w:pPr>
                      </w:p>
                      <w:p w:rsidR="00972605" w:rsidRDefault="00972605" w:rsidP="002B7391">
                        <w:pPr>
                          <w:ind w:firstLine="567"/>
                        </w:pPr>
                      </w:p>
                      <w:p w:rsidR="00972605" w:rsidRDefault="00972605" w:rsidP="00393CFE">
                        <w:pPr>
                          <w:ind w:firstLine="561"/>
                        </w:pPr>
                      </w:p>
                    </w:txbxContent>
                  </v:textbox>
                </v:shape>
              </w:pict>
            </w:r>
            <w:r>
              <w:rPr>
                <w:noProof/>
                <w:sz w:val="16"/>
              </w:rPr>
              <w:pict>
                <v:shape id="_x0000_s3254" type="#_x0000_t202" style="position:absolute;left:0;text-align:left;margin-left:519.6pt;margin-top:.5pt;width:21.6pt;height:28.8pt;z-index:290" o:allowincell="f" filled="f" stroked="f">
                  <v:textbox style="mso-next-textbox:#_x0000_s325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55" style="position:absolute;margin-left:-1.1pt;margin-top:4.7pt;width:12.45pt;height:1in;z-index:291;mso-position-horizontal-relative:text;mso-position-vertical-relative:text" o:allowincell="f" filled="f" strokecolor="white" strokeweight="1pt">
                  <v:textbox style="layout-flow:vertical;mso-layout-flow-alt:bottom-to-top;mso-next-textbox:#_x0000_s325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56" style="position:absolute;left:0;text-align:left;margin-left:-.5pt;margin-top:14.5pt;width:12.45pt;height:1in;z-index:292;mso-position-horizontal-relative:text;mso-position-vertical-relative:text" o:allowincell="f" filled="f" strokecolor="white" strokeweight="1pt">
                  <v:textbox style="layout-flow:vertical;mso-layout-flow-alt:bottom-to-top;mso-next-textbox:#_x0000_s325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57" style="position:absolute;left:0;text-align:left;margin-left:-1.1pt;margin-top:4.3pt;width:12.45pt;height:64.8pt;z-index:293;mso-position-horizontal-relative:text;mso-position-vertical-relative:text" o:allowincell="f" filled="f" strokecolor="white" strokeweight="1pt">
                  <v:textbox style="layout-flow:vertical;mso-layout-flow-alt:bottom-to-top;mso-next-textbox:#_x0000_s325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58" style="position:absolute;left:0;text-align:left;z-index:29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83" type="#_x0000_t202" style="position:absolute;left:0;text-align:left;margin-left:56.5pt;margin-top:4.3pt;width:460.8pt;height:733.45pt;z-index:295" o:allowincell="f" filled="f" stroked="f">
                  <v:textbox style="mso-next-textbox:#_x0000_s3283">
                    <w:txbxContent>
                      <w:p w:rsidR="00972605" w:rsidRDefault="00972605" w:rsidP="00847583">
                        <w:pPr>
                          <w:pStyle w:val="a9"/>
                          <w:spacing w:before="0" w:beforeAutospacing="0" w:after="0"/>
                          <w:ind w:firstLine="567"/>
                          <w:jc w:val="center"/>
                          <w:rPr>
                            <w:rFonts w:ascii="Arial" w:hAnsi="Arial" w:cs="Arial"/>
                            <w:b/>
                            <w:bCs/>
                          </w:rPr>
                        </w:pPr>
                        <w:r w:rsidRPr="00407052">
                          <w:rPr>
                            <w:rFonts w:ascii="Arial" w:hAnsi="Arial" w:cs="Arial"/>
                            <w:b/>
                            <w:bCs/>
                            <w:caps/>
                          </w:rPr>
                          <w:t>Раздел II</w:t>
                        </w:r>
                        <w:r>
                          <w:rPr>
                            <w:rFonts w:ascii="Arial" w:hAnsi="Arial" w:cs="Arial"/>
                            <w:b/>
                            <w:bCs/>
                          </w:rPr>
                          <w:t xml:space="preserve">. </w:t>
                        </w:r>
                      </w:p>
                      <w:p w:rsidR="00972605" w:rsidRDefault="00972605" w:rsidP="00847583">
                        <w:pPr>
                          <w:pStyle w:val="a9"/>
                          <w:spacing w:before="0" w:beforeAutospacing="0" w:after="0"/>
                          <w:ind w:firstLine="567"/>
                          <w:jc w:val="center"/>
                          <w:rPr>
                            <w:rFonts w:ascii="Arial" w:hAnsi="Arial" w:cs="Arial"/>
                            <w:b/>
                            <w:bCs/>
                            <w:caps/>
                          </w:rPr>
                        </w:pPr>
                        <w:r w:rsidRPr="00C350FE">
                          <w:rPr>
                            <w:rFonts w:ascii="Arial" w:hAnsi="Arial" w:cs="Arial"/>
                            <w:b/>
                            <w:bCs/>
                            <w:caps/>
                          </w:rPr>
                          <w:t xml:space="preserve">Карта градостроительного зонирования </w:t>
                        </w:r>
                      </w:p>
                      <w:p w:rsidR="00972605" w:rsidRDefault="00972605" w:rsidP="00847583">
                        <w:pPr>
                          <w:pStyle w:val="a9"/>
                          <w:spacing w:before="0" w:beforeAutospacing="0" w:after="0"/>
                          <w:ind w:firstLine="567"/>
                          <w:jc w:val="center"/>
                          <w:rPr>
                            <w:rFonts w:ascii="Arial" w:hAnsi="Arial" w:cs="Arial"/>
                            <w:b/>
                            <w:bCs/>
                            <w:caps/>
                          </w:rPr>
                        </w:pPr>
                        <w:r>
                          <w:rPr>
                            <w:rFonts w:ascii="Arial" w:hAnsi="Arial" w:cs="Arial"/>
                            <w:b/>
                            <w:bCs/>
                            <w:caps/>
                          </w:rPr>
                          <w:t>СЕЛЬСКОГО ПОСЕЛЕНИЯ</w:t>
                        </w:r>
                        <w:r w:rsidRPr="00C350FE">
                          <w:rPr>
                            <w:rFonts w:ascii="Arial" w:hAnsi="Arial" w:cs="Arial"/>
                            <w:b/>
                            <w:bCs/>
                            <w:caps/>
                          </w:rPr>
                          <w:t xml:space="preserve"> </w:t>
                        </w:r>
                        <w:r>
                          <w:rPr>
                            <w:rFonts w:ascii="Arial" w:hAnsi="Arial" w:cs="Arial"/>
                            <w:b/>
                            <w:bCs/>
                            <w:caps/>
                          </w:rPr>
                          <w:t>Истякский СЕЛЬСОВЕТ</w:t>
                        </w:r>
                      </w:p>
                      <w:p w:rsidR="00972605" w:rsidRDefault="00972605" w:rsidP="00847583">
                        <w:pPr>
                          <w:pStyle w:val="a9"/>
                          <w:spacing w:before="0" w:beforeAutospacing="0" w:after="0"/>
                          <w:ind w:firstLine="567"/>
                          <w:jc w:val="center"/>
                        </w:pPr>
                      </w:p>
                      <w:p w:rsidR="00972605" w:rsidRDefault="00972605" w:rsidP="00847583">
                        <w:pPr>
                          <w:pStyle w:val="a9"/>
                          <w:spacing w:before="0" w:beforeAutospacing="0" w:after="0"/>
                          <w:ind w:left="720" w:firstLine="567"/>
                          <w:jc w:val="center"/>
                        </w:pPr>
                        <w:r>
                          <w:rPr>
                            <w:rFonts w:ascii="Arial" w:hAnsi="Arial" w:cs="Arial"/>
                            <w:b/>
                            <w:bCs/>
                          </w:rPr>
                          <w:t>Глава 10. Виды и состав территориальных зонирования</w:t>
                        </w:r>
                      </w:p>
                      <w:p w:rsidR="00972605" w:rsidRDefault="00972605" w:rsidP="00847583">
                        <w:pPr>
                          <w:pStyle w:val="a9"/>
                          <w:spacing w:before="0" w:beforeAutospacing="0" w:after="0"/>
                          <w:ind w:left="720" w:firstLine="567"/>
                          <w:rPr>
                            <w:rFonts w:ascii="Arial" w:hAnsi="Arial" w:cs="Arial"/>
                            <w:b/>
                            <w:bCs/>
                          </w:rPr>
                        </w:pPr>
                      </w:p>
                      <w:p w:rsidR="00972605" w:rsidRDefault="00972605" w:rsidP="00D76B67">
                        <w:pPr>
                          <w:pStyle w:val="a9"/>
                          <w:spacing w:before="0" w:beforeAutospacing="0" w:after="0"/>
                          <w:ind w:firstLine="567"/>
                          <w:jc w:val="both"/>
                        </w:pPr>
                        <w:r>
                          <w:rPr>
                            <w:rFonts w:ascii="Arial" w:hAnsi="Arial" w:cs="Arial"/>
                            <w:b/>
                            <w:bCs/>
                          </w:rPr>
                          <w:t>10.1.Перечень территорий зонирования</w:t>
                        </w:r>
                      </w:p>
                      <w:p w:rsidR="00972605" w:rsidRDefault="00972605" w:rsidP="00D76B67">
                        <w:pPr>
                          <w:pStyle w:val="a9"/>
                          <w:spacing w:before="0" w:beforeAutospacing="0" w:after="0"/>
                          <w:ind w:firstLine="567"/>
                          <w:jc w:val="both"/>
                          <w:rPr>
                            <w:rFonts w:ascii="Arial" w:hAnsi="Arial" w:cs="Arial"/>
                          </w:rPr>
                        </w:pPr>
                      </w:p>
                      <w:p w:rsidR="00972605" w:rsidRDefault="00972605" w:rsidP="00D76B67">
                        <w:pPr>
                          <w:pStyle w:val="a9"/>
                          <w:spacing w:after="0"/>
                          <w:ind w:firstLine="567"/>
                        </w:pPr>
                        <w:r>
                          <w:rPr>
                            <w:rFonts w:ascii="Arial" w:hAnsi="Arial" w:cs="Arial"/>
                            <w:shd w:val="clear" w:color="auto" w:fill="FFFFFF"/>
                          </w:rPr>
                          <w:t>При проведении градостроительного зонирования в соответствии с Гр</w:t>
                        </w:r>
                        <w:r>
                          <w:rPr>
                            <w:rFonts w:ascii="Arial" w:hAnsi="Arial" w:cs="Arial"/>
                            <w:shd w:val="clear" w:color="auto" w:fill="FFFFFF"/>
                          </w:rPr>
                          <w:t>а</w:t>
                        </w:r>
                        <w:r>
                          <w:rPr>
                            <w:rFonts w:ascii="Arial" w:hAnsi="Arial" w:cs="Arial"/>
                            <w:shd w:val="clear" w:color="auto" w:fill="FFFFFF"/>
                          </w:rPr>
                          <w:t xml:space="preserve">достроительным кодексом РФ (№190-ФЗ от 29.12.2004г. В редакции от 27.27.2010г. №240-ФЗ)) на территории </w:t>
                        </w:r>
                        <w:r>
                          <w:rPr>
                            <w:rFonts w:ascii="Arial" w:hAnsi="Arial" w:cs="Arial"/>
                            <w:color w:val="000000"/>
                            <w:shd w:val="clear" w:color="auto" w:fill="FFFFFF"/>
                          </w:rPr>
                          <w:t xml:space="preserve">сельского поселения </w:t>
                        </w:r>
                        <w:proofErr w:type="spellStart"/>
                        <w:r>
                          <w:rPr>
                            <w:rFonts w:ascii="Arial" w:hAnsi="Arial" w:cs="Arial"/>
                            <w:color w:val="000000"/>
                            <w:shd w:val="clear" w:color="auto" w:fill="FFFFFF"/>
                          </w:rPr>
                          <w:t>Истякский</w:t>
                        </w:r>
                        <w:proofErr w:type="spellEnd"/>
                        <w:r>
                          <w:rPr>
                            <w:rFonts w:ascii="Arial" w:hAnsi="Arial" w:cs="Arial"/>
                            <w:color w:val="000000"/>
                            <w:shd w:val="clear" w:color="auto" w:fill="FFFFFF"/>
                          </w:rPr>
                          <w:t xml:space="preserve"> сел</w:t>
                        </w:r>
                        <w:r>
                          <w:rPr>
                            <w:rFonts w:ascii="Arial" w:hAnsi="Arial" w:cs="Arial"/>
                            <w:color w:val="000000"/>
                            <w:shd w:val="clear" w:color="auto" w:fill="FFFFFF"/>
                          </w:rPr>
                          <w:t>ь</w:t>
                        </w:r>
                        <w:r>
                          <w:rPr>
                            <w:rFonts w:ascii="Arial" w:hAnsi="Arial" w:cs="Arial"/>
                            <w:color w:val="000000"/>
                            <w:shd w:val="clear" w:color="auto" w:fill="FFFFFF"/>
                          </w:rPr>
                          <w:t>совет</w:t>
                        </w:r>
                        <w:r>
                          <w:rPr>
                            <w:rFonts w:ascii="Arial" w:hAnsi="Arial" w:cs="Arial"/>
                            <w:shd w:val="clear" w:color="auto" w:fill="FFFFFF"/>
                          </w:rPr>
                          <w:t xml:space="preserve"> установлены следующие территориальные зоны:</w:t>
                        </w:r>
                      </w:p>
                      <w:p w:rsidR="00972605" w:rsidRDefault="00972605" w:rsidP="00D76B67">
                        <w:pPr>
                          <w:pStyle w:val="a9"/>
                          <w:spacing w:after="0"/>
                          <w:ind w:firstLine="567"/>
                        </w:pPr>
                        <w:r>
                          <w:rPr>
                            <w:rFonts w:ascii="Arial" w:hAnsi="Arial" w:cs="Arial"/>
                            <w:b/>
                            <w:bCs/>
                            <w:i/>
                            <w:iCs/>
                            <w:u w:val="single"/>
                            <w:shd w:val="clear" w:color="auto" w:fill="FFFFFF"/>
                          </w:rPr>
                          <w:t>Жилые зоны</w:t>
                        </w:r>
                      </w:p>
                      <w:p w:rsidR="00972605" w:rsidRDefault="00972605" w:rsidP="00D76B67">
                        <w:pPr>
                          <w:pStyle w:val="a9"/>
                          <w:spacing w:after="0"/>
                          <w:ind w:firstLine="567"/>
                        </w:pPr>
                        <w:r>
                          <w:rPr>
                            <w:rFonts w:ascii="Arial" w:hAnsi="Arial" w:cs="Arial"/>
                            <w:shd w:val="clear" w:color="auto" w:fill="FFFFFF"/>
                          </w:rPr>
                          <w:t>В составе жилых зон выделены следующие зоны:</w:t>
                        </w:r>
                      </w:p>
                      <w:p w:rsidR="00972605" w:rsidRPr="00176B52" w:rsidRDefault="00972605" w:rsidP="00D76B67">
                        <w:pPr>
                          <w:spacing w:before="100" w:beforeAutospacing="1" w:after="100" w:afterAutospacing="1"/>
                          <w:rPr>
                            <w:sz w:val="24"/>
                            <w:szCs w:val="24"/>
                          </w:rPr>
                        </w:pPr>
                        <w:r>
                          <w:rPr>
                            <w:rFonts w:ascii="Arial" w:hAnsi="Arial" w:cs="Arial"/>
                            <w:sz w:val="24"/>
                            <w:szCs w:val="24"/>
                          </w:rPr>
                          <w:t>з</w:t>
                        </w:r>
                        <w:r w:rsidRPr="00176B52">
                          <w:rPr>
                            <w:rFonts w:ascii="Arial" w:hAnsi="Arial" w:cs="Arial"/>
                            <w:sz w:val="24"/>
                            <w:szCs w:val="24"/>
                          </w:rPr>
                          <w:t>она «</w:t>
                        </w:r>
                        <w:r w:rsidRPr="00176B52">
                          <w:rPr>
                            <w:rFonts w:ascii="Arial" w:hAnsi="Arial" w:cs="Arial"/>
                            <w:b/>
                            <w:bCs/>
                            <w:sz w:val="24"/>
                            <w:szCs w:val="24"/>
                          </w:rPr>
                          <w:t>Ж-1»</w:t>
                        </w:r>
                        <w:r w:rsidRPr="00176B52">
                          <w:rPr>
                            <w:rFonts w:ascii="Arial" w:hAnsi="Arial" w:cs="Arial"/>
                            <w:sz w:val="24"/>
                            <w:szCs w:val="24"/>
                          </w:rPr>
                          <w:t xml:space="preserve"> – зона застройки индивидуальными жилыми домами с личным подсобным хозяйством, не требующим организации санитарно-защитных зон с земельными участками;</w:t>
                        </w:r>
                      </w:p>
                      <w:p w:rsidR="00972605" w:rsidRPr="00176B52" w:rsidRDefault="00972605" w:rsidP="00D76B67">
                        <w:pPr>
                          <w:spacing w:before="100" w:beforeAutospacing="1" w:after="100" w:afterAutospacing="1"/>
                          <w:rPr>
                            <w:sz w:val="24"/>
                            <w:szCs w:val="24"/>
                          </w:rPr>
                        </w:pPr>
                        <w:r>
                          <w:rPr>
                            <w:rFonts w:ascii="Arial" w:hAnsi="Arial" w:cs="Arial"/>
                            <w:sz w:val="24"/>
                            <w:szCs w:val="24"/>
                          </w:rPr>
                          <w:t>з</w:t>
                        </w:r>
                        <w:r w:rsidRPr="00176B52">
                          <w:rPr>
                            <w:rFonts w:ascii="Arial" w:hAnsi="Arial" w:cs="Arial"/>
                            <w:sz w:val="24"/>
                            <w:szCs w:val="24"/>
                          </w:rPr>
                          <w:t>она «</w:t>
                        </w:r>
                        <w:r w:rsidRPr="00176B52">
                          <w:rPr>
                            <w:rFonts w:ascii="Arial" w:hAnsi="Arial" w:cs="Arial"/>
                            <w:b/>
                            <w:bCs/>
                            <w:sz w:val="24"/>
                            <w:szCs w:val="24"/>
                          </w:rPr>
                          <w:t>Ж-1.1»</w:t>
                        </w:r>
                        <w:r w:rsidRPr="00176B52">
                          <w:rPr>
                            <w:rFonts w:ascii="Arial" w:hAnsi="Arial" w:cs="Arial"/>
                            <w:sz w:val="24"/>
                            <w:szCs w:val="24"/>
                          </w:rPr>
                          <w:t xml:space="preserve"> – зона для усадебной застройки в зоне действия ограничений по санитарно-гигиеническим требованиям (запрет нового строительства);</w:t>
                        </w:r>
                      </w:p>
                      <w:p w:rsidR="00972605" w:rsidRDefault="00972605" w:rsidP="00D76B67">
                        <w:pPr>
                          <w:pStyle w:val="a9"/>
                          <w:spacing w:after="0"/>
                          <w:ind w:firstLine="567"/>
                        </w:pPr>
                        <w:r>
                          <w:rPr>
                            <w:rFonts w:ascii="Arial" w:hAnsi="Arial" w:cs="Arial"/>
                            <w:b/>
                            <w:bCs/>
                            <w:i/>
                            <w:iCs/>
                            <w:u w:val="single"/>
                            <w:shd w:val="clear" w:color="auto" w:fill="FFFFFF"/>
                          </w:rPr>
                          <w:t>Общественно-деловые зоны</w:t>
                        </w:r>
                      </w:p>
                      <w:p w:rsidR="00972605" w:rsidRDefault="00972605" w:rsidP="00D76B67">
                        <w:pPr>
                          <w:pStyle w:val="a9"/>
                          <w:spacing w:after="0"/>
                          <w:ind w:firstLine="567"/>
                        </w:pPr>
                        <w:r>
                          <w:rPr>
                            <w:rFonts w:ascii="Arial" w:hAnsi="Arial" w:cs="Arial"/>
                            <w:shd w:val="clear" w:color="auto" w:fill="FFFFFF"/>
                          </w:rPr>
                          <w:t>В составе общественно-деловых зон выделена следующая зона:</w:t>
                        </w:r>
                      </w:p>
                      <w:p w:rsidR="00972605" w:rsidRDefault="00972605" w:rsidP="00D76B67">
                        <w:pPr>
                          <w:pStyle w:val="a9"/>
                          <w:spacing w:after="0"/>
                        </w:pPr>
                        <w:r>
                          <w:rPr>
                            <w:rFonts w:ascii="Arial" w:hAnsi="Arial" w:cs="Arial"/>
                            <w:sz w:val="22"/>
                            <w:szCs w:val="22"/>
                            <w:shd w:val="clear" w:color="auto" w:fill="FFFFFF"/>
                          </w:rPr>
                          <w:t>зона «</w:t>
                        </w:r>
                        <w:r>
                          <w:rPr>
                            <w:rFonts w:ascii="Arial" w:hAnsi="Arial" w:cs="Arial"/>
                            <w:b/>
                            <w:bCs/>
                            <w:sz w:val="22"/>
                            <w:szCs w:val="22"/>
                            <w:shd w:val="clear" w:color="auto" w:fill="FFFFFF"/>
                          </w:rPr>
                          <w:t>ОД-1»</w:t>
                        </w:r>
                        <w:r>
                          <w:rPr>
                            <w:rFonts w:ascii="Arial" w:hAnsi="Arial" w:cs="Arial"/>
                            <w:sz w:val="22"/>
                            <w:szCs w:val="22"/>
                            <w:shd w:val="clear" w:color="auto" w:fill="FFFFFF"/>
                          </w:rPr>
                          <w:t xml:space="preserve"> - общественно-деловая зона </w:t>
                        </w:r>
                      </w:p>
                      <w:p w:rsidR="00972605" w:rsidRDefault="00972605" w:rsidP="00D76B67">
                        <w:pPr>
                          <w:pStyle w:val="a9"/>
                          <w:spacing w:after="0"/>
                          <w:ind w:firstLine="567"/>
                        </w:pPr>
                        <w:r>
                          <w:rPr>
                            <w:rFonts w:ascii="Arial" w:hAnsi="Arial" w:cs="Arial"/>
                            <w:b/>
                            <w:bCs/>
                            <w:i/>
                            <w:iCs/>
                            <w:u w:val="single"/>
                            <w:shd w:val="clear" w:color="auto" w:fill="FFFFFF"/>
                          </w:rPr>
                          <w:t>Производственные зоны</w:t>
                        </w:r>
                      </w:p>
                      <w:p w:rsidR="00972605" w:rsidRDefault="00972605" w:rsidP="00D76B67">
                        <w:pPr>
                          <w:pStyle w:val="a9"/>
                          <w:spacing w:after="0"/>
                          <w:ind w:firstLine="567"/>
                        </w:pPr>
                        <w:r>
                          <w:rPr>
                            <w:rFonts w:ascii="Arial" w:hAnsi="Arial" w:cs="Arial"/>
                            <w:shd w:val="clear" w:color="auto" w:fill="FFFFFF"/>
                          </w:rPr>
                          <w:t>В составе производственных зон выделены следующие зоны:</w:t>
                        </w:r>
                      </w:p>
                      <w:p w:rsidR="00972605" w:rsidRDefault="00972605" w:rsidP="00D76B67">
                        <w:pPr>
                          <w:pStyle w:val="a9"/>
                        </w:pPr>
                        <w:r>
                          <w:rPr>
                            <w:rFonts w:ascii="Arial" w:hAnsi="Arial" w:cs="Arial"/>
                          </w:rPr>
                          <w:t>зона «</w:t>
                        </w:r>
                        <w:r>
                          <w:rPr>
                            <w:rFonts w:ascii="Arial" w:hAnsi="Arial" w:cs="Arial"/>
                            <w:b/>
                            <w:bCs/>
                          </w:rPr>
                          <w:t>П-1»</w:t>
                        </w:r>
                        <w:r>
                          <w:rPr>
                            <w:rFonts w:ascii="Arial" w:hAnsi="Arial" w:cs="Arial"/>
                          </w:rPr>
                          <w:t xml:space="preserve"> – зона размещения производственных предприятий с различными нормативами воздействия на окружающую среду;</w:t>
                        </w:r>
                      </w:p>
                      <w:p w:rsidR="00972605" w:rsidRDefault="00972605" w:rsidP="00D76B67">
                        <w:pPr>
                          <w:pStyle w:val="a9"/>
                          <w:spacing w:after="0"/>
                          <w:ind w:left="567"/>
                        </w:pPr>
                        <w:r>
                          <w:rPr>
                            <w:rFonts w:ascii="Arial" w:hAnsi="Arial" w:cs="Arial"/>
                            <w:b/>
                            <w:bCs/>
                            <w:i/>
                            <w:iCs/>
                            <w:u w:val="single"/>
                            <w:shd w:val="clear" w:color="auto" w:fill="FFFFFF"/>
                          </w:rPr>
                          <w:t>Рекреационные зоны</w:t>
                        </w:r>
                      </w:p>
                      <w:p w:rsidR="00972605" w:rsidRDefault="00972605" w:rsidP="00D76B67">
                        <w:pPr>
                          <w:pStyle w:val="a9"/>
                          <w:spacing w:after="0"/>
                          <w:ind w:firstLine="567"/>
                        </w:pPr>
                        <w:r>
                          <w:rPr>
                            <w:rFonts w:ascii="Arial" w:hAnsi="Arial" w:cs="Arial"/>
                            <w:shd w:val="clear" w:color="auto" w:fill="FFFFFF"/>
                          </w:rPr>
                          <w:t>В составе рекреационных зон выделены следующие зоны:</w:t>
                        </w:r>
                      </w:p>
                      <w:p w:rsidR="00972605" w:rsidRDefault="00972605" w:rsidP="00D76B67">
                        <w:pPr>
                          <w:pStyle w:val="a9"/>
                        </w:pPr>
                        <w:r>
                          <w:rPr>
                            <w:rFonts w:ascii="Arial" w:hAnsi="Arial" w:cs="Arial"/>
                          </w:rPr>
                          <w:t>зона «</w:t>
                        </w:r>
                        <w:r>
                          <w:rPr>
                            <w:rFonts w:ascii="Arial" w:hAnsi="Arial" w:cs="Arial"/>
                            <w:b/>
                            <w:bCs/>
                          </w:rPr>
                          <w:t>Р-2</w:t>
                        </w:r>
                        <w:r>
                          <w:rPr>
                            <w:rFonts w:ascii="Arial" w:hAnsi="Arial" w:cs="Arial"/>
                          </w:rPr>
                          <w:t>»– зона природных ландшафтов (</w:t>
                        </w:r>
                        <w:proofErr w:type="spellStart"/>
                        <w:r>
                          <w:rPr>
                            <w:rFonts w:ascii="Arial" w:hAnsi="Arial" w:cs="Arial"/>
                          </w:rPr>
                          <w:t>лесо</w:t>
                        </w:r>
                        <w:proofErr w:type="spellEnd"/>
                        <w:r>
                          <w:rPr>
                            <w:rFonts w:ascii="Arial" w:hAnsi="Arial" w:cs="Arial"/>
                          </w:rPr>
                          <w:t xml:space="preserve">- </w:t>
                        </w:r>
                        <w:proofErr w:type="spellStart"/>
                        <w:r>
                          <w:rPr>
                            <w:rFonts w:ascii="Arial" w:hAnsi="Arial" w:cs="Arial"/>
                          </w:rPr>
                          <w:t>лугопарки</w:t>
                        </w:r>
                        <w:proofErr w:type="spellEnd"/>
                        <w:r>
                          <w:rPr>
                            <w:rFonts w:ascii="Arial" w:hAnsi="Arial" w:cs="Arial"/>
                          </w:rPr>
                          <w:t>);</w:t>
                        </w:r>
                      </w:p>
                      <w:p w:rsidR="00972605" w:rsidRDefault="00972605" w:rsidP="00D76B67">
                        <w:pPr>
                          <w:pStyle w:val="a9"/>
                          <w:spacing w:after="0"/>
                          <w:rPr>
                            <w:rFonts w:ascii="Arial" w:hAnsi="Arial" w:cs="Arial"/>
                            <w:shd w:val="clear" w:color="auto" w:fill="FFFFFF"/>
                          </w:rPr>
                        </w:pPr>
                        <w:r>
                          <w:rPr>
                            <w:rFonts w:ascii="Arial" w:hAnsi="Arial" w:cs="Arial"/>
                          </w:rPr>
                          <w:t>зона «</w:t>
                        </w:r>
                        <w:r>
                          <w:rPr>
                            <w:rFonts w:ascii="Arial" w:hAnsi="Arial" w:cs="Arial"/>
                            <w:b/>
                            <w:bCs/>
                          </w:rPr>
                          <w:t>Г.Л.Ф</w:t>
                        </w:r>
                        <w:r>
                          <w:rPr>
                            <w:rFonts w:ascii="Arial" w:hAnsi="Arial" w:cs="Arial"/>
                          </w:rPr>
                          <w:t xml:space="preserve">»– </w:t>
                        </w:r>
                        <w:proofErr w:type="spellStart"/>
                        <w:r>
                          <w:rPr>
                            <w:rFonts w:ascii="Arial" w:hAnsi="Arial" w:cs="Arial"/>
                          </w:rPr>
                          <w:t>гослесфонд</w:t>
                        </w:r>
                        <w:proofErr w:type="spellEnd"/>
                        <w:r>
                          <w:rPr>
                            <w:rFonts w:ascii="Arial" w:hAnsi="Arial" w:cs="Arial"/>
                          </w:rPr>
                          <w:t>.</w:t>
                        </w:r>
                        <w:r>
                          <w:rPr>
                            <w:rFonts w:ascii="Arial" w:hAnsi="Arial" w:cs="Arial"/>
                            <w:b/>
                            <w:bCs/>
                            <w:i/>
                            <w:iCs/>
                            <w:u w:val="single"/>
                            <w:shd w:val="clear" w:color="auto" w:fill="FFFFFF"/>
                          </w:rPr>
                          <w:t xml:space="preserve"> </w:t>
                        </w:r>
                      </w:p>
                    </w:txbxContent>
                  </v:textbox>
                </v:shape>
              </w:pict>
            </w:r>
            <w:r>
              <w:rPr>
                <w:noProof/>
                <w:sz w:val="16"/>
              </w:rPr>
              <w:pict>
                <v:shape id="_x0000_s3284" type="#_x0000_t202" style="position:absolute;left:0;text-align:left;margin-left:519.6pt;margin-top:.5pt;width:21.6pt;height:28.8pt;z-index:296" o:allowincell="f" filled="f" stroked="f">
                  <v:textbox style="mso-next-textbox:#_x0000_s328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85" style="position:absolute;margin-left:-1.1pt;margin-top:4.7pt;width:12.45pt;height:1in;z-index:297;mso-position-horizontal-relative:text;mso-position-vertical-relative:text" o:allowincell="f" filled="f" strokecolor="white" strokeweight="1pt">
                  <v:textbox style="layout-flow:vertical;mso-layout-flow-alt:bottom-to-top;mso-next-textbox:#_x0000_s328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86" style="position:absolute;left:0;text-align:left;margin-left:-.5pt;margin-top:14.5pt;width:12.45pt;height:1in;z-index:298;mso-position-horizontal-relative:text;mso-position-vertical-relative:text" o:allowincell="f" filled="f" strokecolor="white" strokeweight="1pt">
                  <v:textbox style="layout-flow:vertical;mso-layout-flow-alt:bottom-to-top;mso-next-textbox:#_x0000_s328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87" style="position:absolute;left:0;text-align:left;margin-left:-1.1pt;margin-top:4.3pt;width:12.45pt;height:64.8pt;z-index:299;mso-position-horizontal-relative:text;mso-position-vertical-relative:text" o:allowincell="f" filled="f" strokecolor="white" strokeweight="1pt">
                  <v:textbox style="layout-flow:vertical;mso-layout-flow-alt:bottom-to-top;mso-next-textbox:#_x0000_s328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88" style="position:absolute;left:0;text-align:left;z-index:300;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89" type="#_x0000_t202" style="position:absolute;left:0;text-align:left;margin-left:56.5pt;margin-top:4.3pt;width:460.8pt;height:733.45pt;z-index:301" o:allowincell="f" filled="f" stroked="f">
                  <v:textbox style="mso-next-textbox:#_x0000_s3289">
                    <w:txbxContent>
                      <w:p w:rsidR="00972605" w:rsidRDefault="00972605" w:rsidP="00D76B67">
                        <w:pPr>
                          <w:pStyle w:val="a9"/>
                          <w:spacing w:after="0"/>
                          <w:ind w:firstLine="567"/>
                          <w:rPr>
                            <w:rFonts w:ascii="Arial" w:hAnsi="Arial" w:cs="Arial"/>
                            <w:b/>
                            <w:bCs/>
                            <w:i/>
                            <w:iCs/>
                            <w:u w:val="single"/>
                            <w:shd w:val="clear" w:color="auto" w:fill="FFFFFF"/>
                          </w:rPr>
                        </w:pPr>
                      </w:p>
                      <w:p w:rsidR="00972605" w:rsidRDefault="00972605" w:rsidP="00D76B67">
                        <w:pPr>
                          <w:pStyle w:val="a9"/>
                          <w:spacing w:after="0"/>
                          <w:ind w:firstLine="567"/>
                          <w:rPr>
                            <w:rFonts w:ascii="Arial" w:hAnsi="Arial" w:cs="Arial"/>
                            <w:b/>
                            <w:bCs/>
                            <w:i/>
                            <w:iCs/>
                            <w:u w:val="single"/>
                            <w:shd w:val="clear" w:color="auto" w:fill="FFFFFF"/>
                          </w:rPr>
                        </w:pPr>
                        <w:r>
                          <w:rPr>
                            <w:rFonts w:ascii="Arial" w:hAnsi="Arial" w:cs="Arial"/>
                            <w:b/>
                            <w:bCs/>
                            <w:i/>
                            <w:iCs/>
                            <w:u w:val="single"/>
                            <w:shd w:val="clear" w:color="auto" w:fill="FFFFFF"/>
                          </w:rPr>
                          <w:t>Сельскохозяйственные зоны</w:t>
                        </w:r>
                      </w:p>
                      <w:p w:rsidR="00972605" w:rsidRDefault="00972605" w:rsidP="00850AE9">
                        <w:pPr>
                          <w:pStyle w:val="a9"/>
                          <w:spacing w:after="0"/>
                          <w:ind w:firstLine="567"/>
                        </w:pPr>
                        <w:r>
                          <w:rPr>
                            <w:rFonts w:ascii="Arial" w:hAnsi="Arial" w:cs="Arial"/>
                            <w:shd w:val="clear" w:color="auto" w:fill="FFFFFF"/>
                          </w:rPr>
                          <w:t>В составе сельскохозяйственных  зон выделены следующие зоны:</w:t>
                        </w:r>
                      </w:p>
                      <w:p w:rsidR="00972605" w:rsidRPr="00850AE9" w:rsidRDefault="00972605" w:rsidP="00850AE9">
                        <w:pPr>
                          <w:spacing w:before="100" w:beforeAutospacing="1" w:after="100" w:afterAutospacing="1"/>
                          <w:rPr>
                            <w:sz w:val="24"/>
                            <w:szCs w:val="24"/>
                          </w:rPr>
                        </w:pPr>
                        <w:r>
                          <w:rPr>
                            <w:rFonts w:ascii="Arial" w:hAnsi="Arial" w:cs="Arial"/>
                            <w:sz w:val="24"/>
                            <w:szCs w:val="24"/>
                          </w:rPr>
                          <w:t>з</w:t>
                        </w:r>
                        <w:r w:rsidRPr="00850AE9">
                          <w:rPr>
                            <w:rFonts w:ascii="Arial" w:hAnsi="Arial" w:cs="Arial"/>
                            <w:sz w:val="24"/>
                            <w:szCs w:val="24"/>
                          </w:rPr>
                          <w:t>она «</w:t>
                        </w:r>
                        <w:r w:rsidRPr="00850AE9">
                          <w:rPr>
                            <w:rFonts w:ascii="Arial" w:hAnsi="Arial" w:cs="Arial"/>
                            <w:b/>
                            <w:bCs/>
                            <w:sz w:val="24"/>
                            <w:szCs w:val="24"/>
                          </w:rPr>
                          <w:t>С-1»</w:t>
                        </w:r>
                        <w:r w:rsidRPr="00850AE9">
                          <w:rPr>
                            <w:rFonts w:ascii="Arial" w:hAnsi="Arial" w:cs="Arial"/>
                            <w:sz w:val="24"/>
                            <w:szCs w:val="24"/>
                          </w:rPr>
                          <w:t xml:space="preserve"> - зона сельскохозяйственных угодий – пашни, сенокосы, пастбища, земли, занятые многолетними насаждениями;</w:t>
                        </w:r>
                      </w:p>
                      <w:p w:rsidR="00972605" w:rsidRDefault="00972605" w:rsidP="00850AE9">
                        <w:pPr>
                          <w:spacing w:before="100" w:beforeAutospacing="1" w:after="100" w:afterAutospacing="1"/>
                          <w:rPr>
                            <w:rFonts w:ascii="Arial" w:hAnsi="Arial" w:cs="Arial"/>
                            <w:sz w:val="24"/>
                            <w:szCs w:val="24"/>
                          </w:rPr>
                        </w:pPr>
                        <w:r>
                          <w:rPr>
                            <w:rFonts w:ascii="Arial" w:hAnsi="Arial" w:cs="Arial"/>
                            <w:sz w:val="24"/>
                            <w:szCs w:val="24"/>
                          </w:rPr>
                          <w:t>з</w:t>
                        </w:r>
                        <w:r w:rsidRPr="00850AE9">
                          <w:rPr>
                            <w:rFonts w:ascii="Arial" w:hAnsi="Arial" w:cs="Arial"/>
                            <w:sz w:val="24"/>
                            <w:szCs w:val="24"/>
                          </w:rPr>
                          <w:t>она «</w:t>
                        </w:r>
                        <w:r w:rsidRPr="00850AE9">
                          <w:rPr>
                            <w:rFonts w:ascii="Arial" w:hAnsi="Arial" w:cs="Arial"/>
                            <w:b/>
                            <w:bCs/>
                            <w:sz w:val="24"/>
                            <w:szCs w:val="24"/>
                          </w:rPr>
                          <w:t>С-1.2»</w:t>
                        </w:r>
                        <w:r w:rsidRPr="00850AE9">
                          <w:rPr>
                            <w:rFonts w:ascii="Arial" w:hAnsi="Arial" w:cs="Arial"/>
                            <w:sz w:val="24"/>
                            <w:szCs w:val="24"/>
                          </w:rPr>
                          <w:t xml:space="preserve"> - зона сельскохозяйственных угодий под развитие внеш</w:t>
                        </w:r>
                        <w:r>
                          <w:rPr>
                            <w:rFonts w:ascii="Arial" w:hAnsi="Arial" w:cs="Arial"/>
                            <w:sz w:val="24"/>
                            <w:szCs w:val="24"/>
                          </w:rPr>
                          <w:t>н</w:t>
                        </w:r>
                        <w:r w:rsidRPr="00850AE9">
                          <w:rPr>
                            <w:rFonts w:ascii="Arial" w:hAnsi="Arial" w:cs="Arial"/>
                            <w:sz w:val="24"/>
                            <w:szCs w:val="24"/>
                          </w:rPr>
                          <w:t>ей транспортной инфраструктуры и придорожного сервиса;</w:t>
                        </w:r>
                      </w:p>
                      <w:p w:rsidR="009B3439" w:rsidRDefault="00972605" w:rsidP="00850AE9">
                        <w:pPr>
                          <w:spacing w:before="100" w:beforeAutospacing="1" w:after="100" w:afterAutospacing="1"/>
                          <w:rPr>
                            <w:rFonts w:ascii="Arial" w:hAnsi="Arial" w:cs="Arial"/>
                            <w:sz w:val="24"/>
                            <w:szCs w:val="24"/>
                          </w:rPr>
                        </w:pPr>
                        <w:r>
                          <w:rPr>
                            <w:rFonts w:ascii="Arial" w:hAnsi="Arial" w:cs="Arial"/>
                            <w:sz w:val="24"/>
                            <w:szCs w:val="24"/>
                          </w:rPr>
                          <w:t>з</w:t>
                        </w:r>
                        <w:r w:rsidRPr="00850AE9">
                          <w:rPr>
                            <w:rFonts w:ascii="Arial" w:hAnsi="Arial" w:cs="Arial"/>
                            <w:sz w:val="24"/>
                            <w:szCs w:val="24"/>
                          </w:rPr>
                          <w:t>она «</w:t>
                        </w:r>
                        <w:r w:rsidRPr="00850AE9">
                          <w:rPr>
                            <w:rFonts w:ascii="Arial" w:hAnsi="Arial" w:cs="Arial"/>
                            <w:b/>
                            <w:bCs/>
                            <w:sz w:val="24"/>
                            <w:szCs w:val="24"/>
                          </w:rPr>
                          <w:t>С-1.</w:t>
                        </w:r>
                        <w:r>
                          <w:rPr>
                            <w:rFonts w:ascii="Arial" w:hAnsi="Arial" w:cs="Arial"/>
                            <w:b/>
                            <w:bCs/>
                            <w:sz w:val="24"/>
                            <w:szCs w:val="24"/>
                          </w:rPr>
                          <w:t>3</w:t>
                        </w:r>
                        <w:r w:rsidRPr="00850AE9">
                          <w:rPr>
                            <w:rFonts w:ascii="Arial" w:hAnsi="Arial" w:cs="Arial"/>
                            <w:b/>
                            <w:bCs/>
                            <w:sz w:val="24"/>
                            <w:szCs w:val="24"/>
                          </w:rPr>
                          <w:t>»</w:t>
                        </w:r>
                        <w:r w:rsidRPr="00850AE9">
                          <w:rPr>
                            <w:rFonts w:ascii="Arial" w:hAnsi="Arial" w:cs="Arial"/>
                            <w:sz w:val="24"/>
                            <w:szCs w:val="24"/>
                          </w:rPr>
                          <w:t xml:space="preserve"> - зона сельскохозяйственных угодий под развитие </w:t>
                        </w:r>
                        <w:r w:rsidR="009B3439" w:rsidRPr="00C6104E">
                          <w:rPr>
                            <w:rFonts w:ascii="Arial" w:hAnsi="Arial" w:cs="Arial"/>
                            <w:sz w:val="24"/>
                            <w:szCs w:val="24"/>
                          </w:rPr>
                          <w:t>кладбищ, ск</w:t>
                        </w:r>
                        <w:r w:rsidR="009B3439" w:rsidRPr="00C6104E">
                          <w:rPr>
                            <w:rFonts w:ascii="Arial" w:hAnsi="Arial" w:cs="Arial"/>
                            <w:sz w:val="24"/>
                            <w:szCs w:val="24"/>
                          </w:rPr>
                          <w:t>о</w:t>
                        </w:r>
                        <w:r w:rsidR="009B3439" w:rsidRPr="00C6104E">
                          <w:rPr>
                            <w:rFonts w:ascii="Arial" w:hAnsi="Arial" w:cs="Arial"/>
                            <w:sz w:val="24"/>
                            <w:szCs w:val="24"/>
                          </w:rPr>
                          <w:t>томогильников, объектов размещения отходов потребления и иных объектов;</w:t>
                        </w:r>
                      </w:p>
                      <w:p w:rsidR="00972605" w:rsidRPr="00850AE9" w:rsidRDefault="00972605" w:rsidP="00850AE9">
                        <w:pPr>
                          <w:spacing w:before="100" w:beforeAutospacing="1" w:after="100" w:afterAutospacing="1"/>
                          <w:rPr>
                            <w:sz w:val="24"/>
                            <w:szCs w:val="24"/>
                          </w:rPr>
                        </w:pPr>
                        <w:r>
                          <w:rPr>
                            <w:rFonts w:ascii="Arial" w:hAnsi="Arial" w:cs="Arial"/>
                            <w:sz w:val="24"/>
                            <w:szCs w:val="24"/>
                          </w:rPr>
                          <w:t>з</w:t>
                        </w:r>
                        <w:r w:rsidRPr="00850AE9">
                          <w:rPr>
                            <w:rFonts w:ascii="Arial" w:hAnsi="Arial" w:cs="Arial"/>
                            <w:sz w:val="24"/>
                            <w:szCs w:val="24"/>
                          </w:rPr>
                          <w:t>она «</w:t>
                        </w:r>
                        <w:r w:rsidRPr="00850AE9">
                          <w:rPr>
                            <w:rFonts w:ascii="Arial" w:hAnsi="Arial" w:cs="Arial"/>
                            <w:b/>
                            <w:bCs/>
                            <w:sz w:val="24"/>
                            <w:szCs w:val="24"/>
                          </w:rPr>
                          <w:t>С-1.</w:t>
                        </w:r>
                        <w:r>
                          <w:rPr>
                            <w:rFonts w:ascii="Arial" w:hAnsi="Arial" w:cs="Arial"/>
                            <w:b/>
                            <w:bCs/>
                            <w:sz w:val="24"/>
                            <w:szCs w:val="24"/>
                          </w:rPr>
                          <w:t>4</w:t>
                        </w:r>
                        <w:r w:rsidRPr="00850AE9">
                          <w:rPr>
                            <w:rFonts w:ascii="Arial" w:hAnsi="Arial" w:cs="Arial"/>
                            <w:b/>
                            <w:bCs/>
                            <w:sz w:val="24"/>
                            <w:szCs w:val="24"/>
                          </w:rPr>
                          <w:t>»</w:t>
                        </w:r>
                        <w:r w:rsidRPr="00850AE9">
                          <w:rPr>
                            <w:rFonts w:ascii="Arial" w:hAnsi="Arial" w:cs="Arial"/>
                            <w:sz w:val="24"/>
                            <w:szCs w:val="24"/>
                          </w:rPr>
                          <w:t xml:space="preserve"> - зона сельскохозяйственных угодий под развитие </w:t>
                        </w:r>
                        <w:r w:rsidR="009B3439" w:rsidRPr="00C6104E">
                          <w:rPr>
                            <w:rFonts w:ascii="Arial" w:hAnsi="Arial" w:cs="Arial"/>
                            <w:sz w:val="24"/>
                            <w:szCs w:val="24"/>
                          </w:rPr>
                          <w:t>санитарно-защитн</w:t>
                        </w:r>
                        <w:r w:rsidR="009B3439">
                          <w:rPr>
                            <w:rFonts w:ascii="Arial" w:hAnsi="Arial" w:cs="Arial"/>
                            <w:sz w:val="24"/>
                            <w:szCs w:val="24"/>
                          </w:rPr>
                          <w:t>ой</w:t>
                        </w:r>
                        <w:r w:rsidR="009B3439" w:rsidRPr="00C6104E">
                          <w:rPr>
                            <w:rFonts w:ascii="Arial" w:hAnsi="Arial" w:cs="Arial"/>
                            <w:sz w:val="24"/>
                            <w:szCs w:val="24"/>
                          </w:rPr>
                          <w:t xml:space="preserve"> зон</w:t>
                        </w:r>
                        <w:r w:rsidR="009B3439">
                          <w:rPr>
                            <w:rFonts w:ascii="Arial" w:hAnsi="Arial" w:cs="Arial"/>
                            <w:sz w:val="24"/>
                            <w:szCs w:val="24"/>
                          </w:rPr>
                          <w:t>ы</w:t>
                        </w:r>
                        <w:r w:rsidR="009B3439" w:rsidRPr="00C6104E">
                          <w:rPr>
                            <w:rFonts w:ascii="Arial" w:hAnsi="Arial" w:cs="Arial"/>
                            <w:sz w:val="24"/>
                            <w:szCs w:val="24"/>
                          </w:rPr>
                          <w:t>, включающая санитарно-защитное озеленение</w:t>
                        </w:r>
                      </w:p>
                      <w:p w:rsidR="00972605" w:rsidRDefault="00972605" w:rsidP="0058693B">
                        <w:pPr>
                          <w:pStyle w:val="a9"/>
                          <w:spacing w:after="0"/>
                          <w:ind w:firstLine="567"/>
                        </w:pPr>
                        <w:r>
                          <w:rPr>
                            <w:rFonts w:ascii="Arial" w:hAnsi="Arial" w:cs="Arial"/>
                            <w:b/>
                            <w:bCs/>
                            <w:i/>
                            <w:iCs/>
                            <w:u w:val="single"/>
                            <w:shd w:val="clear" w:color="auto" w:fill="FFFFFF"/>
                          </w:rPr>
                          <w:t>Инженерно-транспортные зоны</w:t>
                        </w:r>
                      </w:p>
                      <w:p w:rsidR="00972605" w:rsidRDefault="00972605" w:rsidP="0058693B">
                        <w:pPr>
                          <w:pStyle w:val="a9"/>
                          <w:spacing w:after="0"/>
                          <w:ind w:firstLine="567"/>
                        </w:pPr>
                        <w:r>
                          <w:rPr>
                            <w:rFonts w:ascii="Arial" w:hAnsi="Arial" w:cs="Arial"/>
                            <w:shd w:val="clear" w:color="auto" w:fill="FFFFFF"/>
                          </w:rPr>
                          <w:t>В составе инженерно-транспортных зон выделены следующие зоны:</w:t>
                        </w:r>
                      </w:p>
                      <w:p w:rsidR="00972605" w:rsidRPr="00C85DBE" w:rsidRDefault="00972605" w:rsidP="00C85DBE">
                        <w:pPr>
                          <w:spacing w:before="100" w:beforeAutospacing="1" w:after="100" w:afterAutospacing="1"/>
                          <w:rPr>
                            <w:sz w:val="24"/>
                            <w:szCs w:val="24"/>
                          </w:rPr>
                        </w:pPr>
                        <w:r>
                          <w:rPr>
                            <w:rFonts w:ascii="Arial" w:hAnsi="Arial" w:cs="Arial"/>
                            <w:sz w:val="24"/>
                            <w:szCs w:val="24"/>
                          </w:rPr>
                          <w:t>з</w:t>
                        </w:r>
                        <w:r w:rsidRPr="00C85DBE">
                          <w:rPr>
                            <w:rFonts w:ascii="Arial" w:hAnsi="Arial" w:cs="Arial"/>
                            <w:sz w:val="24"/>
                            <w:szCs w:val="24"/>
                          </w:rPr>
                          <w:t xml:space="preserve">она </w:t>
                        </w:r>
                        <w:r w:rsidRPr="00C85DBE">
                          <w:rPr>
                            <w:rFonts w:ascii="Arial" w:hAnsi="Arial" w:cs="Arial"/>
                            <w:b/>
                            <w:bCs/>
                            <w:sz w:val="24"/>
                            <w:szCs w:val="24"/>
                          </w:rPr>
                          <w:t>«Т-1»</w:t>
                        </w:r>
                        <w:r w:rsidRPr="00C85DBE">
                          <w:rPr>
                            <w:rFonts w:ascii="Arial" w:hAnsi="Arial" w:cs="Arial"/>
                            <w:sz w:val="24"/>
                            <w:szCs w:val="24"/>
                          </w:rPr>
                          <w:t xml:space="preserve"> - зона внутреннего транспорта.</w:t>
                        </w:r>
                      </w:p>
                      <w:p w:rsidR="00972605" w:rsidRPr="00C85DBE" w:rsidRDefault="00972605" w:rsidP="00C85DBE">
                        <w:pPr>
                          <w:spacing w:before="100" w:beforeAutospacing="1" w:after="100" w:afterAutospacing="1"/>
                          <w:rPr>
                            <w:sz w:val="24"/>
                            <w:szCs w:val="24"/>
                          </w:rPr>
                        </w:pPr>
                        <w:r>
                          <w:rPr>
                            <w:rFonts w:ascii="Arial" w:hAnsi="Arial" w:cs="Arial"/>
                            <w:sz w:val="24"/>
                            <w:szCs w:val="24"/>
                          </w:rPr>
                          <w:t>з</w:t>
                        </w:r>
                        <w:r w:rsidRPr="00C85DBE">
                          <w:rPr>
                            <w:rFonts w:ascii="Arial" w:hAnsi="Arial" w:cs="Arial"/>
                            <w:sz w:val="24"/>
                            <w:szCs w:val="24"/>
                          </w:rPr>
                          <w:t xml:space="preserve">она </w:t>
                        </w:r>
                        <w:r w:rsidRPr="00C85DBE">
                          <w:rPr>
                            <w:rFonts w:ascii="Arial" w:hAnsi="Arial" w:cs="Arial"/>
                            <w:b/>
                            <w:bCs/>
                            <w:sz w:val="24"/>
                            <w:szCs w:val="24"/>
                          </w:rPr>
                          <w:t>«Т-2»</w:t>
                        </w:r>
                        <w:r w:rsidRPr="00C85DBE">
                          <w:rPr>
                            <w:rFonts w:ascii="Arial" w:hAnsi="Arial" w:cs="Arial"/>
                            <w:sz w:val="24"/>
                            <w:szCs w:val="24"/>
                          </w:rPr>
                          <w:t xml:space="preserve"> - зона внешнего транспорта, включающая полосы отвода объектов обслуживания.</w:t>
                        </w:r>
                      </w:p>
                      <w:p w:rsidR="00972605" w:rsidRPr="00C85DBE" w:rsidRDefault="00972605" w:rsidP="00C85DBE">
                        <w:pPr>
                          <w:spacing w:before="100" w:beforeAutospacing="1" w:after="100" w:afterAutospacing="1"/>
                          <w:rPr>
                            <w:sz w:val="24"/>
                            <w:szCs w:val="24"/>
                          </w:rPr>
                        </w:pPr>
                        <w:r>
                          <w:rPr>
                            <w:rFonts w:ascii="Arial" w:hAnsi="Arial" w:cs="Arial"/>
                            <w:sz w:val="24"/>
                            <w:szCs w:val="24"/>
                          </w:rPr>
                          <w:t>з</w:t>
                        </w:r>
                        <w:r w:rsidRPr="00C85DBE">
                          <w:rPr>
                            <w:rFonts w:ascii="Arial" w:hAnsi="Arial" w:cs="Arial"/>
                            <w:sz w:val="24"/>
                            <w:szCs w:val="24"/>
                          </w:rPr>
                          <w:t xml:space="preserve">она </w:t>
                        </w:r>
                        <w:r w:rsidRPr="00C85DBE">
                          <w:rPr>
                            <w:rFonts w:ascii="Arial" w:hAnsi="Arial" w:cs="Arial"/>
                            <w:b/>
                            <w:bCs/>
                            <w:sz w:val="24"/>
                            <w:szCs w:val="24"/>
                          </w:rPr>
                          <w:t>«Т-3»</w:t>
                        </w:r>
                        <w:r w:rsidRPr="00C85DBE">
                          <w:rPr>
                            <w:rFonts w:ascii="Arial" w:hAnsi="Arial" w:cs="Arial"/>
                            <w:sz w:val="24"/>
                            <w:szCs w:val="24"/>
                          </w:rPr>
                          <w:t xml:space="preserve"> - зона внешнего транспорта, желе</w:t>
                        </w:r>
                        <w:r>
                          <w:rPr>
                            <w:rFonts w:ascii="Arial" w:hAnsi="Arial" w:cs="Arial"/>
                            <w:sz w:val="24"/>
                            <w:szCs w:val="24"/>
                          </w:rPr>
                          <w:t>зная дорога</w:t>
                        </w:r>
                      </w:p>
                      <w:p w:rsidR="00972605" w:rsidRDefault="00972605" w:rsidP="0058693B">
                        <w:pPr>
                          <w:pStyle w:val="a9"/>
                          <w:spacing w:after="0"/>
                          <w:ind w:firstLine="567"/>
                        </w:pPr>
                        <w:r>
                          <w:rPr>
                            <w:rFonts w:ascii="Arial" w:hAnsi="Arial" w:cs="Arial"/>
                            <w:b/>
                            <w:bCs/>
                            <w:i/>
                            <w:iCs/>
                            <w:u w:val="single"/>
                            <w:shd w:val="clear" w:color="auto" w:fill="FFFFFF"/>
                          </w:rPr>
                          <w:t>Специализированные зоны</w:t>
                        </w:r>
                      </w:p>
                      <w:p w:rsidR="00972605" w:rsidRDefault="00972605" w:rsidP="0058693B">
                        <w:pPr>
                          <w:pStyle w:val="a9"/>
                          <w:spacing w:after="0"/>
                          <w:ind w:firstLine="567"/>
                        </w:pPr>
                        <w:r>
                          <w:rPr>
                            <w:rFonts w:ascii="Arial" w:hAnsi="Arial" w:cs="Arial"/>
                            <w:shd w:val="clear" w:color="auto" w:fill="FFFFFF"/>
                          </w:rPr>
                          <w:t>В составе специализированных зон выделены следующие зоны:</w:t>
                        </w:r>
                      </w:p>
                      <w:p w:rsidR="00972605" w:rsidRPr="00C6104E" w:rsidRDefault="00972605" w:rsidP="00C6104E">
                        <w:pPr>
                          <w:spacing w:before="100" w:beforeAutospacing="1" w:after="100" w:afterAutospacing="1"/>
                          <w:rPr>
                            <w:sz w:val="24"/>
                            <w:szCs w:val="24"/>
                          </w:rPr>
                        </w:pPr>
                        <w:r>
                          <w:rPr>
                            <w:rFonts w:ascii="Arial" w:hAnsi="Arial" w:cs="Arial"/>
                            <w:sz w:val="24"/>
                            <w:szCs w:val="24"/>
                          </w:rPr>
                          <w:t>з</w:t>
                        </w:r>
                        <w:r w:rsidRPr="00C6104E">
                          <w:rPr>
                            <w:rFonts w:ascii="Arial" w:hAnsi="Arial" w:cs="Arial"/>
                            <w:sz w:val="24"/>
                            <w:szCs w:val="24"/>
                          </w:rPr>
                          <w:t>она «</w:t>
                        </w:r>
                        <w:r w:rsidRPr="00C6104E">
                          <w:rPr>
                            <w:rFonts w:ascii="Arial" w:hAnsi="Arial" w:cs="Arial"/>
                            <w:b/>
                            <w:bCs/>
                            <w:sz w:val="24"/>
                            <w:szCs w:val="24"/>
                          </w:rPr>
                          <w:t>СП-1»</w:t>
                        </w:r>
                        <w:r w:rsidRPr="00C6104E">
                          <w:rPr>
                            <w:rFonts w:ascii="Arial" w:hAnsi="Arial" w:cs="Arial"/>
                            <w:sz w:val="24"/>
                            <w:szCs w:val="24"/>
                          </w:rPr>
                          <w:t xml:space="preserve"> -для размещения кладбищ, скотомогильников, объектов разм</w:t>
                        </w:r>
                        <w:r w:rsidRPr="00C6104E">
                          <w:rPr>
                            <w:rFonts w:ascii="Arial" w:hAnsi="Arial" w:cs="Arial"/>
                            <w:sz w:val="24"/>
                            <w:szCs w:val="24"/>
                          </w:rPr>
                          <w:t>е</w:t>
                        </w:r>
                        <w:r w:rsidRPr="00C6104E">
                          <w:rPr>
                            <w:rFonts w:ascii="Arial" w:hAnsi="Arial" w:cs="Arial"/>
                            <w:sz w:val="24"/>
                            <w:szCs w:val="24"/>
                          </w:rPr>
                          <w:t>щения отходов потребления и иных объектов;</w:t>
                        </w:r>
                      </w:p>
                      <w:p w:rsidR="00972605" w:rsidRPr="00C6104E" w:rsidRDefault="00972605" w:rsidP="00C6104E">
                        <w:pPr>
                          <w:spacing w:before="100" w:beforeAutospacing="1" w:after="100" w:afterAutospacing="1"/>
                          <w:rPr>
                            <w:sz w:val="24"/>
                            <w:szCs w:val="24"/>
                          </w:rPr>
                        </w:pPr>
                        <w:r>
                          <w:rPr>
                            <w:rFonts w:ascii="Arial" w:hAnsi="Arial" w:cs="Arial"/>
                            <w:sz w:val="24"/>
                            <w:szCs w:val="24"/>
                          </w:rPr>
                          <w:t>з</w:t>
                        </w:r>
                        <w:r w:rsidRPr="00C6104E">
                          <w:rPr>
                            <w:rFonts w:ascii="Arial" w:hAnsi="Arial" w:cs="Arial"/>
                            <w:sz w:val="24"/>
                            <w:szCs w:val="24"/>
                          </w:rPr>
                          <w:t>она «</w:t>
                        </w:r>
                        <w:r w:rsidRPr="00C6104E">
                          <w:rPr>
                            <w:rFonts w:ascii="Arial" w:hAnsi="Arial" w:cs="Arial"/>
                            <w:b/>
                            <w:bCs/>
                            <w:sz w:val="24"/>
                            <w:szCs w:val="24"/>
                          </w:rPr>
                          <w:t>СП-3»</w:t>
                        </w:r>
                        <w:r w:rsidRPr="00C6104E">
                          <w:rPr>
                            <w:rFonts w:ascii="Arial" w:hAnsi="Arial" w:cs="Arial"/>
                            <w:sz w:val="24"/>
                            <w:szCs w:val="24"/>
                          </w:rPr>
                          <w:t>- санитарно-защитная зона, включающая санитарно-защитное озеленение;</w:t>
                        </w:r>
                      </w:p>
                      <w:p w:rsidR="00972605" w:rsidRPr="00C6104E" w:rsidRDefault="00972605" w:rsidP="00C6104E">
                        <w:pPr>
                          <w:spacing w:before="100" w:beforeAutospacing="1" w:after="100" w:afterAutospacing="1"/>
                          <w:rPr>
                            <w:sz w:val="24"/>
                            <w:szCs w:val="24"/>
                          </w:rPr>
                        </w:pPr>
                        <w:r>
                          <w:rPr>
                            <w:rFonts w:ascii="Arial" w:hAnsi="Arial" w:cs="Arial"/>
                            <w:sz w:val="24"/>
                            <w:szCs w:val="24"/>
                          </w:rPr>
                          <w:t>з</w:t>
                        </w:r>
                        <w:r w:rsidRPr="00C6104E">
                          <w:rPr>
                            <w:rFonts w:ascii="Arial" w:hAnsi="Arial" w:cs="Arial"/>
                            <w:sz w:val="24"/>
                            <w:szCs w:val="24"/>
                          </w:rPr>
                          <w:t xml:space="preserve">она </w:t>
                        </w:r>
                        <w:r w:rsidRPr="00C6104E">
                          <w:rPr>
                            <w:rFonts w:ascii="Arial" w:hAnsi="Arial" w:cs="Arial"/>
                            <w:b/>
                            <w:bCs/>
                            <w:sz w:val="24"/>
                            <w:szCs w:val="24"/>
                          </w:rPr>
                          <w:t xml:space="preserve">«ВО-1» </w:t>
                        </w:r>
                        <w:r w:rsidRPr="00C6104E">
                          <w:rPr>
                            <w:rFonts w:ascii="Arial" w:hAnsi="Arial" w:cs="Arial"/>
                            <w:sz w:val="24"/>
                            <w:szCs w:val="24"/>
                          </w:rPr>
                          <w:t>- зо</w:t>
                        </w:r>
                        <w:r>
                          <w:rPr>
                            <w:rFonts w:ascii="Arial" w:hAnsi="Arial" w:cs="Arial"/>
                            <w:sz w:val="24"/>
                            <w:szCs w:val="24"/>
                          </w:rPr>
                          <w:t xml:space="preserve">на </w:t>
                        </w:r>
                        <w:proofErr w:type="spellStart"/>
                        <w:r>
                          <w:rPr>
                            <w:rFonts w:ascii="Arial" w:hAnsi="Arial" w:cs="Arial"/>
                            <w:sz w:val="24"/>
                            <w:szCs w:val="24"/>
                          </w:rPr>
                          <w:t>водоохранного</w:t>
                        </w:r>
                        <w:proofErr w:type="spellEnd"/>
                        <w:r>
                          <w:rPr>
                            <w:rFonts w:ascii="Arial" w:hAnsi="Arial" w:cs="Arial"/>
                            <w:sz w:val="24"/>
                            <w:szCs w:val="24"/>
                          </w:rPr>
                          <w:t xml:space="preserve"> озеленения рек</w:t>
                        </w:r>
                      </w:p>
                      <w:p w:rsidR="00972605" w:rsidRDefault="00972605" w:rsidP="003205A7">
                        <w:pPr>
                          <w:pStyle w:val="a9"/>
                          <w:spacing w:after="0"/>
                          <w:ind w:firstLine="567"/>
                        </w:pPr>
                      </w:p>
                      <w:p w:rsidR="00972605" w:rsidRDefault="00972605" w:rsidP="003205A7">
                        <w:pPr>
                          <w:ind w:firstLine="567"/>
                        </w:pPr>
                      </w:p>
                      <w:p w:rsidR="00972605" w:rsidRDefault="00972605" w:rsidP="003205A7">
                        <w:pPr>
                          <w:ind w:firstLine="567"/>
                        </w:pPr>
                      </w:p>
                    </w:txbxContent>
                  </v:textbox>
                </v:shape>
              </w:pict>
            </w:r>
            <w:r>
              <w:rPr>
                <w:noProof/>
                <w:sz w:val="16"/>
              </w:rPr>
              <w:pict>
                <v:shape id="_x0000_s3290" type="#_x0000_t202" style="position:absolute;left:0;text-align:left;margin-left:519.6pt;margin-top:.5pt;width:21.6pt;height:28.8pt;z-index:302" o:allowincell="f" filled="f" stroked="f">
                  <v:textbox style="mso-next-textbox:#_x0000_s3290">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91" style="position:absolute;margin-left:-1.1pt;margin-top:4.7pt;width:12.45pt;height:1in;z-index:303;mso-position-horizontal-relative:text;mso-position-vertical-relative:text" o:allowincell="f" filled="f" strokecolor="white" strokeweight="1pt">
                  <v:textbox style="layout-flow:vertical;mso-layout-flow-alt:bottom-to-top;mso-next-textbox:#_x0000_s3291"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92" style="position:absolute;left:0;text-align:left;margin-left:-.5pt;margin-top:14.5pt;width:12.45pt;height:1in;z-index:304;mso-position-horizontal-relative:text;mso-position-vertical-relative:text" o:allowincell="f" filled="f" strokecolor="white" strokeweight="1pt">
                  <v:textbox style="layout-flow:vertical;mso-layout-flow-alt:bottom-to-top;mso-next-textbox:#_x0000_s3292"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93" style="position:absolute;left:0;text-align:left;margin-left:-1.1pt;margin-top:4.3pt;width:12.45pt;height:64.8pt;z-index:305;mso-position-horizontal-relative:text;mso-position-vertical-relative:text" o:allowincell="f" filled="f" strokecolor="white" strokeweight="1pt">
                  <v:textbox style="layout-flow:vertical;mso-layout-flow-alt:bottom-to-top;mso-next-textbox:#_x0000_s3293"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294" style="position:absolute;left:0;text-align:left;z-index:306;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295" type="#_x0000_t202" style="position:absolute;left:0;text-align:left;margin-left:56.5pt;margin-top:4.3pt;width:460.8pt;height:733.45pt;z-index:307" o:allowincell="f" filled="f" stroked="f">
                  <v:textbox style="mso-next-textbox:#_x0000_s3295">
                    <w:txbxContent>
                      <w:p w:rsidR="00972605" w:rsidRDefault="00972605" w:rsidP="00E96640">
                        <w:pPr>
                          <w:pStyle w:val="a9"/>
                          <w:spacing w:after="0"/>
                          <w:jc w:val="center"/>
                        </w:pPr>
                        <w:r>
                          <w:rPr>
                            <w:rFonts w:ascii="Arial" w:hAnsi="Arial" w:cs="Arial"/>
                            <w:b/>
                          </w:rPr>
                          <w:t>Глава 11</w:t>
                        </w:r>
                        <w:r w:rsidRPr="00EE3298">
                          <w:rPr>
                            <w:rFonts w:ascii="Arial" w:hAnsi="Arial" w:cs="Arial"/>
                            <w:b/>
                          </w:rPr>
                          <w:t xml:space="preserve">. </w:t>
                        </w:r>
                        <w:r>
                          <w:rPr>
                            <w:rFonts w:ascii="Arial" w:hAnsi="Arial" w:cs="Arial"/>
                            <w:b/>
                            <w:bCs/>
                            <w:shd w:val="clear" w:color="auto" w:fill="FFFFFF"/>
                          </w:rPr>
                          <w:t>К</w:t>
                        </w:r>
                        <w:r>
                          <w:rPr>
                            <w:rFonts w:ascii="Arial" w:hAnsi="Arial" w:cs="Arial"/>
                            <w:b/>
                            <w:bCs/>
                            <w:color w:val="000000"/>
                            <w:shd w:val="clear" w:color="auto" w:fill="FFFFFF"/>
                          </w:rPr>
                          <w:t xml:space="preserve">АРТА ГРАДОСТРОИТЕЛЬНОГО ЗОНИРОВАНИЯ СЕЛЬСКОГО ПОСЕЛЕНИЯ ИСТЯКСКИЙСЕЛЬСОВЕТ  </w:t>
                        </w:r>
                        <w:r>
                          <w:rPr>
                            <w:rFonts w:ascii="Arial" w:hAnsi="Arial" w:cs="Arial"/>
                            <w:b/>
                            <w:bCs/>
                            <w:color w:val="000000"/>
                          </w:rPr>
                          <w:t>МУНИЦИПАЛЬНЫЙ РАЙОН ЯН</w:t>
                        </w:r>
                        <w:r>
                          <w:rPr>
                            <w:rFonts w:ascii="Arial" w:hAnsi="Arial" w:cs="Arial"/>
                            <w:b/>
                            <w:bCs/>
                            <w:color w:val="000000"/>
                          </w:rPr>
                          <w:t>А</w:t>
                        </w:r>
                        <w:r>
                          <w:rPr>
                            <w:rFonts w:ascii="Arial" w:hAnsi="Arial" w:cs="Arial"/>
                            <w:b/>
                            <w:bCs/>
                            <w:color w:val="000000"/>
                          </w:rPr>
                          <w:t xml:space="preserve">УЛЬСКИЙ РАЙОН РЕСПУБЛИКИ БАШКОРТОСТАН </w:t>
                        </w:r>
                        <w:r>
                          <w:rPr>
                            <w:rFonts w:ascii="Arial" w:hAnsi="Arial" w:cs="Arial"/>
                            <w:b/>
                            <w:bCs/>
                            <w:color w:val="000000"/>
                            <w:shd w:val="clear" w:color="auto" w:fill="FFFFFF"/>
                          </w:rPr>
                          <w:t xml:space="preserve">В ЧАСТИ ГРАНИЦ </w:t>
                        </w:r>
                        <w:r>
                          <w:rPr>
                            <w:rFonts w:ascii="Arial" w:hAnsi="Arial" w:cs="Arial"/>
                            <w:b/>
                            <w:bCs/>
                            <w:shd w:val="clear" w:color="auto" w:fill="FFFFFF"/>
                          </w:rPr>
                          <w:t>ТЕ</w:t>
                        </w:r>
                        <w:r>
                          <w:rPr>
                            <w:rFonts w:ascii="Arial" w:hAnsi="Arial" w:cs="Arial"/>
                            <w:b/>
                            <w:bCs/>
                            <w:shd w:val="clear" w:color="auto" w:fill="FFFFFF"/>
                          </w:rPr>
                          <w:t>Р</w:t>
                        </w:r>
                        <w:r>
                          <w:rPr>
                            <w:rFonts w:ascii="Arial" w:hAnsi="Arial" w:cs="Arial"/>
                            <w:b/>
                            <w:bCs/>
                            <w:shd w:val="clear" w:color="auto" w:fill="FFFFFF"/>
                          </w:rPr>
                          <w:t>РИТОРИАЛЬНЫХ ЗОН</w:t>
                        </w:r>
                      </w:p>
                      <w:p w:rsidR="00972605" w:rsidRDefault="00972605" w:rsidP="00085DF0">
                        <w:pPr>
                          <w:pStyle w:val="a9"/>
                          <w:spacing w:after="0"/>
                          <w:ind w:firstLine="567"/>
                          <w:rPr>
                            <w:rFonts w:ascii="Arial" w:hAnsi="Arial" w:cs="Arial"/>
                            <w:shd w:val="clear" w:color="auto" w:fill="FFFFFF"/>
                          </w:rPr>
                        </w:pPr>
                      </w:p>
                      <w:p w:rsidR="00972605" w:rsidRDefault="00972605" w:rsidP="00085DF0">
                        <w:pPr>
                          <w:pStyle w:val="a9"/>
                          <w:spacing w:after="0"/>
                          <w:ind w:firstLine="567"/>
                        </w:pPr>
                        <w:r>
                          <w:rPr>
                            <w:rFonts w:ascii="Arial" w:hAnsi="Arial" w:cs="Arial"/>
                            <w:shd w:val="clear" w:color="auto" w:fill="FFFFFF"/>
                          </w:rPr>
                          <w:t xml:space="preserve">Карта градостроительного зонирования сельского поселения </w:t>
                        </w:r>
                        <w:proofErr w:type="spellStart"/>
                        <w:r>
                          <w:rPr>
                            <w:rFonts w:ascii="Arial" w:hAnsi="Arial" w:cs="Arial"/>
                            <w:shd w:val="clear" w:color="auto" w:fill="FFFFFF"/>
                          </w:rPr>
                          <w:t>Истякский</w:t>
                        </w:r>
                        <w:proofErr w:type="spellEnd"/>
                        <w:r>
                          <w:rPr>
                            <w:rFonts w:ascii="Arial" w:hAnsi="Arial" w:cs="Arial"/>
                            <w:shd w:val="clear" w:color="auto" w:fill="FFFFFF"/>
                          </w:rPr>
                          <w:t xml:space="preserve"> сельсовет в части границ территориальных зон представлена в виде карт</w:t>
                        </w:r>
                        <w:r>
                          <w:rPr>
                            <w:rFonts w:ascii="Arial" w:hAnsi="Arial" w:cs="Arial"/>
                            <w:shd w:val="clear" w:color="auto" w:fill="FFFFFF"/>
                          </w:rPr>
                          <w:t>о</w:t>
                        </w:r>
                        <w:r>
                          <w:rPr>
                            <w:rFonts w:ascii="Arial" w:hAnsi="Arial" w:cs="Arial"/>
                            <w:shd w:val="clear" w:color="auto" w:fill="FFFFFF"/>
                          </w:rPr>
                          <w:t xml:space="preserve">графического документа и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Pr>
                            <w:rFonts w:ascii="Arial" w:hAnsi="Arial" w:cs="Arial"/>
                            <w:shd w:val="clear" w:color="auto" w:fill="FFFFFF"/>
                          </w:rPr>
                          <w:t>подзоны</w:t>
                        </w:r>
                        <w:proofErr w:type="spellEnd"/>
                        <w:r>
                          <w:rPr>
                            <w:rFonts w:ascii="Arial" w:hAnsi="Arial" w:cs="Arial"/>
                            <w:shd w:val="clear" w:color="auto" w:fill="FFFFFF"/>
                          </w:rPr>
                          <w:t xml:space="preserve">. </w:t>
                        </w:r>
                      </w:p>
                      <w:p w:rsidR="00972605" w:rsidRDefault="00972605" w:rsidP="00B44089">
                        <w:pPr>
                          <w:pStyle w:val="a9"/>
                          <w:spacing w:before="102" w:beforeAutospacing="0" w:after="0"/>
                          <w:ind w:firstLine="567"/>
                        </w:pPr>
                        <w:r>
                          <w:rPr>
                            <w:rFonts w:ascii="Arial" w:hAnsi="Arial" w:cs="Arial"/>
                            <w:color w:val="000000"/>
                            <w:shd w:val="clear" w:color="auto" w:fill="FFFFFF"/>
                          </w:rPr>
                          <w:t xml:space="preserve">Перечень территориальных зон и </w:t>
                        </w:r>
                        <w:proofErr w:type="spellStart"/>
                        <w:r>
                          <w:rPr>
                            <w:rFonts w:ascii="Arial" w:hAnsi="Arial" w:cs="Arial"/>
                            <w:color w:val="000000"/>
                            <w:shd w:val="clear" w:color="auto" w:fill="FFFFFF"/>
                          </w:rPr>
                          <w:t>подзон</w:t>
                        </w:r>
                        <w:proofErr w:type="spellEnd"/>
                        <w:r>
                          <w:rPr>
                            <w:rFonts w:ascii="Arial" w:hAnsi="Arial" w:cs="Arial"/>
                            <w:color w:val="000000"/>
                            <w:shd w:val="clear" w:color="auto" w:fill="FFFFFF"/>
                          </w:rPr>
                          <w:t>, отображённых на карте град</w:t>
                        </w:r>
                        <w:r>
                          <w:rPr>
                            <w:rFonts w:ascii="Arial" w:hAnsi="Arial" w:cs="Arial"/>
                            <w:color w:val="000000"/>
                            <w:shd w:val="clear" w:color="auto" w:fill="FFFFFF"/>
                          </w:rPr>
                          <w:t>о</w:t>
                        </w:r>
                        <w:r>
                          <w:rPr>
                            <w:rFonts w:ascii="Arial" w:hAnsi="Arial" w:cs="Arial"/>
                            <w:color w:val="000000"/>
                            <w:shd w:val="clear" w:color="auto" w:fill="FFFFFF"/>
                          </w:rPr>
                          <w:t>строительного зонирования содержащий наименования и кодовые обознач</w:t>
                        </w:r>
                        <w:r>
                          <w:rPr>
                            <w:rFonts w:ascii="Arial" w:hAnsi="Arial" w:cs="Arial"/>
                            <w:color w:val="000000"/>
                            <w:shd w:val="clear" w:color="auto" w:fill="FFFFFF"/>
                          </w:rPr>
                          <w:t>е</w:t>
                        </w:r>
                        <w:r>
                          <w:rPr>
                            <w:rFonts w:ascii="Arial" w:hAnsi="Arial" w:cs="Arial"/>
                            <w:color w:val="000000"/>
                            <w:shd w:val="clear" w:color="auto" w:fill="FFFFFF"/>
                          </w:rPr>
                          <w:t xml:space="preserve">ния зон (а также </w:t>
                        </w:r>
                        <w:proofErr w:type="spellStart"/>
                        <w:r>
                          <w:rPr>
                            <w:rFonts w:ascii="Arial" w:hAnsi="Arial" w:cs="Arial"/>
                            <w:color w:val="000000"/>
                            <w:shd w:val="clear" w:color="auto" w:fill="FFFFFF"/>
                          </w:rPr>
                          <w:t>подзон</w:t>
                        </w:r>
                        <w:proofErr w:type="spellEnd"/>
                        <w:r>
                          <w:rPr>
                            <w:rFonts w:ascii="Arial" w:hAnsi="Arial" w:cs="Arial"/>
                            <w:color w:val="000000"/>
                            <w:shd w:val="clear" w:color="auto" w:fill="FFFFFF"/>
                          </w:rPr>
                          <w:t xml:space="preserve"> в их составе, сгруппированных по видам), и указание целей выделения зон (а также </w:t>
                        </w:r>
                        <w:proofErr w:type="spellStart"/>
                        <w:r>
                          <w:rPr>
                            <w:rFonts w:ascii="Arial" w:hAnsi="Arial" w:cs="Arial"/>
                            <w:color w:val="000000"/>
                            <w:shd w:val="clear" w:color="auto" w:fill="FFFFFF"/>
                          </w:rPr>
                          <w:t>подзон</w:t>
                        </w:r>
                        <w:proofErr w:type="spellEnd"/>
                        <w:r>
                          <w:rPr>
                            <w:rFonts w:ascii="Arial" w:hAnsi="Arial" w:cs="Arial"/>
                            <w:color w:val="000000"/>
                            <w:shd w:val="clear" w:color="auto" w:fill="FFFFFF"/>
                          </w:rPr>
                          <w:t xml:space="preserve"> в их составе), приведён в главе 10 ра</w:t>
                        </w:r>
                        <w:r>
                          <w:rPr>
                            <w:rFonts w:ascii="Arial" w:hAnsi="Arial" w:cs="Arial"/>
                            <w:color w:val="000000"/>
                            <w:shd w:val="clear" w:color="auto" w:fill="FFFFFF"/>
                          </w:rPr>
                          <w:t>з</w:t>
                        </w:r>
                        <w:r>
                          <w:rPr>
                            <w:rFonts w:ascii="Arial" w:hAnsi="Arial" w:cs="Arial"/>
                            <w:color w:val="000000"/>
                            <w:shd w:val="clear" w:color="auto" w:fill="FFFFFF"/>
                          </w:rPr>
                          <w:t>дела II.</w:t>
                        </w:r>
                      </w:p>
                      <w:p w:rsidR="00972605" w:rsidRDefault="00972605" w:rsidP="003205A7">
                        <w:pPr>
                          <w:pStyle w:val="a9"/>
                          <w:spacing w:after="0"/>
                          <w:ind w:firstLine="567"/>
                          <w:jc w:val="both"/>
                        </w:pPr>
                      </w:p>
                      <w:p w:rsidR="00972605" w:rsidRDefault="00972605"/>
                    </w:txbxContent>
                  </v:textbox>
                </v:shape>
              </w:pict>
            </w:r>
            <w:r>
              <w:rPr>
                <w:noProof/>
                <w:sz w:val="16"/>
              </w:rPr>
              <w:pict>
                <v:shape id="_x0000_s3296" type="#_x0000_t202" style="position:absolute;left:0;text-align:left;margin-left:519.6pt;margin-top:.5pt;width:21.6pt;height:28.8pt;z-index:308" o:allowincell="f" filled="f" stroked="f">
                  <v:textbox style="mso-next-textbox:#_x0000_s3296">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297" style="position:absolute;margin-left:-1.1pt;margin-top:4.7pt;width:12.45pt;height:1in;z-index:309;mso-position-horizontal-relative:text;mso-position-vertical-relative:text" o:allowincell="f" filled="f" strokecolor="white" strokeweight="1pt">
                  <v:textbox style="layout-flow:vertical;mso-layout-flow-alt:bottom-to-top;mso-next-textbox:#_x0000_s3297"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98" style="position:absolute;left:0;text-align:left;margin-left:-.5pt;margin-top:14.5pt;width:12.45pt;height:1in;z-index:310;mso-position-horizontal-relative:text;mso-position-vertical-relative:text" o:allowincell="f" filled="f" strokecolor="white" strokeweight="1pt">
                  <v:textbox style="layout-flow:vertical;mso-layout-flow-alt:bottom-to-top;mso-next-textbox:#_x0000_s3298"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299" style="position:absolute;left:0;text-align:left;margin-left:-1.1pt;margin-top:4.3pt;width:12.45pt;height:64.8pt;z-index:311;mso-position-horizontal-relative:text;mso-position-vertical-relative:text" o:allowincell="f" filled="f" strokecolor="white" strokeweight="1pt">
                  <v:textbox style="layout-flow:vertical;mso-layout-flow-alt:bottom-to-top;mso-next-textbox:#_x0000_s3299"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00" style="position:absolute;left:0;text-align:left;z-index:312;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01" type="#_x0000_t202" style="position:absolute;left:0;text-align:left;margin-left:56.5pt;margin-top:4.3pt;width:460.8pt;height:733.45pt;z-index:313" o:allowincell="f" filled="f" stroked="f">
                  <v:textbox style="mso-next-textbox:#_x0000_s3301">
                    <w:txbxContent>
                      <w:p w:rsidR="00972605" w:rsidRDefault="00972605" w:rsidP="00E5663E">
                        <w:pPr>
                          <w:pStyle w:val="a9"/>
                          <w:spacing w:before="102" w:beforeAutospacing="0" w:after="0"/>
                        </w:pPr>
                        <w:r>
                          <w:rPr>
                            <w:rFonts w:ascii="Arial" w:hAnsi="Arial" w:cs="Arial"/>
                            <w:b/>
                            <w:bCs/>
                            <w:color w:val="000000"/>
                            <w:shd w:val="clear" w:color="auto" w:fill="FFFFFF"/>
                          </w:rPr>
                          <w:t>Глава 12.</w:t>
                        </w:r>
                      </w:p>
                      <w:p w:rsidR="00972605" w:rsidRDefault="00972605" w:rsidP="00E5663E">
                        <w:pPr>
                          <w:pStyle w:val="a9"/>
                          <w:spacing w:before="102" w:beforeAutospacing="0" w:after="0"/>
                        </w:pPr>
                        <w:r>
                          <w:rPr>
                            <w:rFonts w:ascii="Arial" w:hAnsi="Arial" w:cs="Arial"/>
                            <w:b/>
                            <w:bCs/>
                            <w:color w:val="000000"/>
                            <w:shd w:val="clear" w:color="auto" w:fill="FFFFFF"/>
                          </w:rPr>
                          <w:t>КАРТА ГРАДОСТРОИТЕЛЬНОГО ЗОНИРОВАНИЯ СЕЛЬСКОГО ПОСЕЛ</w:t>
                        </w:r>
                        <w:r>
                          <w:rPr>
                            <w:rFonts w:ascii="Arial" w:hAnsi="Arial" w:cs="Arial"/>
                            <w:b/>
                            <w:bCs/>
                            <w:color w:val="000000"/>
                            <w:shd w:val="clear" w:color="auto" w:fill="FFFFFF"/>
                          </w:rPr>
                          <w:t>Е</w:t>
                        </w:r>
                        <w:r>
                          <w:rPr>
                            <w:rFonts w:ascii="Arial" w:hAnsi="Arial" w:cs="Arial"/>
                            <w:b/>
                            <w:bCs/>
                            <w:color w:val="000000"/>
                            <w:shd w:val="clear" w:color="auto" w:fill="FFFFFF"/>
                          </w:rPr>
                          <w:t xml:space="preserve">НИЯ ИСТЯКСКИЙСЕЛЬСОВЕТ </w:t>
                        </w:r>
                        <w:r>
                          <w:rPr>
                            <w:rFonts w:ascii="Arial" w:hAnsi="Arial" w:cs="Arial"/>
                            <w:b/>
                            <w:bCs/>
                            <w:color w:val="000000"/>
                          </w:rPr>
                          <w:t xml:space="preserve">МУНИЦИПАЛЬНЫЙ РАЙОН ЯНАУЛЬСКИЙ РАЙОН РЕСПУБЛИКИ БАШКОРТОСТАН </w:t>
                        </w:r>
                        <w:r>
                          <w:rPr>
                            <w:rFonts w:ascii="Arial" w:hAnsi="Arial" w:cs="Arial"/>
                            <w:b/>
                            <w:bCs/>
                            <w:color w:val="000000"/>
                            <w:shd w:val="clear" w:color="auto" w:fill="FFFFFF"/>
                          </w:rPr>
                          <w:t>В ЧАСТИ ГРАНИЦ ЗОН С ОС</w:t>
                        </w:r>
                        <w:r>
                          <w:rPr>
                            <w:rFonts w:ascii="Arial" w:hAnsi="Arial" w:cs="Arial"/>
                            <w:b/>
                            <w:bCs/>
                            <w:color w:val="000000"/>
                            <w:shd w:val="clear" w:color="auto" w:fill="FFFFFF"/>
                          </w:rPr>
                          <w:t>О</w:t>
                        </w:r>
                        <w:r>
                          <w:rPr>
                            <w:rFonts w:ascii="Arial" w:hAnsi="Arial" w:cs="Arial"/>
                            <w:b/>
                            <w:bCs/>
                            <w:color w:val="000000"/>
                            <w:shd w:val="clear" w:color="auto" w:fill="FFFFFF"/>
                          </w:rPr>
                          <w:t>БЫМИ УСЛОВИЯМИ ИСПОЛЬЗОВАНИЯ ТЕРРИТОРИЙ ПО САНИТАРНО-ГИГИЕНИЧЕСКИМ ТРЕБОВАНИЯМ</w:t>
                        </w:r>
                      </w:p>
                      <w:p w:rsidR="00972605" w:rsidRDefault="00972605" w:rsidP="00E5663E">
                        <w:pPr>
                          <w:pStyle w:val="a9"/>
                          <w:spacing w:before="102" w:beforeAutospacing="0" w:after="0"/>
                          <w:jc w:val="center"/>
                        </w:pPr>
                      </w:p>
                      <w:p w:rsidR="00972605" w:rsidRPr="00767E61" w:rsidRDefault="00972605" w:rsidP="00E5663E">
                        <w:pPr>
                          <w:pStyle w:val="a9"/>
                          <w:spacing w:before="102" w:beforeAutospacing="0" w:after="0"/>
                          <w:ind w:left="720"/>
                          <w:rPr>
                            <w:sz w:val="23"/>
                            <w:szCs w:val="23"/>
                          </w:rPr>
                        </w:pPr>
                        <w:r w:rsidRPr="00767E61">
                          <w:rPr>
                            <w:rFonts w:ascii="Arial" w:hAnsi="Arial" w:cs="Arial"/>
                            <w:b/>
                            <w:bCs/>
                            <w:color w:val="000000"/>
                            <w:sz w:val="23"/>
                            <w:szCs w:val="23"/>
                            <w:shd w:val="clear" w:color="auto" w:fill="FFFFFF"/>
                          </w:rPr>
                          <w:t xml:space="preserve">12.1. Перечень зон с особыми условиями использования территорий по санитарно-гигиеническим требованиям </w:t>
                        </w:r>
                      </w:p>
                      <w:p w:rsidR="00972605" w:rsidRPr="00767E61" w:rsidRDefault="00972605" w:rsidP="00E5663E">
                        <w:pPr>
                          <w:pStyle w:val="a9"/>
                          <w:spacing w:before="102" w:beforeAutospacing="0" w:after="0"/>
                          <w:ind w:firstLine="709"/>
                          <w:rPr>
                            <w:sz w:val="23"/>
                            <w:szCs w:val="23"/>
                          </w:rPr>
                        </w:pPr>
                        <w:r w:rsidRPr="00767E61">
                          <w:rPr>
                            <w:rFonts w:ascii="Arial" w:hAnsi="Arial" w:cs="Arial"/>
                            <w:color w:val="000000"/>
                            <w:sz w:val="23"/>
                            <w:szCs w:val="23"/>
                            <w:shd w:val="clear" w:color="auto" w:fill="FFFFFF"/>
                          </w:rPr>
                          <w:t>На картах градостроительного зонирования в части границ зон с особыми условиями использования территорий, входящих в состав карты градостроител</w:t>
                        </w:r>
                        <w:r w:rsidRPr="00767E61">
                          <w:rPr>
                            <w:rFonts w:ascii="Arial" w:hAnsi="Arial" w:cs="Arial"/>
                            <w:color w:val="000000"/>
                            <w:sz w:val="23"/>
                            <w:szCs w:val="23"/>
                            <w:shd w:val="clear" w:color="auto" w:fill="FFFFFF"/>
                          </w:rPr>
                          <w:t>ь</w:t>
                        </w:r>
                        <w:r w:rsidRPr="00767E61">
                          <w:rPr>
                            <w:rFonts w:ascii="Arial" w:hAnsi="Arial" w:cs="Arial"/>
                            <w:color w:val="000000"/>
                            <w:sz w:val="23"/>
                            <w:szCs w:val="23"/>
                            <w:shd w:val="clear" w:color="auto" w:fill="FFFFFF"/>
                          </w:rPr>
                          <w:t xml:space="preserve">ного зонирования сельского поселения </w:t>
                        </w:r>
                        <w:proofErr w:type="spellStart"/>
                        <w:r>
                          <w:rPr>
                            <w:rFonts w:ascii="Arial" w:hAnsi="Arial" w:cs="Arial"/>
                            <w:color w:val="000000"/>
                            <w:sz w:val="23"/>
                            <w:szCs w:val="23"/>
                            <w:shd w:val="clear" w:color="auto" w:fill="FFFFFF"/>
                          </w:rPr>
                          <w:t>Истякский</w:t>
                        </w:r>
                        <w:proofErr w:type="spellEnd"/>
                        <w:r>
                          <w:rPr>
                            <w:rFonts w:ascii="Arial" w:hAnsi="Arial" w:cs="Arial"/>
                            <w:color w:val="000000"/>
                            <w:sz w:val="23"/>
                            <w:szCs w:val="23"/>
                            <w:shd w:val="clear" w:color="auto" w:fill="FFFFFF"/>
                          </w:rPr>
                          <w:t xml:space="preserve"> </w:t>
                        </w:r>
                        <w:r w:rsidRPr="00767E61">
                          <w:rPr>
                            <w:rFonts w:ascii="Arial" w:hAnsi="Arial" w:cs="Arial"/>
                            <w:color w:val="000000"/>
                            <w:sz w:val="23"/>
                            <w:szCs w:val="23"/>
                            <w:shd w:val="clear" w:color="auto" w:fill="FFFFFF"/>
                          </w:rPr>
                          <w:t>сельсовет, отображены след</w:t>
                        </w:r>
                        <w:r w:rsidRPr="00767E61">
                          <w:rPr>
                            <w:rFonts w:ascii="Arial" w:hAnsi="Arial" w:cs="Arial"/>
                            <w:color w:val="000000"/>
                            <w:sz w:val="23"/>
                            <w:szCs w:val="23"/>
                            <w:shd w:val="clear" w:color="auto" w:fill="FFFFFF"/>
                          </w:rPr>
                          <w:t>у</w:t>
                        </w:r>
                        <w:r w:rsidRPr="00767E61">
                          <w:rPr>
                            <w:rFonts w:ascii="Arial" w:hAnsi="Arial" w:cs="Arial"/>
                            <w:color w:val="000000"/>
                            <w:sz w:val="23"/>
                            <w:szCs w:val="23"/>
                            <w:shd w:val="clear" w:color="auto" w:fill="FFFFFF"/>
                          </w:rPr>
                          <w:t xml:space="preserve">ющие виды зон с особыми условиями использования территорий по санитарно-гигиеническим требованиям: </w:t>
                        </w:r>
                      </w:p>
                      <w:p w:rsidR="00972605" w:rsidRPr="00767E61" w:rsidRDefault="00972605" w:rsidP="00E5663E">
                        <w:pPr>
                          <w:pStyle w:val="a9"/>
                          <w:spacing w:before="102" w:beforeAutospacing="0" w:after="0"/>
                          <w:rPr>
                            <w:sz w:val="23"/>
                            <w:szCs w:val="23"/>
                          </w:rPr>
                        </w:pPr>
                        <w:r w:rsidRPr="00767E61">
                          <w:rPr>
                            <w:rFonts w:ascii="Arial" w:hAnsi="Arial" w:cs="Arial"/>
                            <w:b/>
                            <w:bCs/>
                            <w:color w:val="000000"/>
                            <w:sz w:val="23"/>
                            <w:szCs w:val="23"/>
                            <w:shd w:val="clear" w:color="auto" w:fill="FFFFFF"/>
                          </w:rPr>
                          <w:t>1.Зоны ограничений от техногенных динамических источников.</w:t>
                        </w:r>
                      </w:p>
                      <w:p w:rsidR="00972605" w:rsidRPr="00767E61" w:rsidRDefault="00972605" w:rsidP="00E5663E">
                        <w:pPr>
                          <w:pStyle w:val="a9"/>
                          <w:spacing w:before="102" w:beforeAutospacing="0" w:after="0"/>
                          <w:rPr>
                            <w:sz w:val="23"/>
                            <w:szCs w:val="23"/>
                          </w:rPr>
                        </w:pPr>
                        <w:r w:rsidRPr="00767E61">
                          <w:rPr>
                            <w:rFonts w:ascii="Arial" w:hAnsi="Arial" w:cs="Arial"/>
                            <w:color w:val="000000"/>
                            <w:sz w:val="23"/>
                            <w:szCs w:val="23"/>
                            <w:shd w:val="clear" w:color="auto" w:fill="FFFFFF"/>
                          </w:rPr>
                          <w:t>В составе санитарно-защитных зон от динамических источников отображены следующая зона:</w:t>
                        </w:r>
                      </w:p>
                      <w:p w:rsidR="00972605" w:rsidRDefault="00972605" w:rsidP="00E5663E">
                        <w:pPr>
                          <w:pStyle w:val="a9"/>
                          <w:spacing w:before="102" w:beforeAutospacing="0" w:after="0"/>
                          <w:rPr>
                            <w:rFonts w:ascii="Arial" w:hAnsi="Arial" w:cs="Arial"/>
                            <w:color w:val="000000"/>
                            <w:sz w:val="23"/>
                            <w:szCs w:val="23"/>
                            <w:shd w:val="clear" w:color="auto" w:fill="FFFFFF"/>
                          </w:rPr>
                        </w:pPr>
                        <w:r w:rsidRPr="00767E61">
                          <w:rPr>
                            <w:rFonts w:ascii="Arial" w:hAnsi="Arial" w:cs="Arial"/>
                            <w:color w:val="000000"/>
                            <w:sz w:val="23"/>
                            <w:szCs w:val="23"/>
                            <w:shd w:val="clear" w:color="auto" w:fill="FFFFFF"/>
                          </w:rPr>
                          <w:t>зона</w:t>
                        </w:r>
                        <w:r w:rsidRPr="00767E61">
                          <w:rPr>
                            <w:rFonts w:ascii="Arial" w:hAnsi="Arial" w:cs="Arial"/>
                            <w:b/>
                            <w:bCs/>
                            <w:color w:val="000000"/>
                            <w:sz w:val="23"/>
                            <w:szCs w:val="23"/>
                            <w:shd w:val="clear" w:color="auto" w:fill="FFFFFF"/>
                          </w:rPr>
                          <w:t xml:space="preserve"> «АВ»</w:t>
                        </w:r>
                        <w:r w:rsidRPr="00767E61">
                          <w:rPr>
                            <w:rFonts w:ascii="Arial" w:hAnsi="Arial" w:cs="Arial"/>
                            <w:color w:val="000000"/>
                            <w:sz w:val="23"/>
                            <w:szCs w:val="23"/>
                            <w:shd w:val="clear" w:color="auto" w:fill="FFFFFF"/>
                          </w:rPr>
                          <w:t xml:space="preserve"> - зона акустической вредности от внешних автодорог, расположенных вне застроенных территорий</w:t>
                        </w:r>
                        <w:r>
                          <w:rPr>
                            <w:rFonts w:ascii="Arial" w:hAnsi="Arial" w:cs="Arial"/>
                            <w:color w:val="000000"/>
                            <w:sz w:val="23"/>
                            <w:szCs w:val="23"/>
                            <w:shd w:val="clear" w:color="auto" w:fill="FFFFFF"/>
                          </w:rPr>
                          <w:t>;</w:t>
                        </w:r>
                      </w:p>
                      <w:p w:rsidR="00972605" w:rsidRPr="00767E61" w:rsidRDefault="00972605" w:rsidP="00E5663E">
                        <w:pPr>
                          <w:pStyle w:val="a9"/>
                          <w:spacing w:before="102" w:beforeAutospacing="0" w:after="0"/>
                          <w:rPr>
                            <w:sz w:val="23"/>
                            <w:szCs w:val="23"/>
                          </w:rPr>
                        </w:pPr>
                        <w:r>
                          <w:rPr>
                            <w:rFonts w:ascii="Arial" w:hAnsi="Arial" w:cs="Arial"/>
                            <w:color w:val="000000"/>
                          </w:rPr>
                          <w:t>зона</w:t>
                        </w:r>
                        <w:r>
                          <w:rPr>
                            <w:rFonts w:ascii="Arial" w:hAnsi="Arial" w:cs="Arial"/>
                            <w:b/>
                            <w:bCs/>
                            <w:color w:val="000000"/>
                          </w:rPr>
                          <w:t xml:space="preserve"> «СЗ-ЖД»-</w:t>
                        </w:r>
                        <w:r w:rsidRPr="00E96640">
                          <w:rPr>
                            <w:rFonts w:ascii="Arial" w:hAnsi="Arial" w:cs="Arial"/>
                            <w:bCs/>
                            <w:color w:val="000000"/>
                          </w:rPr>
                          <w:t>санитарно- защитная зона от железнодорожных путей</w:t>
                        </w:r>
                      </w:p>
                      <w:p w:rsidR="00972605" w:rsidRPr="00767E61" w:rsidRDefault="00972605" w:rsidP="003205A7">
                        <w:pPr>
                          <w:pStyle w:val="a9"/>
                          <w:spacing w:before="0" w:beforeAutospacing="0" w:after="0"/>
                          <w:ind w:firstLine="567"/>
                          <w:jc w:val="both"/>
                          <w:rPr>
                            <w:sz w:val="23"/>
                            <w:szCs w:val="23"/>
                          </w:rPr>
                        </w:pPr>
                      </w:p>
                      <w:p w:rsidR="00972605" w:rsidRPr="00767E61" w:rsidRDefault="00972605" w:rsidP="002C70A9">
                        <w:pPr>
                          <w:pStyle w:val="a9"/>
                          <w:spacing w:before="102" w:beforeAutospacing="0" w:after="0"/>
                          <w:rPr>
                            <w:sz w:val="23"/>
                            <w:szCs w:val="23"/>
                          </w:rPr>
                        </w:pPr>
                        <w:r w:rsidRPr="00767E61">
                          <w:rPr>
                            <w:rFonts w:ascii="Arial" w:hAnsi="Arial" w:cs="Arial"/>
                            <w:b/>
                            <w:bCs/>
                            <w:color w:val="000000"/>
                            <w:sz w:val="23"/>
                            <w:szCs w:val="23"/>
                            <w:shd w:val="clear" w:color="auto" w:fill="FFFFFF"/>
                          </w:rPr>
                          <w:t>2. Санитарно-защитные зоны от стационарных техногенных источников.</w:t>
                        </w:r>
                      </w:p>
                      <w:p w:rsidR="00972605" w:rsidRPr="00767E61" w:rsidRDefault="00972605" w:rsidP="00E96640">
                        <w:pPr>
                          <w:pStyle w:val="a9"/>
                          <w:spacing w:before="102" w:beforeAutospacing="0" w:after="0"/>
                          <w:rPr>
                            <w:sz w:val="23"/>
                            <w:szCs w:val="23"/>
                          </w:rPr>
                        </w:pPr>
                        <w:r w:rsidRPr="00767E61">
                          <w:rPr>
                            <w:rFonts w:ascii="Arial" w:hAnsi="Arial" w:cs="Arial"/>
                            <w:color w:val="000000"/>
                            <w:sz w:val="23"/>
                            <w:szCs w:val="23"/>
                            <w:shd w:val="clear" w:color="auto" w:fill="FFFFFF"/>
                          </w:rPr>
                          <w:t>В составе санитарно-защитных зон от стационарных техногенных источников отображены следующие зоны:</w:t>
                        </w:r>
                      </w:p>
                      <w:p w:rsidR="00972605" w:rsidRPr="00767E61" w:rsidRDefault="00972605" w:rsidP="00E96640">
                        <w:pPr>
                          <w:pStyle w:val="a9"/>
                          <w:spacing w:before="102" w:beforeAutospacing="0" w:after="0"/>
                          <w:rPr>
                            <w:sz w:val="23"/>
                            <w:szCs w:val="23"/>
                          </w:rPr>
                        </w:pPr>
                        <w:r w:rsidRPr="00767E61">
                          <w:rPr>
                            <w:rFonts w:ascii="Arial" w:hAnsi="Arial" w:cs="Arial"/>
                            <w:color w:val="000000"/>
                            <w:sz w:val="23"/>
                            <w:szCs w:val="23"/>
                            <w:shd w:val="clear" w:color="auto" w:fill="FFFFFF"/>
                          </w:rPr>
                          <w:t>зона</w:t>
                        </w:r>
                        <w:r w:rsidRPr="00767E61">
                          <w:rPr>
                            <w:rFonts w:ascii="Arial" w:hAnsi="Arial" w:cs="Arial"/>
                            <w:b/>
                            <w:bCs/>
                            <w:color w:val="000000"/>
                            <w:sz w:val="23"/>
                            <w:szCs w:val="23"/>
                            <w:shd w:val="clear" w:color="auto" w:fill="FFFFFF"/>
                          </w:rPr>
                          <w:t xml:space="preserve"> «СЗ-П» - </w:t>
                        </w:r>
                        <w:r w:rsidRPr="00767E61">
                          <w:rPr>
                            <w:rFonts w:ascii="Arial" w:hAnsi="Arial" w:cs="Arial"/>
                            <w:color w:val="000000"/>
                            <w:sz w:val="23"/>
                            <w:szCs w:val="23"/>
                            <w:shd w:val="clear" w:color="auto" w:fill="FFFFFF"/>
                          </w:rPr>
                          <w:t>санитарно-защитная зона от отдельных предприятий и групп пре</w:t>
                        </w:r>
                        <w:r w:rsidRPr="00767E61">
                          <w:rPr>
                            <w:rFonts w:ascii="Arial" w:hAnsi="Arial" w:cs="Arial"/>
                            <w:color w:val="000000"/>
                            <w:sz w:val="23"/>
                            <w:szCs w:val="23"/>
                            <w:shd w:val="clear" w:color="auto" w:fill="FFFFFF"/>
                          </w:rPr>
                          <w:t>д</w:t>
                        </w:r>
                        <w:r w:rsidRPr="00767E61">
                          <w:rPr>
                            <w:rFonts w:ascii="Arial" w:hAnsi="Arial" w:cs="Arial"/>
                            <w:color w:val="000000"/>
                            <w:sz w:val="23"/>
                            <w:szCs w:val="23"/>
                            <w:shd w:val="clear" w:color="auto" w:fill="FFFFFF"/>
                          </w:rPr>
                          <w:t>приятий;</w:t>
                        </w:r>
                      </w:p>
                      <w:p w:rsidR="00972605" w:rsidRDefault="00972605" w:rsidP="00E96640">
                        <w:pPr>
                          <w:pStyle w:val="a9"/>
                          <w:spacing w:before="102" w:beforeAutospacing="0" w:after="0"/>
                          <w:rPr>
                            <w:sz w:val="23"/>
                            <w:szCs w:val="23"/>
                          </w:rPr>
                        </w:pPr>
                        <w:r w:rsidRPr="00767E61">
                          <w:rPr>
                            <w:rFonts w:ascii="Arial" w:hAnsi="Arial" w:cs="Arial"/>
                            <w:color w:val="000000"/>
                            <w:sz w:val="23"/>
                            <w:szCs w:val="23"/>
                            <w:shd w:val="clear" w:color="auto" w:fill="FFFFFF"/>
                          </w:rPr>
                          <w:t>зона</w:t>
                        </w:r>
                        <w:r w:rsidRPr="00767E61">
                          <w:rPr>
                            <w:rFonts w:ascii="Arial" w:hAnsi="Arial" w:cs="Arial"/>
                            <w:b/>
                            <w:bCs/>
                            <w:color w:val="000000"/>
                            <w:sz w:val="23"/>
                            <w:szCs w:val="23"/>
                            <w:shd w:val="clear" w:color="auto" w:fill="FFFFFF"/>
                          </w:rPr>
                          <w:t xml:space="preserve"> «СЗ-Н» - </w:t>
                        </w:r>
                        <w:r w:rsidRPr="00767E61">
                          <w:rPr>
                            <w:rFonts w:ascii="Arial" w:hAnsi="Arial" w:cs="Arial"/>
                            <w:color w:val="000000"/>
                            <w:sz w:val="23"/>
                            <w:szCs w:val="23"/>
                            <w:shd w:val="clear" w:color="auto" w:fill="FFFFFF"/>
                          </w:rPr>
                          <w:t xml:space="preserve">санитарно-защитная зона от объектов нефтяной </w:t>
                        </w:r>
                        <w:r>
                          <w:rPr>
                            <w:rFonts w:ascii="Arial" w:hAnsi="Arial" w:cs="Arial"/>
                            <w:color w:val="000000"/>
                            <w:sz w:val="23"/>
                            <w:szCs w:val="23"/>
                            <w:shd w:val="clear" w:color="auto" w:fill="FFFFFF"/>
                          </w:rPr>
                          <w:t xml:space="preserve">газовой </w:t>
                        </w:r>
                        <w:r w:rsidRPr="00767E61">
                          <w:rPr>
                            <w:rFonts w:ascii="Arial" w:hAnsi="Arial" w:cs="Arial"/>
                            <w:color w:val="000000"/>
                            <w:sz w:val="23"/>
                            <w:szCs w:val="23"/>
                            <w:shd w:val="clear" w:color="auto" w:fill="FFFFFF"/>
                          </w:rPr>
                          <w:t xml:space="preserve"> промы</w:t>
                        </w:r>
                        <w:r w:rsidRPr="00767E61">
                          <w:rPr>
                            <w:rFonts w:ascii="Arial" w:hAnsi="Arial" w:cs="Arial"/>
                            <w:color w:val="000000"/>
                            <w:sz w:val="23"/>
                            <w:szCs w:val="23"/>
                            <w:shd w:val="clear" w:color="auto" w:fill="FFFFFF"/>
                          </w:rPr>
                          <w:t>ш</w:t>
                        </w:r>
                        <w:r w:rsidRPr="00767E61">
                          <w:rPr>
                            <w:rFonts w:ascii="Arial" w:hAnsi="Arial" w:cs="Arial"/>
                            <w:color w:val="000000"/>
                            <w:sz w:val="23"/>
                            <w:szCs w:val="23"/>
                            <w:shd w:val="clear" w:color="auto" w:fill="FFFFFF"/>
                          </w:rPr>
                          <w:t>ленности;</w:t>
                        </w:r>
                      </w:p>
                      <w:p w:rsidR="00972605" w:rsidRPr="00E96640" w:rsidRDefault="00972605" w:rsidP="00E96640">
                        <w:pPr>
                          <w:pStyle w:val="a9"/>
                          <w:spacing w:before="102" w:beforeAutospacing="0" w:after="0"/>
                          <w:rPr>
                            <w:sz w:val="23"/>
                            <w:szCs w:val="23"/>
                          </w:rPr>
                        </w:pPr>
                        <w:r w:rsidRPr="00767E61">
                          <w:rPr>
                            <w:rFonts w:ascii="Arial" w:hAnsi="Arial" w:cs="Arial"/>
                            <w:color w:val="000000"/>
                            <w:sz w:val="23"/>
                            <w:szCs w:val="23"/>
                            <w:shd w:val="clear" w:color="auto" w:fill="FFFFFF"/>
                          </w:rPr>
                          <w:t>зона</w:t>
                        </w:r>
                        <w:r w:rsidRPr="00767E61">
                          <w:rPr>
                            <w:rFonts w:ascii="Arial" w:hAnsi="Arial" w:cs="Arial"/>
                            <w:b/>
                            <w:bCs/>
                            <w:color w:val="000000"/>
                            <w:sz w:val="23"/>
                            <w:szCs w:val="23"/>
                            <w:shd w:val="clear" w:color="auto" w:fill="FFFFFF"/>
                          </w:rPr>
                          <w:t xml:space="preserve"> «СЗ-К»</w:t>
                        </w:r>
                        <w:r w:rsidRPr="00767E61">
                          <w:rPr>
                            <w:rFonts w:ascii="Arial" w:hAnsi="Arial" w:cs="Arial"/>
                            <w:color w:val="000000"/>
                            <w:sz w:val="23"/>
                            <w:szCs w:val="23"/>
                            <w:shd w:val="clear" w:color="auto" w:fill="FFFFFF"/>
                          </w:rPr>
                          <w:t xml:space="preserve"> -санитарно-защитная зона от кладбищ</w:t>
                        </w:r>
                        <w:r>
                          <w:rPr>
                            <w:rFonts w:ascii="Arial" w:hAnsi="Arial" w:cs="Arial"/>
                            <w:color w:val="000000"/>
                            <w:sz w:val="23"/>
                            <w:szCs w:val="23"/>
                            <w:shd w:val="clear" w:color="auto" w:fill="FFFFFF"/>
                          </w:rPr>
                          <w:t>;</w:t>
                        </w:r>
                      </w:p>
                      <w:p w:rsidR="00972605" w:rsidRPr="00E96640" w:rsidRDefault="00972605" w:rsidP="00E96640">
                        <w:pPr>
                          <w:rPr>
                            <w:rFonts w:ascii="Arial" w:hAnsi="Arial" w:cs="Arial"/>
                            <w:color w:val="000000"/>
                            <w:sz w:val="24"/>
                            <w:szCs w:val="24"/>
                          </w:rPr>
                        </w:pPr>
                        <w:r w:rsidRPr="00E96640">
                          <w:rPr>
                            <w:rFonts w:ascii="Arial" w:hAnsi="Arial" w:cs="Arial"/>
                            <w:color w:val="000000"/>
                            <w:sz w:val="24"/>
                            <w:szCs w:val="24"/>
                          </w:rPr>
                          <w:t>зона</w:t>
                        </w:r>
                        <w:r w:rsidRPr="00E96640">
                          <w:rPr>
                            <w:rFonts w:ascii="Arial" w:hAnsi="Arial" w:cs="Arial"/>
                            <w:b/>
                            <w:bCs/>
                            <w:color w:val="000000"/>
                            <w:sz w:val="24"/>
                            <w:szCs w:val="24"/>
                          </w:rPr>
                          <w:t xml:space="preserve"> «СЗ-СМ»</w:t>
                        </w:r>
                        <w:r w:rsidRPr="00E96640">
                          <w:rPr>
                            <w:rFonts w:ascii="Arial" w:hAnsi="Arial" w:cs="Arial"/>
                            <w:color w:val="000000"/>
                            <w:sz w:val="24"/>
                            <w:szCs w:val="24"/>
                          </w:rPr>
                          <w:t xml:space="preserve"> -санитарно-защитная зона от скотомогильников;</w:t>
                        </w:r>
                      </w:p>
                      <w:p w:rsidR="00972605" w:rsidRPr="00E96640" w:rsidRDefault="00972605" w:rsidP="00E96640">
                        <w:pPr>
                          <w:rPr>
                            <w:sz w:val="24"/>
                            <w:szCs w:val="24"/>
                          </w:rPr>
                        </w:pPr>
                        <w:r w:rsidRPr="00E96640">
                          <w:rPr>
                            <w:rFonts w:ascii="Arial" w:hAnsi="Arial" w:cs="Arial"/>
                            <w:color w:val="000000"/>
                            <w:sz w:val="24"/>
                            <w:szCs w:val="24"/>
                          </w:rPr>
                          <w:t>зона</w:t>
                        </w:r>
                        <w:r w:rsidRPr="00E96640">
                          <w:rPr>
                            <w:rFonts w:ascii="Arial" w:hAnsi="Arial" w:cs="Arial"/>
                            <w:b/>
                            <w:bCs/>
                            <w:color w:val="000000"/>
                            <w:sz w:val="24"/>
                            <w:szCs w:val="24"/>
                          </w:rPr>
                          <w:t xml:space="preserve"> «СЗ-С»</w:t>
                        </w:r>
                        <w:r w:rsidRPr="00E96640">
                          <w:rPr>
                            <w:rFonts w:ascii="Arial" w:hAnsi="Arial" w:cs="Arial"/>
                            <w:color w:val="000000"/>
                            <w:sz w:val="24"/>
                            <w:szCs w:val="24"/>
                          </w:rPr>
                          <w:t xml:space="preserve"> -санитарно-защитная зона от объектов размещения отходов п</w:t>
                        </w:r>
                        <w:r w:rsidRPr="00E96640">
                          <w:rPr>
                            <w:rFonts w:ascii="Arial" w:hAnsi="Arial" w:cs="Arial"/>
                            <w:color w:val="000000"/>
                            <w:sz w:val="24"/>
                            <w:szCs w:val="24"/>
                          </w:rPr>
                          <w:t>о</w:t>
                        </w:r>
                        <w:r w:rsidRPr="00E96640">
                          <w:rPr>
                            <w:rFonts w:ascii="Arial" w:hAnsi="Arial" w:cs="Arial"/>
                            <w:color w:val="000000"/>
                            <w:sz w:val="24"/>
                            <w:szCs w:val="24"/>
                          </w:rPr>
                          <w:t>требления;</w:t>
                        </w:r>
                      </w:p>
                      <w:p w:rsidR="00972605" w:rsidRPr="00767E61" w:rsidRDefault="00972605" w:rsidP="00E96640">
                        <w:pPr>
                          <w:pStyle w:val="a9"/>
                          <w:spacing w:before="102" w:beforeAutospacing="0" w:after="0"/>
                          <w:rPr>
                            <w:sz w:val="23"/>
                            <w:szCs w:val="23"/>
                          </w:rPr>
                        </w:pPr>
                        <w:r w:rsidRPr="00767E61">
                          <w:rPr>
                            <w:rFonts w:ascii="Arial" w:hAnsi="Arial" w:cs="Arial"/>
                            <w:color w:val="000000"/>
                            <w:sz w:val="23"/>
                            <w:szCs w:val="23"/>
                            <w:shd w:val="clear" w:color="auto" w:fill="FFFFFF"/>
                          </w:rPr>
                          <w:t>зона</w:t>
                        </w:r>
                        <w:r w:rsidRPr="00767E61">
                          <w:rPr>
                            <w:rFonts w:ascii="Arial" w:hAnsi="Arial" w:cs="Arial"/>
                            <w:b/>
                            <w:bCs/>
                            <w:color w:val="000000"/>
                            <w:sz w:val="23"/>
                            <w:szCs w:val="23"/>
                            <w:shd w:val="clear" w:color="auto" w:fill="FFFFFF"/>
                          </w:rPr>
                          <w:t xml:space="preserve"> «СЗ-Э»</w:t>
                        </w:r>
                        <w:r w:rsidRPr="00767E61">
                          <w:rPr>
                            <w:rFonts w:ascii="Arial" w:hAnsi="Arial" w:cs="Arial"/>
                            <w:color w:val="000000"/>
                            <w:sz w:val="23"/>
                            <w:szCs w:val="23"/>
                            <w:shd w:val="clear" w:color="auto" w:fill="FFFFFF"/>
                          </w:rPr>
                          <w:t xml:space="preserve"> -санитарно-защитная зона от объектов электромагнитного излуч</w:t>
                        </w:r>
                        <w:r w:rsidRPr="00767E61">
                          <w:rPr>
                            <w:rFonts w:ascii="Arial" w:hAnsi="Arial" w:cs="Arial"/>
                            <w:color w:val="000000"/>
                            <w:sz w:val="23"/>
                            <w:szCs w:val="23"/>
                            <w:shd w:val="clear" w:color="auto" w:fill="FFFFFF"/>
                          </w:rPr>
                          <w:t>е</w:t>
                        </w:r>
                        <w:r w:rsidRPr="00767E61">
                          <w:rPr>
                            <w:rFonts w:ascii="Arial" w:hAnsi="Arial" w:cs="Arial"/>
                            <w:color w:val="000000"/>
                            <w:sz w:val="23"/>
                            <w:szCs w:val="23"/>
                            <w:shd w:val="clear" w:color="auto" w:fill="FFFFFF"/>
                          </w:rPr>
                          <w:t>ния (ЭМИ)</w:t>
                        </w:r>
                      </w:p>
                      <w:p w:rsidR="00972605" w:rsidRDefault="00972605" w:rsidP="00E43D22">
                        <w:pPr>
                          <w:pStyle w:val="a9"/>
                          <w:spacing w:before="102" w:beforeAutospacing="0" w:after="0"/>
                          <w:ind w:firstLine="709"/>
                        </w:pPr>
                        <w:r>
                          <w:rPr>
                            <w:rFonts w:ascii="Arial" w:hAnsi="Arial" w:cs="Arial"/>
                            <w:b/>
                            <w:bCs/>
                            <w:color w:val="000000"/>
                            <w:shd w:val="clear" w:color="auto" w:fill="FFFFFF"/>
                          </w:rPr>
                          <w:t xml:space="preserve">12.2. Карта градостроительного зонирования сельского поселения </w:t>
                        </w:r>
                        <w:proofErr w:type="spellStart"/>
                        <w:r>
                          <w:rPr>
                            <w:rFonts w:ascii="Arial" w:hAnsi="Arial" w:cs="Arial"/>
                            <w:b/>
                            <w:bCs/>
                            <w:color w:val="000000"/>
                            <w:shd w:val="clear" w:color="auto" w:fill="FFFFFF"/>
                          </w:rPr>
                          <w:t>Истякский</w:t>
                        </w:r>
                        <w:proofErr w:type="spellEnd"/>
                        <w:r>
                          <w:rPr>
                            <w:rFonts w:ascii="Arial" w:hAnsi="Arial" w:cs="Arial"/>
                            <w:b/>
                            <w:bCs/>
                            <w:color w:val="000000"/>
                            <w:shd w:val="clear" w:color="auto" w:fill="FFFFFF"/>
                          </w:rPr>
                          <w:t xml:space="preserve"> сельсове</w:t>
                        </w:r>
                        <w:r>
                          <w:rPr>
                            <w:rFonts w:ascii="Arial" w:hAnsi="Arial" w:cs="Arial"/>
                            <w:color w:val="000000"/>
                            <w:shd w:val="clear" w:color="auto" w:fill="FFFFFF"/>
                          </w:rPr>
                          <w:t>т</w:t>
                        </w:r>
                        <w:r>
                          <w:rPr>
                            <w:rFonts w:ascii="Arial" w:hAnsi="Arial" w:cs="Arial"/>
                            <w:b/>
                            <w:bCs/>
                            <w:color w:val="000000"/>
                            <w:shd w:val="clear" w:color="auto" w:fill="FFFFFF"/>
                          </w:rPr>
                          <w:t xml:space="preserve"> в части границ зон с особыми условиями испол</w:t>
                        </w:r>
                        <w:r>
                          <w:rPr>
                            <w:rFonts w:ascii="Arial" w:hAnsi="Arial" w:cs="Arial"/>
                            <w:b/>
                            <w:bCs/>
                            <w:color w:val="000000"/>
                            <w:shd w:val="clear" w:color="auto" w:fill="FFFFFF"/>
                          </w:rPr>
                          <w:t>ь</w:t>
                        </w:r>
                        <w:r>
                          <w:rPr>
                            <w:rFonts w:ascii="Arial" w:hAnsi="Arial" w:cs="Arial"/>
                            <w:b/>
                            <w:bCs/>
                            <w:color w:val="000000"/>
                            <w:shd w:val="clear" w:color="auto" w:fill="FFFFFF"/>
                          </w:rPr>
                          <w:t xml:space="preserve">зования территорий по санитарно-гигиеническим и природно-экологическим требованиям </w:t>
                        </w:r>
                      </w:p>
                      <w:p w:rsidR="00972605" w:rsidRPr="00BF0565" w:rsidRDefault="00972605" w:rsidP="00767E61">
                        <w:pPr>
                          <w:pStyle w:val="a9"/>
                          <w:spacing w:before="102" w:beforeAutospacing="0" w:after="0"/>
                          <w:ind w:firstLine="709"/>
                          <w:rPr>
                            <w:sz w:val="20"/>
                            <w:szCs w:val="20"/>
                          </w:rPr>
                        </w:pPr>
                        <w:r w:rsidRPr="00BF0565">
                          <w:rPr>
                            <w:rFonts w:ascii="Arial" w:hAnsi="Arial" w:cs="Arial"/>
                            <w:color w:val="000000"/>
                            <w:sz w:val="20"/>
                            <w:szCs w:val="20"/>
                            <w:shd w:val="clear" w:color="auto" w:fill="FFFFFF"/>
                          </w:rPr>
                          <w:t>Карта границ зон с особыми условиями использования территорий сельского посел</w:t>
                        </w:r>
                        <w:r w:rsidRPr="00BF0565">
                          <w:rPr>
                            <w:rFonts w:ascii="Arial" w:hAnsi="Arial" w:cs="Arial"/>
                            <w:color w:val="000000"/>
                            <w:sz w:val="20"/>
                            <w:szCs w:val="20"/>
                            <w:shd w:val="clear" w:color="auto" w:fill="FFFFFF"/>
                          </w:rPr>
                          <w:t>е</w:t>
                        </w:r>
                        <w:r w:rsidRPr="00BF0565">
                          <w:rPr>
                            <w:rFonts w:ascii="Arial" w:hAnsi="Arial" w:cs="Arial"/>
                            <w:color w:val="000000"/>
                            <w:sz w:val="20"/>
                            <w:szCs w:val="20"/>
                            <w:shd w:val="clear" w:color="auto" w:fill="FFFFFF"/>
                          </w:rPr>
                          <w:t xml:space="preserve">ния </w:t>
                        </w:r>
                        <w:proofErr w:type="spellStart"/>
                        <w:r>
                          <w:rPr>
                            <w:rFonts w:ascii="Arial" w:hAnsi="Arial" w:cs="Arial"/>
                            <w:color w:val="000000"/>
                            <w:sz w:val="20"/>
                            <w:szCs w:val="20"/>
                            <w:shd w:val="clear" w:color="auto" w:fill="FFFFFF"/>
                          </w:rPr>
                          <w:t>Истякский</w:t>
                        </w:r>
                        <w:proofErr w:type="spellEnd"/>
                        <w:r>
                          <w:rPr>
                            <w:rFonts w:ascii="Arial" w:hAnsi="Arial" w:cs="Arial"/>
                            <w:color w:val="000000"/>
                            <w:sz w:val="20"/>
                            <w:szCs w:val="20"/>
                            <w:shd w:val="clear" w:color="auto" w:fill="FFFFFF"/>
                          </w:rPr>
                          <w:t xml:space="preserve"> </w:t>
                        </w:r>
                        <w:r w:rsidRPr="00BF0565">
                          <w:rPr>
                            <w:rFonts w:ascii="Arial" w:hAnsi="Arial" w:cs="Arial"/>
                            <w:color w:val="000000"/>
                            <w:sz w:val="20"/>
                            <w:szCs w:val="20"/>
                            <w:shd w:val="clear" w:color="auto" w:fill="FFFFFF"/>
                          </w:rPr>
                          <w:t>сельсовет по санитарно-гигиеническим требованиям в целях удобства польз</w:t>
                        </w:r>
                        <w:r w:rsidRPr="00BF0565">
                          <w:rPr>
                            <w:rFonts w:ascii="Arial" w:hAnsi="Arial" w:cs="Arial"/>
                            <w:color w:val="000000"/>
                            <w:sz w:val="20"/>
                            <w:szCs w:val="20"/>
                            <w:shd w:val="clear" w:color="auto" w:fill="FFFFFF"/>
                          </w:rPr>
                          <w:t>о</w:t>
                        </w:r>
                        <w:r w:rsidRPr="00BF0565">
                          <w:rPr>
                            <w:rFonts w:ascii="Arial" w:hAnsi="Arial" w:cs="Arial"/>
                            <w:color w:val="000000"/>
                            <w:sz w:val="20"/>
                            <w:szCs w:val="20"/>
                            <w:shd w:val="clear" w:color="auto" w:fill="FFFFFF"/>
                          </w:rPr>
                          <w:t>вания представлена в форме картографических документов, являющихся неотъемлемой ч</w:t>
                        </w:r>
                        <w:r w:rsidRPr="00BF0565">
                          <w:rPr>
                            <w:rFonts w:ascii="Arial" w:hAnsi="Arial" w:cs="Arial"/>
                            <w:color w:val="000000"/>
                            <w:sz w:val="20"/>
                            <w:szCs w:val="20"/>
                            <w:shd w:val="clear" w:color="auto" w:fill="FFFFFF"/>
                          </w:rPr>
                          <w:t>а</w:t>
                        </w:r>
                        <w:r w:rsidRPr="00BF0565">
                          <w:rPr>
                            <w:rFonts w:ascii="Arial" w:hAnsi="Arial" w:cs="Arial"/>
                            <w:color w:val="000000"/>
                            <w:sz w:val="20"/>
                            <w:szCs w:val="20"/>
                            <w:shd w:val="clear" w:color="auto" w:fill="FFFFFF"/>
                          </w:rPr>
                          <w:t>стью настоящих Правил.</w:t>
                        </w:r>
                      </w:p>
                      <w:p w:rsidR="00972605" w:rsidRPr="00BF0565" w:rsidRDefault="00972605" w:rsidP="00767E61">
                        <w:pPr>
                          <w:pStyle w:val="a9"/>
                          <w:spacing w:before="102" w:beforeAutospacing="0" w:after="0"/>
                          <w:ind w:firstLine="709"/>
                          <w:rPr>
                            <w:sz w:val="20"/>
                            <w:szCs w:val="20"/>
                          </w:rPr>
                        </w:pPr>
                        <w:r w:rsidRPr="00BF0565">
                          <w:rPr>
                            <w:rFonts w:ascii="Arial" w:hAnsi="Arial" w:cs="Arial"/>
                            <w:color w:val="000000"/>
                            <w:sz w:val="20"/>
                            <w:szCs w:val="20"/>
                            <w:shd w:val="clear" w:color="auto" w:fill="FFFFFF"/>
                          </w:rPr>
                          <w:t>На указанной карте отображено принципиальное местоположение границ зон с ос</w:t>
                        </w:r>
                        <w:r w:rsidRPr="00BF0565">
                          <w:rPr>
                            <w:rFonts w:ascii="Arial" w:hAnsi="Arial" w:cs="Arial"/>
                            <w:color w:val="000000"/>
                            <w:sz w:val="20"/>
                            <w:szCs w:val="20"/>
                            <w:shd w:val="clear" w:color="auto" w:fill="FFFFFF"/>
                          </w:rPr>
                          <w:t>о</w:t>
                        </w:r>
                        <w:r w:rsidRPr="00BF0565">
                          <w:rPr>
                            <w:rFonts w:ascii="Arial" w:hAnsi="Arial" w:cs="Arial"/>
                            <w:color w:val="000000"/>
                            <w:sz w:val="20"/>
                            <w:szCs w:val="20"/>
                            <w:shd w:val="clear" w:color="auto" w:fill="FFFFFF"/>
                          </w:rPr>
                          <w:t>быми условиями использования территории, устанавливаемых по санитарно-гигиеническим требованиям на основе действующих нормативных документов. Точное местоположение гр</w:t>
                        </w:r>
                        <w:r w:rsidRPr="00BF0565">
                          <w:rPr>
                            <w:rFonts w:ascii="Arial" w:hAnsi="Arial" w:cs="Arial"/>
                            <w:color w:val="000000"/>
                            <w:sz w:val="20"/>
                            <w:szCs w:val="20"/>
                            <w:shd w:val="clear" w:color="auto" w:fill="FFFFFF"/>
                          </w:rPr>
                          <w:t>а</w:t>
                        </w:r>
                        <w:r w:rsidRPr="00BF0565">
                          <w:rPr>
                            <w:rFonts w:ascii="Arial" w:hAnsi="Arial" w:cs="Arial"/>
                            <w:color w:val="000000"/>
                            <w:sz w:val="20"/>
                            <w:szCs w:val="20"/>
                            <w:shd w:val="clear" w:color="auto" w:fill="FFFFFF"/>
                          </w:rPr>
                          <w:t>ниц указанных зон и территорий подлежит установлению в соответствии с действующим з</w:t>
                        </w:r>
                        <w:r w:rsidRPr="00BF0565">
                          <w:rPr>
                            <w:rFonts w:ascii="Arial" w:hAnsi="Arial" w:cs="Arial"/>
                            <w:color w:val="000000"/>
                            <w:sz w:val="20"/>
                            <w:szCs w:val="20"/>
                            <w:shd w:val="clear" w:color="auto" w:fill="FFFFFF"/>
                          </w:rPr>
                          <w:t>а</w:t>
                        </w:r>
                        <w:r w:rsidRPr="00BF0565">
                          <w:rPr>
                            <w:rFonts w:ascii="Arial" w:hAnsi="Arial" w:cs="Arial"/>
                            <w:color w:val="000000"/>
                            <w:sz w:val="20"/>
                            <w:szCs w:val="20"/>
                            <w:shd w:val="clear" w:color="auto" w:fill="FFFFFF"/>
                          </w:rPr>
                          <w:t>конодательством в составе проектов</w:t>
                        </w:r>
                        <w:r w:rsidRPr="00767E61">
                          <w:rPr>
                            <w:rFonts w:ascii="Arial" w:hAnsi="Arial" w:cs="Arial"/>
                            <w:color w:val="000000"/>
                            <w:sz w:val="23"/>
                            <w:szCs w:val="23"/>
                            <w:shd w:val="clear" w:color="auto" w:fill="FFFFFF"/>
                          </w:rPr>
                          <w:t xml:space="preserve"> </w:t>
                        </w:r>
                        <w:r w:rsidRPr="00BF0565">
                          <w:rPr>
                            <w:rFonts w:ascii="Arial" w:hAnsi="Arial" w:cs="Arial"/>
                            <w:color w:val="000000"/>
                            <w:sz w:val="20"/>
                            <w:szCs w:val="20"/>
                            <w:shd w:val="clear" w:color="auto" w:fill="FFFFFF"/>
                          </w:rPr>
                          <w:t>соответствующих видов зон и внесению в качестве п</w:t>
                        </w:r>
                        <w:r w:rsidRPr="00BF0565">
                          <w:rPr>
                            <w:rFonts w:ascii="Arial" w:hAnsi="Arial" w:cs="Arial"/>
                            <w:color w:val="000000"/>
                            <w:sz w:val="20"/>
                            <w:szCs w:val="20"/>
                            <w:shd w:val="clear" w:color="auto" w:fill="FFFFFF"/>
                          </w:rPr>
                          <w:t>о</w:t>
                        </w:r>
                        <w:r w:rsidRPr="00BF0565">
                          <w:rPr>
                            <w:rFonts w:ascii="Arial" w:hAnsi="Arial" w:cs="Arial"/>
                            <w:color w:val="000000"/>
                            <w:sz w:val="20"/>
                            <w:szCs w:val="20"/>
                            <w:shd w:val="clear" w:color="auto" w:fill="FFFFFF"/>
                          </w:rPr>
                          <w:t>правок в Правила.</w:t>
                        </w:r>
                      </w:p>
                      <w:p w:rsidR="00972605" w:rsidRDefault="00972605" w:rsidP="003205A7">
                        <w:pPr>
                          <w:pStyle w:val="a9"/>
                          <w:spacing w:before="0" w:beforeAutospacing="0" w:after="0"/>
                          <w:ind w:firstLine="567"/>
                          <w:jc w:val="center"/>
                        </w:pPr>
                      </w:p>
                      <w:p w:rsidR="00972605" w:rsidRDefault="00972605" w:rsidP="003205A7">
                        <w:pPr>
                          <w:ind w:firstLine="567"/>
                        </w:pPr>
                      </w:p>
                    </w:txbxContent>
                  </v:textbox>
                </v:shape>
              </w:pict>
            </w:r>
            <w:r>
              <w:rPr>
                <w:noProof/>
                <w:sz w:val="16"/>
              </w:rPr>
              <w:pict>
                <v:shape id="_x0000_s3302" type="#_x0000_t202" style="position:absolute;left:0;text-align:left;margin-left:519.6pt;margin-top:.5pt;width:21.6pt;height:28.8pt;z-index:314" o:allowincell="f" filled="f" stroked="f">
                  <v:textbox style="mso-next-textbox:#_x0000_s3302">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03" style="position:absolute;margin-left:-1.1pt;margin-top:4.7pt;width:12.45pt;height:1in;z-index:315;mso-position-horizontal-relative:text;mso-position-vertical-relative:text" o:allowincell="f" filled="f" strokecolor="white" strokeweight="1pt">
                  <v:textbox style="layout-flow:vertical;mso-layout-flow-alt:bottom-to-top;mso-next-textbox:#_x0000_s3303"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04" style="position:absolute;left:0;text-align:left;margin-left:-.5pt;margin-top:14.5pt;width:12.45pt;height:1in;z-index:316;mso-position-horizontal-relative:text;mso-position-vertical-relative:text" o:allowincell="f" filled="f" strokecolor="white" strokeweight="1pt">
                  <v:textbox style="layout-flow:vertical;mso-layout-flow-alt:bottom-to-top;mso-next-textbox:#_x0000_s3304"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05" style="position:absolute;left:0;text-align:left;margin-left:-1.1pt;margin-top:4.3pt;width:12.45pt;height:64.8pt;z-index:317;mso-position-horizontal-relative:text;mso-position-vertical-relative:text" o:allowincell="f" filled="f" strokecolor="white" strokeweight="1pt">
                  <v:textbox style="layout-flow:vertical;mso-layout-flow-alt:bottom-to-top;mso-next-textbox:#_x0000_s3305"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06" style="position:absolute;left:0;text-align:left;z-index:318;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07" type="#_x0000_t202" style="position:absolute;left:0;text-align:left;margin-left:56.5pt;margin-top:4.3pt;width:460.8pt;height:733.45pt;z-index:319" o:allowincell="f" filled="f" stroked="f">
                  <v:textbox style="mso-next-textbox:#_x0000_s3307">
                    <w:txbxContent>
                      <w:p w:rsidR="00972605" w:rsidRDefault="00972605" w:rsidP="00E43D22">
                        <w:pPr>
                          <w:pStyle w:val="a9"/>
                          <w:spacing w:before="102" w:beforeAutospacing="0" w:after="0"/>
                        </w:pPr>
                        <w:r>
                          <w:rPr>
                            <w:rFonts w:ascii="Arial" w:hAnsi="Arial" w:cs="Arial"/>
                            <w:b/>
                            <w:bCs/>
                            <w:color w:val="000000"/>
                            <w:shd w:val="clear" w:color="auto" w:fill="FFFFFF"/>
                          </w:rPr>
                          <w:t xml:space="preserve">Глава 13. </w:t>
                        </w:r>
                      </w:p>
                      <w:p w:rsidR="00972605" w:rsidRDefault="00972605" w:rsidP="00B11ABF">
                        <w:pPr>
                          <w:pStyle w:val="a9"/>
                          <w:spacing w:before="102" w:beforeAutospacing="0" w:after="0"/>
                        </w:pPr>
                        <w:r>
                          <w:rPr>
                            <w:rFonts w:ascii="Arial" w:hAnsi="Arial" w:cs="Arial"/>
                            <w:b/>
                            <w:bCs/>
                            <w:color w:val="000000"/>
                            <w:shd w:val="clear" w:color="auto" w:fill="FFFFFF"/>
                          </w:rPr>
                          <w:t>КАРТА ГРАДОСТРОИТЕЛЬНОГО ЗОНИРОВАНИЯ СЕЛЬСКОГО ПОСЕЛ</w:t>
                        </w:r>
                        <w:r>
                          <w:rPr>
                            <w:rFonts w:ascii="Arial" w:hAnsi="Arial" w:cs="Arial"/>
                            <w:b/>
                            <w:bCs/>
                            <w:color w:val="000000"/>
                            <w:shd w:val="clear" w:color="auto" w:fill="FFFFFF"/>
                          </w:rPr>
                          <w:t>Е</w:t>
                        </w:r>
                        <w:r>
                          <w:rPr>
                            <w:rFonts w:ascii="Arial" w:hAnsi="Arial" w:cs="Arial"/>
                            <w:b/>
                            <w:bCs/>
                            <w:color w:val="000000"/>
                            <w:shd w:val="clear" w:color="auto" w:fill="FFFFFF"/>
                          </w:rPr>
                          <w:t xml:space="preserve">НИЯ ИСТЯКСКИЙСЕЛЬСОВЕТ </w:t>
                        </w:r>
                        <w:r>
                          <w:rPr>
                            <w:rFonts w:ascii="Arial" w:hAnsi="Arial" w:cs="Arial"/>
                            <w:b/>
                            <w:bCs/>
                            <w:color w:val="000000"/>
                          </w:rPr>
                          <w:t>МУНИЦИПАЛЬНЫЙ РАЙОН ЯНАУЛЬСКИЙ РАЙОН РЕСПУБЛИКИ БАШКОРТОСТАН</w:t>
                        </w:r>
                        <w:r>
                          <w:rPr>
                            <w:rFonts w:ascii="Arial" w:hAnsi="Arial" w:cs="Arial"/>
                            <w:b/>
                            <w:bCs/>
                            <w:color w:val="000000"/>
                            <w:shd w:val="clear" w:color="auto" w:fill="FFFFFF"/>
                          </w:rPr>
                          <w:t xml:space="preserve"> В ЧАСТИ ГРАНИЦ ЗОН С ОС</w:t>
                        </w:r>
                        <w:r>
                          <w:rPr>
                            <w:rFonts w:ascii="Arial" w:hAnsi="Arial" w:cs="Arial"/>
                            <w:b/>
                            <w:bCs/>
                            <w:color w:val="000000"/>
                            <w:shd w:val="clear" w:color="auto" w:fill="FFFFFF"/>
                          </w:rPr>
                          <w:t>О</w:t>
                        </w:r>
                        <w:r>
                          <w:rPr>
                            <w:rFonts w:ascii="Arial" w:hAnsi="Arial" w:cs="Arial"/>
                            <w:b/>
                            <w:bCs/>
                            <w:color w:val="000000"/>
                            <w:shd w:val="clear" w:color="auto" w:fill="FFFFFF"/>
                          </w:rPr>
                          <w:t>БЫМИ УСЛОВИЯМИ ИСПОЛЬЗОВАНИЯ ТЕРРИТОРИЙ ПО ПРИРОДНО-ЭКОЛОГИЧЕСКИМ ТРЕБОВАНИЯМ</w:t>
                        </w:r>
                      </w:p>
                      <w:p w:rsidR="00972605" w:rsidRDefault="00972605" w:rsidP="00B11ABF">
                        <w:pPr>
                          <w:pStyle w:val="a9"/>
                          <w:spacing w:before="102" w:beforeAutospacing="0" w:after="0"/>
                        </w:pPr>
                        <w:r>
                          <w:rPr>
                            <w:rFonts w:ascii="Arial" w:hAnsi="Arial" w:cs="Arial"/>
                            <w:b/>
                            <w:bCs/>
                            <w:color w:val="000000"/>
                            <w:shd w:val="clear" w:color="auto" w:fill="FFFFFF"/>
                          </w:rPr>
                          <w:t xml:space="preserve"> </w:t>
                        </w:r>
                      </w:p>
                      <w:p w:rsidR="00972605" w:rsidRPr="00906D7D" w:rsidRDefault="00972605" w:rsidP="00906D7D">
                        <w:pPr>
                          <w:pStyle w:val="a9"/>
                          <w:spacing w:before="102" w:beforeAutospacing="0" w:after="0"/>
                          <w:ind w:firstLine="709"/>
                        </w:pPr>
                        <w:r w:rsidRPr="00906D7D">
                          <w:rPr>
                            <w:rFonts w:ascii="Arial" w:hAnsi="Arial" w:cs="Arial"/>
                            <w:b/>
                            <w:bCs/>
                            <w:color w:val="000000"/>
                            <w:shd w:val="clear" w:color="auto" w:fill="FFFFFF"/>
                          </w:rPr>
                          <w:t>13.1. Перечень зон с особыми условиями использования террит</w:t>
                        </w:r>
                        <w:r w:rsidRPr="00906D7D">
                          <w:rPr>
                            <w:rFonts w:ascii="Arial" w:hAnsi="Arial" w:cs="Arial"/>
                            <w:b/>
                            <w:bCs/>
                            <w:color w:val="000000"/>
                            <w:shd w:val="clear" w:color="auto" w:fill="FFFFFF"/>
                          </w:rPr>
                          <w:t>о</w:t>
                        </w:r>
                        <w:r w:rsidRPr="00906D7D">
                          <w:rPr>
                            <w:rFonts w:ascii="Arial" w:hAnsi="Arial" w:cs="Arial"/>
                            <w:b/>
                            <w:bCs/>
                            <w:color w:val="000000"/>
                            <w:shd w:val="clear" w:color="auto" w:fill="FFFFFF"/>
                          </w:rPr>
                          <w:t>рий по природно-экологическим требованиям</w:t>
                        </w:r>
                      </w:p>
                      <w:p w:rsidR="00972605" w:rsidRPr="00906D7D" w:rsidRDefault="00972605" w:rsidP="00E43D22">
                        <w:pPr>
                          <w:pStyle w:val="a9"/>
                          <w:spacing w:before="102" w:beforeAutospacing="0" w:after="0"/>
                          <w:ind w:firstLine="709"/>
                          <w:rPr>
                            <w:sz w:val="22"/>
                            <w:szCs w:val="22"/>
                          </w:rPr>
                        </w:pPr>
                        <w:r w:rsidRPr="00906D7D">
                          <w:rPr>
                            <w:rFonts w:ascii="Arial" w:hAnsi="Arial" w:cs="Arial"/>
                            <w:color w:val="000000"/>
                            <w:sz w:val="22"/>
                            <w:szCs w:val="22"/>
                            <w:shd w:val="clear" w:color="auto" w:fill="FFFFFF"/>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Pr>
                            <w:rFonts w:ascii="Arial" w:hAnsi="Arial" w:cs="Arial"/>
                            <w:color w:val="000000"/>
                            <w:sz w:val="22"/>
                            <w:szCs w:val="22"/>
                            <w:shd w:val="clear" w:color="auto" w:fill="FFFFFF"/>
                          </w:rPr>
                          <w:t>Истякский</w:t>
                        </w:r>
                        <w:r w:rsidRPr="00906D7D">
                          <w:rPr>
                            <w:rFonts w:ascii="Arial" w:hAnsi="Arial" w:cs="Arial"/>
                            <w:color w:val="000000"/>
                            <w:sz w:val="22"/>
                            <w:szCs w:val="22"/>
                            <w:shd w:val="clear" w:color="auto" w:fill="FFFFFF"/>
                          </w:rPr>
                          <w:t>сельсовет</w:t>
                        </w:r>
                        <w:proofErr w:type="spellEnd"/>
                        <w:r w:rsidRPr="00906D7D">
                          <w:rPr>
                            <w:rFonts w:ascii="Arial" w:hAnsi="Arial" w:cs="Arial"/>
                            <w:color w:val="000000"/>
                            <w:sz w:val="22"/>
                            <w:szCs w:val="22"/>
                            <w:shd w:val="clear" w:color="auto" w:fill="FFFFFF"/>
                          </w:rPr>
                          <w:t>, отображены следующие в</w:t>
                        </w:r>
                        <w:r w:rsidRPr="00906D7D">
                          <w:rPr>
                            <w:rFonts w:ascii="Arial" w:hAnsi="Arial" w:cs="Arial"/>
                            <w:color w:val="000000"/>
                            <w:sz w:val="22"/>
                            <w:szCs w:val="22"/>
                            <w:shd w:val="clear" w:color="auto" w:fill="FFFFFF"/>
                          </w:rPr>
                          <w:t>и</w:t>
                        </w:r>
                        <w:r w:rsidRPr="00906D7D">
                          <w:rPr>
                            <w:rFonts w:ascii="Arial" w:hAnsi="Arial" w:cs="Arial"/>
                            <w:color w:val="000000"/>
                            <w:sz w:val="22"/>
                            <w:szCs w:val="22"/>
                            <w:shd w:val="clear" w:color="auto" w:fill="FFFFFF"/>
                          </w:rPr>
                          <w:t>ды зон с особыми условиями использования территорий по</w:t>
                        </w:r>
                        <w:r w:rsidRPr="00906D7D">
                          <w:rPr>
                            <w:rFonts w:ascii="Arial" w:hAnsi="Arial" w:cs="Arial"/>
                            <w:b/>
                            <w:bCs/>
                            <w:color w:val="000000"/>
                            <w:sz w:val="22"/>
                            <w:szCs w:val="22"/>
                            <w:shd w:val="clear" w:color="auto" w:fill="FFFFFF"/>
                          </w:rPr>
                          <w:t xml:space="preserve"> </w:t>
                        </w:r>
                        <w:r w:rsidRPr="00906D7D">
                          <w:rPr>
                            <w:rFonts w:ascii="Arial" w:hAnsi="Arial" w:cs="Arial"/>
                            <w:color w:val="000000"/>
                            <w:sz w:val="22"/>
                            <w:szCs w:val="22"/>
                            <w:shd w:val="clear" w:color="auto" w:fill="FFFFFF"/>
                          </w:rPr>
                          <w:t>природно-экологическим</w:t>
                        </w:r>
                        <w:r w:rsidRPr="00906D7D">
                          <w:rPr>
                            <w:rFonts w:ascii="Arial" w:hAnsi="Arial" w:cs="Arial"/>
                            <w:b/>
                            <w:bCs/>
                            <w:color w:val="000000"/>
                            <w:sz w:val="22"/>
                            <w:szCs w:val="22"/>
                            <w:shd w:val="clear" w:color="auto" w:fill="FFFFFF"/>
                          </w:rPr>
                          <w:t xml:space="preserve"> </w:t>
                        </w:r>
                        <w:r w:rsidRPr="00906D7D">
                          <w:rPr>
                            <w:rFonts w:ascii="Arial" w:hAnsi="Arial" w:cs="Arial"/>
                            <w:color w:val="000000"/>
                            <w:sz w:val="22"/>
                            <w:szCs w:val="22"/>
                            <w:shd w:val="clear" w:color="auto" w:fill="FFFFFF"/>
                          </w:rPr>
                          <w:t xml:space="preserve">требованиям: </w:t>
                        </w:r>
                      </w:p>
                      <w:p w:rsidR="00972605" w:rsidRPr="00906D7D" w:rsidRDefault="00972605" w:rsidP="00E43D22">
                        <w:pPr>
                          <w:pStyle w:val="a9"/>
                          <w:spacing w:before="102" w:beforeAutospacing="0" w:after="0"/>
                          <w:rPr>
                            <w:sz w:val="22"/>
                            <w:szCs w:val="22"/>
                          </w:rPr>
                        </w:pPr>
                        <w:r w:rsidRPr="00906D7D">
                          <w:rPr>
                            <w:rFonts w:ascii="Arial" w:hAnsi="Arial" w:cs="Arial"/>
                            <w:b/>
                            <w:bCs/>
                            <w:color w:val="000000"/>
                            <w:sz w:val="22"/>
                            <w:szCs w:val="22"/>
                            <w:shd w:val="clear" w:color="auto" w:fill="FFFFFF"/>
                          </w:rPr>
                          <w:t xml:space="preserve">1. </w:t>
                        </w:r>
                        <w:proofErr w:type="spellStart"/>
                        <w:r w:rsidRPr="00906D7D">
                          <w:rPr>
                            <w:rFonts w:ascii="Arial" w:hAnsi="Arial" w:cs="Arial"/>
                            <w:b/>
                            <w:bCs/>
                            <w:color w:val="000000"/>
                            <w:sz w:val="22"/>
                            <w:szCs w:val="22"/>
                            <w:shd w:val="clear" w:color="auto" w:fill="FFFFFF"/>
                          </w:rPr>
                          <w:t>Водоохранные</w:t>
                        </w:r>
                        <w:proofErr w:type="spellEnd"/>
                        <w:r w:rsidRPr="00906D7D">
                          <w:rPr>
                            <w:rFonts w:ascii="Arial" w:hAnsi="Arial" w:cs="Arial"/>
                            <w:b/>
                            <w:bCs/>
                            <w:color w:val="000000"/>
                            <w:sz w:val="22"/>
                            <w:szCs w:val="22"/>
                            <w:shd w:val="clear" w:color="auto" w:fill="FFFFFF"/>
                          </w:rPr>
                          <w:t xml:space="preserve"> зоны</w:t>
                        </w:r>
                      </w:p>
                      <w:p w:rsidR="00972605" w:rsidRPr="00906D7D" w:rsidRDefault="00972605" w:rsidP="00EC33E8">
                        <w:pPr>
                          <w:pStyle w:val="a9"/>
                          <w:spacing w:before="102" w:beforeAutospacing="0" w:after="0"/>
                          <w:ind w:firstLine="709"/>
                          <w:rPr>
                            <w:sz w:val="22"/>
                            <w:szCs w:val="22"/>
                          </w:rPr>
                        </w:pPr>
                        <w:r w:rsidRPr="00906D7D">
                          <w:rPr>
                            <w:rFonts w:ascii="Arial" w:hAnsi="Arial" w:cs="Arial"/>
                            <w:color w:val="000000"/>
                            <w:sz w:val="22"/>
                            <w:szCs w:val="22"/>
                            <w:shd w:val="clear" w:color="auto" w:fill="FFFFFF"/>
                          </w:rPr>
                          <w:t xml:space="preserve">В составе зон охраны водных объектов отображена следующая зона: </w:t>
                        </w:r>
                      </w:p>
                      <w:p w:rsidR="00972605" w:rsidRPr="00906D7D" w:rsidRDefault="00972605" w:rsidP="00E43D22">
                        <w:pPr>
                          <w:pStyle w:val="a9"/>
                          <w:spacing w:before="102" w:beforeAutospacing="0" w:after="0"/>
                          <w:rPr>
                            <w:sz w:val="22"/>
                            <w:szCs w:val="22"/>
                          </w:rPr>
                        </w:pPr>
                        <w:r w:rsidRPr="00906D7D">
                          <w:rPr>
                            <w:rFonts w:ascii="Arial" w:hAnsi="Arial" w:cs="Arial"/>
                            <w:color w:val="000000"/>
                            <w:sz w:val="22"/>
                            <w:szCs w:val="22"/>
                            <w:shd w:val="clear" w:color="auto" w:fill="FFFFFF"/>
                          </w:rPr>
                          <w:t xml:space="preserve">зона </w:t>
                        </w:r>
                        <w:r w:rsidRPr="00906D7D">
                          <w:rPr>
                            <w:rFonts w:ascii="Arial" w:hAnsi="Arial" w:cs="Arial"/>
                            <w:b/>
                            <w:bCs/>
                            <w:color w:val="000000"/>
                            <w:sz w:val="22"/>
                            <w:szCs w:val="22"/>
                            <w:shd w:val="clear" w:color="auto" w:fill="FFFFFF"/>
                          </w:rPr>
                          <w:t>«ВД»</w:t>
                        </w:r>
                        <w:r w:rsidRPr="00906D7D">
                          <w:rPr>
                            <w:rFonts w:ascii="Arial" w:hAnsi="Arial" w:cs="Arial"/>
                            <w:color w:val="000000"/>
                            <w:sz w:val="22"/>
                            <w:szCs w:val="22"/>
                            <w:shd w:val="clear" w:color="auto" w:fill="FFFFFF"/>
                          </w:rPr>
                          <w:t xml:space="preserve"> - </w:t>
                        </w:r>
                        <w:proofErr w:type="spellStart"/>
                        <w:r w:rsidRPr="00906D7D">
                          <w:rPr>
                            <w:rFonts w:ascii="Arial" w:hAnsi="Arial" w:cs="Arial"/>
                            <w:color w:val="000000"/>
                            <w:sz w:val="22"/>
                            <w:szCs w:val="22"/>
                            <w:shd w:val="clear" w:color="auto" w:fill="FFFFFF"/>
                          </w:rPr>
                          <w:t>водоохранная</w:t>
                        </w:r>
                        <w:proofErr w:type="spellEnd"/>
                        <w:r w:rsidRPr="00906D7D">
                          <w:rPr>
                            <w:rFonts w:ascii="Arial" w:hAnsi="Arial" w:cs="Arial"/>
                            <w:color w:val="000000"/>
                            <w:sz w:val="22"/>
                            <w:szCs w:val="22"/>
                            <w:shd w:val="clear" w:color="auto" w:fill="FFFFFF"/>
                          </w:rPr>
                          <w:t xml:space="preserve"> зона;</w:t>
                        </w:r>
                      </w:p>
                      <w:p w:rsidR="00972605" w:rsidRPr="00906D7D" w:rsidRDefault="00972605" w:rsidP="00E43D22">
                        <w:pPr>
                          <w:pStyle w:val="a9"/>
                          <w:spacing w:before="102" w:beforeAutospacing="0" w:after="0"/>
                          <w:rPr>
                            <w:sz w:val="22"/>
                            <w:szCs w:val="22"/>
                          </w:rPr>
                        </w:pPr>
                        <w:r w:rsidRPr="00906D7D">
                          <w:rPr>
                            <w:rFonts w:ascii="Arial" w:hAnsi="Arial" w:cs="Arial"/>
                            <w:b/>
                            <w:bCs/>
                            <w:color w:val="000000"/>
                            <w:sz w:val="22"/>
                            <w:szCs w:val="22"/>
                            <w:shd w:val="clear" w:color="auto" w:fill="FFFFFF"/>
                          </w:rPr>
                          <w:t>2. Зоны естественных ландшафтов и озелененных территорий, входящих в структуру природного комплекса.</w:t>
                        </w:r>
                      </w:p>
                      <w:p w:rsidR="00972605" w:rsidRPr="00906D7D" w:rsidRDefault="00972605" w:rsidP="00EC33E8">
                        <w:pPr>
                          <w:pStyle w:val="a9"/>
                          <w:spacing w:before="102" w:beforeAutospacing="0" w:after="0"/>
                          <w:ind w:firstLine="709"/>
                          <w:rPr>
                            <w:sz w:val="22"/>
                            <w:szCs w:val="22"/>
                          </w:rPr>
                        </w:pPr>
                        <w:r w:rsidRPr="00906D7D">
                          <w:rPr>
                            <w:rFonts w:ascii="Arial" w:hAnsi="Arial" w:cs="Arial"/>
                            <w:color w:val="000000"/>
                            <w:sz w:val="22"/>
                            <w:szCs w:val="22"/>
                            <w:shd w:val="clear" w:color="auto" w:fill="FFFFFF"/>
                          </w:rPr>
                          <w:t>В составе зон естественных ландшафтов и озелененных территорий, вход</w:t>
                        </w:r>
                        <w:r w:rsidRPr="00906D7D">
                          <w:rPr>
                            <w:rFonts w:ascii="Arial" w:hAnsi="Arial" w:cs="Arial"/>
                            <w:color w:val="000000"/>
                            <w:sz w:val="22"/>
                            <w:szCs w:val="22"/>
                            <w:shd w:val="clear" w:color="auto" w:fill="FFFFFF"/>
                          </w:rPr>
                          <w:t>я</w:t>
                        </w:r>
                        <w:r w:rsidRPr="00906D7D">
                          <w:rPr>
                            <w:rFonts w:ascii="Arial" w:hAnsi="Arial" w:cs="Arial"/>
                            <w:color w:val="000000"/>
                            <w:sz w:val="22"/>
                            <w:szCs w:val="22"/>
                            <w:shd w:val="clear" w:color="auto" w:fill="FFFFFF"/>
                          </w:rPr>
                          <w:t>щих в структуру природного комплекса, отображены следующие зоны:</w:t>
                        </w:r>
                      </w:p>
                      <w:p w:rsidR="00972605" w:rsidRPr="00906D7D" w:rsidRDefault="00972605" w:rsidP="00E43D22">
                        <w:pPr>
                          <w:pStyle w:val="a9"/>
                          <w:spacing w:before="102" w:beforeAutospacing="0" w:after="0"/>
                          <w:rPr>
                            <w:sz w:val="22"/>
                            <w:szCs w:val="22"/>
                          </w:rPr>
                        </w:pPr>
                        <w:r w:rsidRPr="00906D7D">
                          <w:rPr>
                            <w:rFonts w:ascii="Arial" w:hAnsi="Arial" w:cs="Arial"/>
                            <w:color w:val="000000"/>
                            <w:sz w:val="22"/>
                            <w:szCs w:val="22"/>
                            <w:shd w:val="clear" w:color="auto" w:fill="FFFFFF"/>
                          </w:rPr>
                          <w:t xml:space="preserve">зона </w:t>
                        </w:r>
                        <w:r>
                          <w:rPr>
                            <w:rFonts w:ascii="Arial" w:hAnsi="Arial" w:cs="Arial"/>
                            <w:b/>
                            <w:bCs/>
                            <w:color w:val="000000"/>
                            <w:sz w:val="22"/>
                            <w:szCs w:val="22"/>
                            <w:shd w:val="clear" w:color="auto" w:fill="FFFFFF"/>
                          </w:rPr>
                          <w:t>«ГЛФ</w:t>
                        </w:r>
                        <w:r w:rsidRPr="00906D7D">
                          <w:rPr>
                            <w:rFonts w:ascii="Arial" w:hAnsi="Arial" w:cs="Arial"/>
                            <w:b/>
                            <w:bCs/>
                            <w:color w:val="000000"/>
                            <w:sz w:val="22"/>
                            <w:szCs w:val="22"/>
                            <w:shd w:val="clear" w:color="auto" w:fill="FFFFFF"/>
                          </w:rPr>
                          <w:t>»</w:t>
                        </w:r>
                        <w:r w:rsidRPr="00906D7D">
                          <w:rPr>
                            <w:rFonts w:ascii="Arial" w:hAnsi="Arial" w:cs="Arial"/>
                            <w:color w:val="000000"/>
                            <w:sz w:val="22"/>
                            <w:szCs w:val="22"/>
                            <w:shd w:val="clear" w:color="auto" w:fill="FFFFFF"/>
                          </w:rPr>
                          <w:t xml:space="preserve"> - зона земель государственного лесного фонда;</w:t>
                        </w:r>
                      </w:p>
                      <w:p w:rsidR="00972605" w:rsidRDefault="00972605" w:rsidP="001830C6">
                        <w:pPr>
                          <w:pStyle w:val="a9"/>
                          <w:spacing w:before="0" w:beforeAutospacing="0" w:after="0"/>
                          <w:ind w:firstLine="567"/>
                        </w:pPr>
                      </w:p>
                      <w:p w:rsidR="00972605" w:rsidRDefault="00972605" w:rsidP="00906D7D">
                        <w:pPr>
                          <w:pStyle w:val="a9"/>
                          <w:spacing w:before="102" w:beforeAutospacing="0" w:after="0"/>
                          <w:ind w:firstLine="709"/>
                          <w:rPr>
                            <w:rFonts w:ascii="Arial" w:hAnsi="Arial" w:cs="Arial"/>
                            <w:b/>
                            <w:bCs/>
                            <w:color w:val="000000"/>
                            <w:shd w:val="clear" w:color="auto" w:fill="FFFFFF"/>
                          </w:rPr>
                        </w:pPr>
                        <w:r>
                          <w:rPr>
                            <w:rFonts w:ascii="Arial" w:hAnsi="Arial" w:cs="Arial"/>
                            <w:b/>
                            <w:bCs/>
                            <w:color w:val="000000"/>
                            <w:shd w:val="clear" w:color="auto" w:fill="FFFFFF"/>
                          </w:rPr>
                          <w:t xml:space="preserve">13.2. Карта градостроительного зонирования сельского поселения </w:t>
                        </w:r>
                        <w:proofErr w:type="spellStart"/>
                        <w:r>
                          <w:rPr>
                            <w:rFonts w:ascii="Arial" w:hAnsi="Arial" w:cs="Arial"/>
                            <w:b/>
                            <w:color w:val="000000"/>
                            <w:shd w:val="clear" w:color="auto" w:fill="FFFFFF"/>
                          </w:rPr>
                          <w:t>Истякский</w:t>
                        </w:r>
                        <w:proofErr w:type="spellEnd"/>
                        <w:r>
                          <w:rPr>
                            <w:rFonts w:ascii="Arial" w:hAnsi="Arial" w:cs="Arial"/>
                            <w:b/>
                            <w:color w:val="000000"/>
                            <w:shd w:val="clear" w:color="auto" w:fill="FFFFFF"/>
                          </w:rPr>
                          <w:t xml:space="preserve"> </w:t>
                        </w:r>
                        <w:r w:rsidRPr="00906D7D">
                          <w:rPr>
                            <w:rFonts w:ascii="Arial" w:hAnsi="Arial" w:cs="Arial"/>
                            <w:b/>
                            <w:color w:val="000000"/>
                            <w:shd w:val="clear" w:color="auto" w:fill="FFFFFF"/>
                          </w:rPr>
                          <w:t>сельсовет</w:t>
                        </w:r>
                        <w:r>
                          <w:rPr>
                            <w:rFonts w:ascii="Arial" w:hAnsi="Arial" w:cs="Arial"/>
                            <w:b/>
                            <w:bCs/>
                            <w:color w:val="000000"/>
                            <w:shd w:val="clear" w:color="auto" w:fill="FFFFFF"/>
                          </w:rPr>
                          <w:t xml:space="preserve"> в части границ зон с особыми условиями испол</w:t>
                        </w:r>
                        <w:r>
                          <w:rPr>
                            <w:rFonts w:ascii="Arial" w:hAnsi="Arial" w:cs="Arial"/>
                            <w:b/>
                            <w:bCs/>
                            <w:color w:val="000000"/>
                            <w:shd w:val="clear" w:color="auto" w:fill="FFFFFF"/>
                          </w:rPr>
                          <w:t>ь</w:t>
                        </w:r>
                        <w:r>
                          <w:rPr>
                            <w:rFonts w:ascii="Arial" w:hAnsi="Arial" w:cs="Arial"/>
                            <w:b/>
                            <w:bCs/>
                            <w:color w:val="000000"/>
                            <w:shd w:val="clear" w:color="auto" w:fill="FFFFFF"/>
                          </w:rPr>
                          <w:t>зования территорий по природно-экологическим требованиям и карта  градостроительного зонирования.</w:t>
                        </w:r>
                      </w:p>
                      <w:p w:rsidR="00972605" w:rsidRPr="00906D7D" w:rsidRDefault="00972605" w:rsidP="00906D7D">
                        <w:pPr>
                          <w:pStyle w:val="a9"/>
                          <w:spacing w:before="102" w:beforeAutospacing="0" w:after="0"/>
                          <w:ind w:firstLine="709"/>
                          <w:rPr>
                            <w:sz w:val="22"/>
                            <w:szCs w:val="22"/>
                          </w:rPr>
                        </w:pPr>
                        <w:r w:rsidRPr="00906D7D">
                          <w:rPr>
                            <w:rFonts w:ascii="Arial" w:hAnsi="Arial" w:cs="Arial"/>
                            <w:color w:val="000000"/>
                            <w:sz w:val="22"/>
                            <w:szCs w:val="22"/>
                            <w:shd w:val="clear" w:color="auto" w:fill="FFFFFF"/>
                          </w:rPr>
                          <w:t xml:space="preserve">Карта границ зон с особыми условиями использования территорий сельского поселения </w:t>
                        </w:r>
                        <w:proofErr w:type="spellStart"/>
                        <w:r>
                          <w:rPr>
                            <w:rFonts w:ascii="Arial" w:hAnsi="Arial" w:cs="Arial"/>
                            <w:color w:val="000000"/>
                            <w:sz w:val="22"/>
                            <w:szCs w:val="22"/>
                            <w:shd w:val="clear" w:color="auto" w:fill="FFFFFF"/>
                          </w:rPr>
                          <w:t>Истякский</w:t>
                        </w:r>
                        <w:proofErr w:type="spellEnd"/>
                        <w:r>
                          <w:rPr>
                            <w:rFonts w:ascii="Arial" w:hAnsi="Arial" w:cs="Arial"/>
                            <w:color w:val="000000"/>
                            <w:sz w:val="22"/>
                            <w:szCs w:val="22"/>
                            <w:shd w:val="clear" w:color="auto" w:fill="FFFFFF"/>
                          </w:rPr>
                          <w:t xml:space="preserve"> </w:t>
                        </w:r>
                        <w:r w:rsidRPr="00906D7D">
                          <w:rPr>
                            <w:rFonts w:ascii="Arial" w:hAnsi="Arial" w:cs="Arial"/>
                            <w:color w:val="000000"/>
                            <w:sz w:val="22"/>
                            <w:szCs w:val="22"/>
                            <w:shd w:val="clear" w:color="auto" w:fill="FFFFFF"/>
                          </w:rPr>
                          <w:t>сельсовет по природно-экологическим требованиям в целях удобства пользования представлена в форме картографических документов, явл</w:t>
                        </w:r>
                        <w:r w:rsidRPr="00906D7D">
                          <w:rPr>
                            <w:rFonts w:ascii="Arial" w:hAnsi="Arial" w:cs="Arial"/>
                            <w:color w:val="000000"/>
                            <w:sz w:val="22"/>
                            <w:szCs w:val="22"/>
                            <w:shd w:val="clear" w:color="auto" w:fill="FFFFFF"/>
                          </w:rPr>
                          <w:t>я</w:t>
                        </w:r>
                        <w:r w:rsidRPr="00906D7D">
                          <w:rPr>
                            <w:rFonts w:ascii="Arial" w:hAnsi="Arial" w:cs="Arial"/>
                            <w:color w:val="000000"/>
                            <w:sz w:val="22"/>
                            <w:szCs w:val="22"/>
                            <w:shd w:val="clear" w:color="auto" w:fill="FFFFFF"/>
                          </w:rPr>
                          <w:t>ющихся неотъемлемой частью настоящих Правил.</w:t>
                        </w:r>
                      </w:p>
                      <w:p w:rsidR="00972605" w:rsidRPr="00906D7D" w:rsidRDefault="00972605" w:rsidP="00906D7D">
                        <w:pPr>
                          <w:pStyle w:val="a9"/>
                          <w:spacing w:before="102" w:beforeAutospacing="0" w:after="0"/>
                          <w:ind w:firstLine="709"/>
                          <w:rPr>
                            <w:sz w:val="22"/>
                            <w:szCs w:val="22"/>
                          </w:rPr>
                        </w:pPr>
                        <w:r w:rsidRPr="00906D7D">
                          <w:rPr>
                            <w:rFonts w:ascii="Arial" w:hAnsi="Arial" w:cs="Arial"/>
                            <w:color w:val="000000"/>
                            <w:sz w:val="22"/>
                            <w:szCs w:val="22"/>
                            <w:shd w:val="clear" w:color="auto" w:fill="FFFFFF"/>
                          </w:rPr>
                          <w:t>На указанной карте отображено принципиальное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 То</w:t>
                        </w:r>
                        <w:r w:rsidRPr="00906D7D">
                          <w:rPr>
                            <w:rFonts w:ascii="Arial" w:hAnsi="Arial" w:cs="Arial"/>
                            <w:color w:val="000000"/>
                            <w:sz w:val="22"/>
                            <w:szCs w:val="22"/>
                            <w:shd w:val="clear" w:color="auto" w:fill="FFFFFF"/>
                          </w:rPr>
                          <w:t>ч</w:t>
                        </w:r>
                        <w:r w:rsidRPr="00906D7D">
                          <w:rPr>
                            <w:rFonts w:ascii="Arial" w:hAnsi="Arial" w:cs="Arial"/>
                            <w:color w:val="000000"/>
                            <w:sz w:val="22"/>
                            <w:szCs w:val="22"/>
                            <w:shd w:val="clear" w:color="auto" w:fill="FFFFFF"/>
                          </w:rPr>
                          <w:t>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w:t>
                        </w:r>
                        <w:r w:rsidRPr="00906D7D">
                          <w:rPr>
                            <w:rFonts w:ascii="Arial" w:hAnsi="Arial" w:cs="Arial"/>
                            <w:color w:val="000000"/>
                            <w:sz w:val="22"/>
                            <w:szCs w:val="22"/>
                            <w:shd w:val="clear" w:color="auto" w:fill="FFFFFF"/>
                          </w:rPr>
                          <w:t>ю</w:t>
                        </w:r>
                        <w:r w:rsidRPr="00906D7D">
                          <w:rPr>
                            <w:rFonts w:ascii="Arial" w:hAnsi="Arial" w:cs="Arial"/>
                            <w:color w:val="000000"/>
                            <w:sz w:val="22"/>
                            <w:szCs w:val="22"/>
                            <w:shd w:val="clear" w:color="auto" w:fill="FFFFFF"/>
                          </w:rPr>
                          <w:t>щих видов зон и внесению в качестве поправок в Правила.</w:t>
                        </w:r>
                      </w:p>
                      <w:p w:rsidR="00972605" w:rsidRDefault="00972605" w:rsidP="001830C6">
                        <w:pPr>
                          <w:ind w:firstLine="567"/>
                        </w:pPr>
                      </w:p>
                    </w:txbxContent>
                  </v:textbox>
                </v:shape>
              </w:pict>
            </w:r>
            <w:r>
              <w:rPr>
                <w:noProof/>
                <w:sz w:val="16"/>
              </w:rPr>
              <w:pict>
                <v:shape id="_x0000_s3308" type="#_x0000_t202" style="position:absolute;left:0;text-align:left;margin-left:519.6pt;margin-top:.5pt;width:21.6pt;height:28.8pt;z-index:320" o:allowincell="f" filled="f" stroked="f">
                  <v:textbox style="mso-next-textbox:#_x0000_s3308">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09" style="position:absolute;margin-left:-1.1pt;margin-top:4.7pt;width:12.45pt;height:1in;z-index:321;mso-position-horizontal-relative:text;mso-position-vertical-relative:text" o:allowincell="f" filled="f" strokecolor="white" strokeweight="1pt">
                  <v:textbox style="layout-flow:vertical;mso-layout-flow-alt:bottom-to-top;mso-next-textbox:#_x0000_s3309"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10" style="position:absolute;left:0;text-align:left;margin-left:-.5pt;margin-top:14.5pt;width:12.45pt;height:1in;z-index:322;mso-position-horizontal-relative:text;mso-position-vertical-relative:text" o:allowincell="f" filled="f" strokecolor="white" strokeweight="1pt">
                  <v:textbox style="layout-flow:vertical;mso-layout-flow-alt:bottom-to-top;mso-next-textbox:#_x0000_s3310"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11" style="position:absolute;left:0;text-align:left;margin-left:-1.1pt;margin-top:4.3pt;width:12.45pt;height:64.8pt;z-index:323;mso-position-horizontal-relative:text;mso-position-vertical-relative:text" o:allowincell="f" filled="f" strokecolor="white" strokeweight="1pt">
                  <v:textbox style="layout-flow:vertical;mso-layout-flow-alt:bottom-to-top;mso-next-textbox:#_x0000_s3311"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12" style="position:absolute;left:0;text-align:left;z-index:32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13" type="#_x0000_t202" style="position:absolute;left:0;text-align:left;margin-left:56.5pt;margin-top:4.3pt;width:460.8pt;height:733.45pt;z-index:325" o:allowincell="f" filled="f" stroked="f">
                  <v:textbox style="mso-next-textbox:#_x0000_s3313">
                    <w:txbxContent>
                      <w:p w:rsidR="00972605" w:rsidRDefault="00972605" w:rsidP="006B2E9B">
                        <w:pPr>
                          <w:jc w:val="both"/>
                        </w:pPr>
                      </w:p>
                    </w:txbxContent>
                  </v:textbox>
                </v:shape>
              </w:pict>
            </w:r>
            <w:r>
              <w:rPr>
                <w:noProof/>
                <w:sz w:val="16"/>
              </w:rPr>
              <w:pict>
                <v:shape id="_x0000_s3314" type="#_x0000_t202" style="position:absolute;left:0;text-align:left;margin-left:519.6pt;margin-top:.5pt;width:21.6pt;height:28.8pt;z-index:326" o:allowincell="f" filled="f" stroked="f">
                  <v:textbox style="mso-next-textbox:#_x0000_s331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15" style="position:absolute;margin-left:-1.1pt;margin-top:4.7pt;width:12.45pt;height:1in;z-index:327;mso-position-horizontal-relative:text;mso-position-vertical-relative:text" o:allowincell="f" filled="f" strokecolor="white" strokeweight="1pt">
                  <v:textbox style="layout-flow:vertical;mso-layout-flow-alt:bottom-to-top;mso-next-textbox:#_x0000_s331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16" style="position:absolute;left:0;text-align:left;margin-left:-.5pt;margin-top:14.5pt;width:12.45pt;height:1in;z-index:328;mso-position-horizontal-relative:text;mso-position-vertical-relative:text" o:allowincell="f" filled="f" strokecolor="white" strokeweight="1pt">
                  <v:textbox style="layout-flow:vertical;mso-layout-flow-alt:bottom-to-top;mso-next-textbox:#_x0000_s331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17" style="position:absolute;left:0;text-align:left;margin-left:-1.1pt;margin-top:4.3pt;width:12.45pt;height:64.8pt;z-index:329;mso-position-horizontal-relative:text;mso-position-vertical-relative:text" o:allowincell="f" filled="f" strokecolor="white" strokeweight="1pt">
                  <v:textbox style="layout-flow:vertical;mso-layout-flow-alt:bottom-to-top;mso-next-textbox:#_x0000_s331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18" style="position:absolute;left:0;text-align:left;z-index:330;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19" type="#_x0000_t202" style="position:absolute;left:0;text-align:left;margin-left:56.5pt;margin-top:4.3pt;width:460.8pt;height:733.45pt;z-index:331" o:allowincell="f" filled="f" stroked="f">
                  <v:textbox style="mso-next-textbox:#_x0000_s3319">
                    <w:txbxContent>
                      <w:p w:rsidR="00972605" w:rsidRDefault="00972605" w:rsidP="001830C6">
                        <w:pPr>
                          <w:pStyle w:val="a9"/>
                          <w:keepNext/>
                          <w:spacing w:before="0" w:beforeAutospacing="0" w:after="0"/>
                          <w:ind w:firstLine="567"/>
                          <w:jc w:val="center"/>
                          <w:rPr>
                            <w:rFonts w:ascii="Arial" w:hAnsi="Arial" w:cs="Arial"/>
                            <w:b/>
                            <w:bCs/>
                            <w:caps/>
                          </w:rPr>
                        </w:pPr>
                        <w:r w:rsidRPr="00F838AC">
                          <w:rPr>
                            <w:rFonts w:ascii="Arial" w:hAnsi="Arial" w:cs="Arial"/>
                            <w:b/>
                            <w:bCs/>
                            <w:caps/>
                          </w:rPr>
                          <w:t>Раздел III.</w:t>
                        </w:r>
                      </w:p>
                      <w:p w:rsidR="00972605" w:rsidRPr="00F838AC" w:rsidRDefault="00972605" w:rsidP="001830C6">
                        <w:pPr>
                          <w:pStyle w:val="a9"/>
                          <w:keepNext/>
                          <w:spacing w:before="0" w:beforeAutospacing="0" w:after="0"/>
                          <w:ind w:firstLine="567"/>
                          <w:jc w:val="center"/>
                          <w:rPr>
                            <w:caps/>
                          </w:rPr>
                        </w:pPr>
                        <w:r w:rsidRPr="00F838AC">
                          <w:rPr>
                            <w:rFonts w:ascii="Arial" w:hAnsi="Arial" w:cs="Arial"/>
                            <w:b/>
                            <w:bCs/>
                            <w:caps/>
                          </w:rPr>
                          <w:t>Градостроительные регламенты</w:t>
                        </w:r>
                      </w:p>
                      <w:p w:rsidR="00972605" w:rsidRPr="00F838AC" w:rsidRDefault="00972605" w:rsidP="001830C6">
                        <w:pPr>
                          <w:pStyle w:val="a9"/>
                          <w:spacing w:before="0" w:beforeAutospacing="0" w:after="0"/>
                          <w:ind w:firstLine="567"/>
                          <w:rPr>
                            <w:caps/>
                          </w:rPr>
                        </w:pPr>
                      </w:p>
                      <w:p w:rsidR="00972605" w:rsidRDefault="00972605" w:rsidP="001830C6">
                        <w:pPr>
                          <w:pStyle w:val="3"/>
                          <w:ind w:firstLine="567"/>
                          <w:jc w:val="center"/>
                          <w:rPr>
                            <w:rFonts w:cs="Arial"/>
                            <w:b/>
                            <w:szCs w:val="24"/>
                          </w:rPr>
                        </w:pPr>
                        <w:r w:rsidRPr="00F838AC">
                          <w:rPr>
                            <w:rFonts w:cs="Arial"/>
                            <w:b/>
                            <w:szCs w:val="24"/>
                          </w:rPr>
                          <w:t xml:space="preserve">Глава 15. Градостроительные регламенты в части видов </w:t>
                        </w:r>
                      </w:p>
                      <w:p w:rsidR="00972605" w:rsidRDefault="00972605" w:rsidP="001830C6">
                        <w:pPr>
                          <w:pStyle w:val="3"/>
                          <w:ind w:firstLine="567"/>
                          <w:jc w:val="center"/>
                          <w:rPr>
                            <w:rFonts w:cs="Arial"/>
                            <w:b/>
                            <w:szCs w:val="24"/>
                          </w:rPr>
                        </w:pPr>
                        <w:r w:rsidRPr="00F838AC">
                          <w:rPr>
                            <w:rFonts w:cs="Arial"/>
                            <w:b/>
                            <w:szCs w:val="24"/>
                          </w:rPr>
                          <w:t xml:space="preserve">разрешенного использования земельных участков и объектов </w:t>
                        </w:r>
                      </w:p>
                      <w:p w:rsidR="00972605" w:rsidRPr="00F838AC" w:rsidRDefault="00972605" w:rsidP="001830C6">
                        <w:pPr>
                          <w:pStyle w:val="3"/>
                          <w:ind w:firstLine="567"/>
                          <w:jc w:val="center"/>
                          <w:rPr>
                            <w:rFonts w:cs="Arial"/>
                            <w:b/>
                            <w:szCs w:val="24"/>
                          </w:rPr>
                        </w:pPr>
                        <w:r w:rsidRPr="00F838AC">
                          <w:rPr>
                            <w:rFonts w:cs="Arial"/>
                            <w:b/>
                            <w:szCs w:val="24"/>
                          </w:rPr>
                          <w:t>капитального строительства</w:t>
                        </w:r>
                      </w:p>
                      <w:p w:rsidR="00972605" w:rsidRDefault="00972605" w:rsidP="001830C6">
                        <w:pPr>
                          <w:pStyle w:val="a9"/>
                          <w:spacing w:before="0" w:beforeAutospacing="0" w:after="0"/>
                          <w:ind w:firstLine="567"/>
                        </w:pPr>
                      </w:p>
                      <w:p w:rsidR="00972605" w:rsidRPr="00F838AC" w:rsidRDefault="00972605" w:rsidP="001830C6">
                        <w:pPr>
                          <w:pStyle w:val="3"/>
                          <w:ind w:firstLine="567"/>
                          <w:rPr>
                            <w:rFonts w:cs="Arial"/>
                            <w:b/>
                            <w:szCs w:val="24"/>
                          </w:rPr>
                        </w:pPr>
                        <w:r w:rsidRPr="00F838AC">
                          <w:rPr>
                            <w:rFonts w:cs="Arial"/>
                            <w:b/>
                            <w:szCs w:val="24"/>
                          </w:rPr>
                          <w:t>15.1. Виды разрешенного использования земельных участков и объектов капитального строительства</w:t>
                        </w:r>
                      </w:p>
                      <w:p w:rsidR="00972605" w:rsidRDefault="00972605" w:rsidP="001830C6">
                        <w:pPr>
                          <w:pStyle w:val="a9"/>
                          <w:spacing w:before="0" w:beforeAutospacing="0" w:after="0"/>
                          <w:ind w:firstLine="567"/>
                          <w:jc w:val="both"/>
                        </w:pPr>
                      </w:p>
                      <w:p w:rsidR="00972605" w:rsidRDefault="00972605" w:rsidP="001830C6">
                        <w:pPr>
                          <w:pStyle w:val="a9"/>
                          <w:spacing w:before="0" w:beforeAutospacing="0" w:after="0"/>
                          <w:ind w:firstLine="567"/>
                          <w:jc w:val="both"/>
                        </w:pPr>
                        <w:r>
                          <w:rPr>
                            <w:rFonts w:ascii="Arial" w:hAnsi="Arial" w:cs="Arial"/>
                          </w:rPr>
                          <w:t>Виды разрешенного использования земельных участков и объектов кап</w:t>
                        </w:r>
                        <w:r>
                          <w:rPr>
                            <w:rFonts w:ascii="Arial" w:hAnsi="Arial" w:cs="Arial"/>
                          </w:rPr>
                          <w:t>и</w:t>
                        </w:r>
                        <w:r>
                          <w:rPr>
                            <w:rFonts w:ascii="Arial" w:hAnsi="Arial" w:cs="Arial"/>
                          </w:rPr>
                          <w:t xml:space="preserve">тального строительства по территориальным зонам сельского поселения </w:t>
                        </w:r>
                        <w:proofErr w:type="spellStart"/>
                        <w:r>
                          <w:rPr>
                            <w:rFonts w:ascii="Arial" w:hAnsi="Arial" w:cs="Arial"/>
                          </w:rPr>
                          <w:t>Истякский</w:t>
                        </w:r>
                        <w:proofErr w:type="spellEnd"/>
                        <w:r>
                          <w:rPr>
                            <w:rFonts w:ascii="Arial" w:hAnsi="Arial" w:cs="Arial"/>
                          </w:rPr>
                          <w:t xml:space="preserve"> сельсовет приведены в таблице 1.</w:t>
                        </w:r>
                      </w:p>
                      <w:p w:rsidR="00972605" w:rsidRDefault="00972605" w:rsidP="001830C6">
                        <w:pPr>
                          <w:pStyle w:val="a9"/>
                          <w:spacing w:before="0" w:beforeAutospacing="0" w:after="0"/>
                          <w:ind w:firstLine="567"/>
                          <w:jc w:val="both"/>
                        </w:pPr>
                      </w:p>
                      <w:p w:rsidR="00972605" w:rsidRDefault="00972605" w:rsidP="001830C6">
                        <w:pPr>
                          <w:ind w:firstLine="567"/>
                        </w:pPr>
                      </w:p>
                    </w:txbxContent>
                  </v:textbox>
                </v:shape>
              </w:pict>
            </w:r>
            <w:r>
              <w:rPr>
                <w:noProof/>
                <w:sz w:val="16"/>
              </w:rPr>
              <w:pict>
                <v:shape id="_x0000_s3320" type="#_x0000_t202" style="position:absolute;left:0;text-align:left;margin-left:519.6pt;margin-top:.5pt;width:21.6pt;height:28.8pt;z-index:332" o:allowincell="f" filled="f" stroked="f">
                  <v:textbox style="mso-next-textbox:#_x0000_s3320">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21" style="position:absolute;margin-left:-1.1pt;margin-top:4.7pt;width:12.45pt;height:1in;z-index:333;mso-position-horizontal-relative:text;mso-position-vertical-relative:text" o:allowincell="f" filled="f" strokecolor="white" strokeweight="1pt">
                  <v:textbox style="layout-flow:vertical;mso-layout-flow-alt:bottom-to-top;mso-next-textbox:#_x0000_s3321"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22" style="position:absolute;left:0;text-align:left;margin-left:-.5pt;margin-top:14.5pt;width:12.45pt;height:1in;z-index:334;mso-position-horizontal-relative:text;mso-position-vertical-relative:text" o:allowincell="f" filled="f" strokecolor="white" strokeweight="1pt">
                  <v:textbox style="layout-flow:vertical;mso-layout-flow-alt:bottom-to-top;mso-next-textbox:#_x0000_s3322"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23" style="position:absolute;left:0;text-align:left;margin-left:-1.1pt;margin-top:4.3pt;width:12.45pt;height:64.8pt;z-index:335;mso-position-horizontal-relative:text;mso-position-vertical-relative:text" o:allowincell="f" filled="f" strokecolor="white" strokeweight="1pt">
                  <v:textbox style="layout-flow:vertical;mso-layout-flow-alt:bottom-to-top;mso-next-textbox:#_x0000_s3323"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24" style="position:absolute;left:0;text-align:left;z-index:336;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25" type="#_x0000_t202" style="position:absolute;left:0;text-align:left;margin-left:56.5pt;margin-top:4.3pt;width:460.8pt;height:733.45pt;z-index:337" o:allowincell="f" filled="f" stroked="f">
                  <v:textbox style="mso-next-textbox:#_x0000_s3325">
                    <w:txbxContent>
                      <w:p w:rsidR="00972605" w:rsidRPr="00BF6D22" w:rsidRDefault="00972605" w:rsidP="001830C6">
                        <w:pPr>
                          <w:pStyle w:val="3"/>
                          <w:ind w:firstLine="567"/>
                          <w:rPr>
                            <w:rFonts w:cs="Arial"/>
                            <w:b/>
                            <w:szCs w:val="24"/>
                          </w:rPr>
                        </w:pPr>
                        <w:r w:rsidRPr="00BF6D22">
                          <w:rPr>
                            <w:rFonts w:cs="Arial"/>
                            <w:b/>
                            <w:szCs w:val="24"/>
                          </w:rPr>
                          <w:t>15.1.1. Вспомогательные виды разрешенного использования з</w:t>
                        </w:r>
                        <w:r w:rsidRPr="00BF6D22">
                          <w:rPr>
                            <w:rFonts w:cs="Arial"/>
                            <w:b/>
                            <w:szCs w:val="24"/>
                          </w:rPr>
                          <w:t>е</w:t>
                        </w:r>
                        <w:r w:rsidRPr="00BF6D22">
                          <w:rPr>
                            <w:rFonts w:cs="Arial"/>
                            <w:b/>
                            <w:szCs w:val="24"/>
                          </w:rPr>
                          <w:t>мельных участков и объектов капитального строительства</w:t>
                        </w:r>
                      </w:p>
                      <w:p w:rsidR="00972605" w:rsidRDefault="00972605" w:rsidP="001830C6">
                        <w:pPr>
                          <w:pStyle w:val="a9"/>
                          <w:spacing w:before="0" w:beforeAutospacing="0" w:after="0"/>
                          <w:ind w:firstLine="567"/>
                          <w:jc w:val="both"/>
                        </w:pPr>
                      </w:p>
                      <w:p w:rsidR="00972605" w:rsidRDefault="00972605" w:rsidP="00D17BCF">
                        <w:pPr>
                          <w:pStyle w:val="a9"/>
                          <w:spacing w:after="0"/>
                          <w:ind w:firstLine="851"/>
                        </w:pPr>
                        <w:r>
                          <w:rPr>
                            <w:rFonts w:ascii="Arial" w:hAnsi="Arial" w:cs="Arial"/>
                            <w:b/>
                            <w:bCs/>
                          </w:rPr>
                          <w:t>1.</w:t>
                        </w:r>
                        <w:r>
                          <w:rPr>
                            <w:rFonts w:ascii="Arial" w:hAnsi="Arial" w:cs="Arial"/>
                          </w:rPr>
                          <w:t xml:space="preserve"> Для всех основных и условно разрешенных видов использования вспомогательными видами разрешенного использования являются следу</w:t>
                        </w:r>
                        <w:r>
                          <w:rPr>
                            <w:rFonts w:ascii="Arial" w:hAnsi="Arial" w:cs="Arial"/>
                          </w:rPr>
                          <w:t>ю</w:t>
                        </w:r>
                        <w:r>
                          <w:rPr>
                            <w:rFonts w:ascii="Arial" w:hAnsi="Arial" w:cs="Arial"/>
                          </w:rPr>
                          <w:t xml:space="preserve">щие: </w:t>
                        </w:r>
                      </w:p>
                      <w:p w:rsidR="00972605" w:rsidRDefault="00972605" w:rsidP="00D17BCF">
                        <w:pPr>
                          <w:pStyle w:val="a9"/>
                          <w:spacing w:after="0"/>
                          <w:ind w:firstLine="851"/>
                        </w:pPr>
                        <w:r>
                          <w:rPr>
                            <w:rFonts w:ascii="Arial" w:hAnsi="Arial" w:cs="Arial"/>
                          </w:rPr>
                          <w:t>- виды использования, технологически связанные с объектами осно</w:t>
                        </w:r>
                        <w:r>
                          <w:rPr>
                            <w:rFonts w:ascii="Arial" w:hAnsi="Arial" w:cs="Arial"/>
                          </w:rPr>
                          <w:t>в</w:t>
                        </w:r>
                        <w:r>
                          <w:rPr>
                            <w:rFonts w:ascii="Arial" w:hAnsi="Arial" w:cs="Arial"/>
                          </w:rPr>
                          <w:t>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72605" w:rsidRDefault="00972605" w:rsidP="00D17BCF">
                        <w:pPr>
                          <w:pStyle w:val="a9"/>
                          <w:spacing w:after="0"/>
                          <w:ind w:firstLine="851"/>
                        </w:pPr>
                        <w:r>
                          <w:rPr>
                            <w:rFonts w:ascii="Arial" w:hAnsi="Arial" w:cs="Arial"/>
                          </w:rPr>
                          <w:t>- объекты торговли, общественного питания и бытового обслуживания, и иные подобные объекты, обеспечивающие потребности работников осно</w:t>
                        </w:r>
                        <w:r>
                          <w:rPr>
                            <w:rFonts w:ascii="Arial" w:hAnsi="Arial" w:cs="Arial"/>
                          </w:rPr>
                          <w:t>в</w:t>
                        </w:r>
                        <w:r>
                          <w:rPr>
                            <w:rFonts w:ascii="Arial" w:hAnsi="Arial" w:cs="Arial"/>
                          </w:rPr>
                          <w:t>ных и условно разрешенных видов использования;</w:t>
                        </w:r>
                      </w:p>
                      <w:p w:rsidR="00972605" w:rsidRDefault="00972605" w:rsidP="00D17BCF">
                        <w:pPr>
                          <w:pStyle w:val="a9"/>
                          <w:spacing w:after="0"/>
                          <w:ind w:firstLine="851"/>
                        </w:pPr>
                        <w:r>
                          <w:rPr>
                            <w:rFonts w:ascii="Arial" w:hAnsi="Arial" w:cs="Arial"/>
                          </w:rPr>
                          <w:t>- для объектов, требующих постоянного присутствия охраны – пом</w:t>
                        </w:r>
                        <w:r>
                          <w:rPr>
                            <w:rFonts w:ascii="Arial" w:hAnsi="Arial" w:cs="Arial"/>
                          </w:rPr>
                          <w:t>е</w:t>
                        </w:r>
                        <w:r>
                          <w:rPr>
                            <w:rFonts w:ascii="Arial" w:hAnsi="Arial" w:cs="Arial"/>
                          </w:rPr>
                          <w:t xml:space="preserve">щения или здания для персонала охраны; </w:t>
                        </w:r>
                      </w:p>
                      <w:p w:rsidR="00972605" w:rsidRDefault="00972605" w:rsidP="00D17BCF">
                        <w:pPr>
                          <w:pStyle w:val="a9"/>
                          <w:spacing w:after="0"/>
                          <w:ind w:firstLine="851"/>
                        </w:pPr>
                        <w:r>
                          <w:rPr>
                            <w:rFonts w:ascii="Arial" w:hAnsi="Arial" w:cs="Arial"/>
                          </w:rPr>
                          <w:t>- объекты инженерной инфраструктуры, необходимые для инженерн</w:t>
                        </w:r>
                        <w:r>
                          <w:rPr>
                            <w:rFonts w:ascii="Arial" w:hAnsi="Arial" w:cs="Arial"/>
                          </w:rPr>
                          <w:t>о</w:t>
                        </w:r>
                        <w:r>
                          <w:rPr>
                            <w:rFonts w:ascii="Arial" w:hAnsi="Arial" w:cs="Arial"/>
                          </w:rPr>
                          <w:t>го обеспечения объектов основных, условно разрешенных, а также иных вспомогательных видов использования;</w:t>
                        </w:r>
                      </w:p>
                      <w:p w:rsidR="00972605" w:rsidRDefault="00972605" w:rsidP="00D17BCF">
                        <w:pPr>
                          <w:pStyle w:val="a9"/>
                          <w:spacing w:after="0"/>
                          <w:ind w:firstLine="851"/>
                        </w:pPr>
                        <w:r>
                          <w:rPr>
                            <w:rFonts w:ascii="Arial" w:hAnsi="Arial" w:cs="Arial"/>
                          </w:rPr>
                          <w:t>- автостоянки временные</w:t>
                        </w:r>
                      </w:p>
                      <w:p w:rsidR="00972605" w:rsidRDefault="00972605" w:rsidP="007462A6">
                        <w:pPr>
                          <w:pStyle w:val="a9"/>
                          <w:spacing w:after="0"/>
                          <w:ind w:firstLine="851"/>
                        </w:pPr>
                        <w:r>
                          <w:rPr>
                            <w:rFonts w:ascii="Arial" w:hAnsi="Arial" w:cs="Arial"/>
                          </w:rPr>
                          <w:t xml:space="preserve">- автомобильные проезды и подъезды, оборудованные пешеходные пути, обслуживающие соответствующие участки; </w:t>
                        </w:r>
                      </w:p>
                      <w:p w:rsidR="00972605" w:rsidRDefault="00972605" w:rsidP="007462A6">
                        <w:pPr>
                          <w:pStyle w:val="a9"/>
                          <w:spacing w:after="0"/>
                          <w:ind w:firstLine="851"/>
                        </w:pPr>
                        <w:r>
                          <w:rPr>
                            <w:rFonts w:ascii="Arial" w:hAnsi="Arial" w:cs="Arial"/>
                          </w:rPr>
                          <w:t>- благоустроенные, в том числе озелененные, детские площадки, пл</w:t>
                        </w:r>
                        <w:r>
                          <w:rPr>
                            <w:rFonts w:ascii="Arial" w:hAnsi="Arial" w:cs="Arial"/>
                          </w:rPr>
                          <w:t>о</w:t>
                        </w:r>
                        <w:r>
                          <w:rPr>
                            <w:rFonts w:ascii="Arial" w:hAnsi="Arial" w:cs="Arial"/>
                          </w:rPr>
                          <w:t xml:space="preserve">щадки для отдыха, спортивных занятий; </w:t>
                        </w:r>
                      </w:p>
                      <w:p w:rsidR="00972605" w:rsidRDefault="00972605" w:rsidP="007462A6">
                        <w:pPr>
                          <w:pStyle w:val="a9"/>
                          <w:spacing w:after="0"/>
                          <w:ind w:firstLine="851"/>
                        </w:pPr>
                        <w:r>
                          <w:rPr>
                            <w:rFonts w:ascii="Arial" w:hAnsi="Arial" w:cs="Arial"/>
                          </w:rPr>
                          <w:t>- площадки хозяйственные, в том числе для мусоросборников;</w:t>
                        </w:r>
                      </w:p>
                      <w:p w:rsidR="00972605" w:rsidRDefault="00972605" w:rsidP="007462A6">
                        <w:pPr>
                          <w:pStyle w:val="a9"/>
                          <w:spacing w:after="0"/>
                          <w:ind w:firstLine="851"/>
                        </w:pPr>
                        <w:r>
                          <w:rPr>
                            <w:rFonts w:ascii="Arial" w:hAnsi="Arial" w:cs="Arial"/>
                          </w:rPr>
                          <w:t>- общественные туалеты (кроме встроенных в жилые дома, детские учреждения).</w:t>
                        </w:r>
                      </w:p>
                      <w:p w:rsidR="00972605" w:rsidRDefault="00972605" w:rsidP="007462A6">
                        <w:pPr>
                          <w:pStyle w:val="a9"/>
                          <w:spacing w:after="0"/>
                          <w:ind w:firstLine="851"/>
                        </w:pPr>
                        <w:r>
                          <w:rPr>
                            <w:rFonts w:ascii="Arial" w:hAnsi="Arial" w:cs="Arial"/>
                            <w:b/>
                            <w:bCs/>
                          </w:rPr>
                          <w:t>2.</w:t>
                        </w:r>
                        <w:r>
                          <w:rPr>
                            <w:rFonts w:ascii="Arial" w:hAnsi="Arial" w:cs="Arial"/>
                          </w:rPr>
                          <w:t xml:space="preserve"> На территории земельного участка суммарная общая площадь об</w:t>
                        </w:r>
                        <w:r>
                          <w:rPr>
                            <w:rFonts w:ascii="Arial" w:hAnsi="Arial" w:cs="Arial"/>
                          </w:rPr>
                          <w:t>ъ</w:t>
                        </w:r>
                        <w:r>
                          <w:rPr>
                            <w:rFonts w:ascii="Arial" w:hAnsi="Arial" w:cs="Arial"/>
                          </w:rPr>
                          <w:t xml:space="preserve">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72605" w:rsidRDefault="00972605" w:rsidP="007462A6">
                        <w:pPr>
                          <w:pStyle w:val="a9"/>
                          <w:spacing w:after="0"/>
                          <w:ind w:firstLine="851"/>
                        </w:pPr>
                        <w:r>
                          <w:rPr>
                            <w:rFonts w:ascii="Arial" w:hAnsi="Arial" w:cs="Arial"/>
                            <w:b/>
                            <w:bCs/>
                          </w:rPr>
                          <w:t>3.</w:t>
                        </w:r>
                        <w:r>
                          <w:rPr>
                            <w:rFonts w:ascii="Arial" w:hAnsi="Arial" w:cs="Arial"/>
                          </w:rPr>
                          <w:t xml:space="preserve"> Для земельных участков с объектами основных и условно разр</w:t>
                        </w:r>
                        <w:r>
                          <w:rPr>
                            <w:rFonts w:ascii="Arial" w:hAnsi="Arial" w:cs="Arial"/>
                          </w:rPr>
                          <w:t>е</w:t>
                        </w:r>
                        <w:r>
                          <w:rPr>
                            <w:rFonts w:ascii="Arial" w:hAnsi="Arial" w:cs="Arial"/>
                          </w:rPr>
                          <w:t xml:space="preserve">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972605" w:rsidRDefault="00972605" w:rsidP="00D17BCF">
                        <w:pPr>
                          <w:pStyle w:val="a9"/>
                          <w:spacing w:before="0" w:beforeAutospacing="0" w:after="0"/>
                          <w:ind w:firstLine="567"/>
                          <w:jc w:val="both"/>
                        </w:pPr>
                      </w:p>
                    </w:txbxContent>
                  </v:textbox>
                </v:shape>
              </w:pict>
            </w:r>
            <w:r>
              <w:rPr>
                <w:noProof/>
                <w:sz w:val="16"/>
              </w:rPr>
              <w:pict>
                <v:shape id="_x0000_s3326" type="#_x0000_t202" style="position:absolute;left:0;text-align:left;margin-left:519.6pt;margin-top:.5pt;width:21.6pt;height:28.8pt;z-index:338" o:allowincell="f" filled="f" stroked="f">
                  <v:textbox style="mso-next-textbox:#_x0000_s3326">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27" style="position:absolute;margin-left:-1.1pt;margin-top:4.7pt;width:12.45pt;height:1in;z-index:339;mso-position-horizontal-relative:text;mso-position-vertical-relative:text" o:allowincell="f" filled="f" strokecolor="white" strokeweight="1pt">
                  <v:textbox style="layout-flow:vertical;mso-layout-flow-alt:bottom-to-top;mso-next-textbox:#_x0000_s3327"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28" style="position:absolute;left:0;text-align:left;margin-left:-.5pt;margin-top:14.5pt;width:12.45pt;height:1in;z-index:340;mso-position-horizontal-relative:text;mso-position-vertical-relative:text" o:allowincell="f" filled="f" strokecolor="white" strokeweight="1pt">
                  <v:textbox style="layout-flow:vertical;mso-layout-flow-alt:bottom-to-top;mso-next-textbox:#_x0000_s3328"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29" style="position:absolute;left:0;text-align:left;margin-left:-1.1pt;margin-top:4.3pt;width:12.45pt;height:64.8pt;z-index:341;mso-position-horizontal-relative:text;mso-position-vertical-relative:text" o:allowincell="f" filled="f" strokecolor="white" strokeweight="1pt">
                  <v:textbox style="layout-flow:vertical;mso-layout-flow-alt:bottom-to-top;mso-next-textbox:#_x0000_s3329"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30" style="position:absolute;left:0;text-align:left;z-index:342;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31" type="#_x0000_t202" style="position:absolute;left:0;text-align:left;margin-left:56.5pt;margin-top:4.3pt;width:460.8pt;height:733.45pt;z-index:343" o:allowincell="f" filled="f" stroked="f">
                  <v:textbox style="mso-next-textbox:#_x0000_s3331">
                    <w:txbxContent>
                      <w:p w:rsidR="00972605" w:rsidRDefault="00972605" w:rsidP="001830C6">
                        <w:pPr>
                          <w:pStyle w:val="a9"/>
                          <w:spacing w:before="0" w:beforeAutospacing="0" w:after="0"/>
                          <w:ind w:firstLine="567"/>
                          <w:jc w:val="center"/>
                        </w:pPr>
                        <w:r>
                          <w:rPr>
                            <w:rFonts w:ascii="Arial" w:hAnsi="Arial" w:cs="Arial"/>
                            <w:b/>
                            <w:bCs/>
                          </w:rPr>
                          <w:t>Глава 16. Градостроительные регламенты в части предельных ра</w:t>
                        </w:r>
                        <w:r>
                          <w:rPr>
                            <w:rFonts w:ascii="Arial" w:hAnsi="Arial" w:cs="Arial"/>
                            <w:b/>
                            <w:bCs/>
                          </w:rPr>
                          <w:t>з</w:t>
                        </w:r>
                        <w:r>
                          <w:rPr>
                            <w:rFonts w:ascii="Arial" w:hAnsi="Arial" w:cs="Arial"/>
                            <w:b/>
                            <w:bCs/>
                          </w:rPr>
                          <w:t>меров земельных участков предельных параметров разрешенного стр</w:t>
                        </w:r>
                        <w:r>
                          <w:rPr>
                            <w:rFonts w:ascii="Arial" w:hAnsi="Arial" w:cs="Arial"/>
                            <w:b/>
                            <w:bCs/>
                          </w:rPr>
                          <w:t>о</w:t>
                        </w:r>
                        <w:r>
                          <w:rPr>
                            <w:rFonts w:ascii="Arial" w:hAnsi="Arial" w:cs="Arial"/>
                            <w:b/>
                            <w:bCs/>
                          </w:rPr>
                          <w:t>ительства, реконструкции объектов капитального строительства</w:t>
                        </w:r>
                      </w:p>
                      <w:p w:rsidR="00972605" w:rsidRDefault="00972605" w:rsidP="001830C6">
                        <w:pPr>
                          <w:pStyle w:val="a9"/>
                          <w:spacing w:before="0" w:beforeAutospacing="0" w:after="0"/>
                          <w:ind w:firstLine="567"/>
                        </w:pPr>
                      </w:p>
                      <w:p w:rsidR="00972605" w:rsidRDefault="00972605" w:rsidP="001830C6">
                        <w:pPr>
                          <w:pStyle w:val="a9"/>
                          <w:spacing w:before="0" w:beforeAutospacing="0" w:after="0"/>
                          <w:ind w:firstLine="567"/>
                          <w:jc w:val="both"/>
                        </w:pPr>
                        <w:r>
                          <w:rPr>
                            <w:rFonts w:ascii="Arial" w:hAnsi="Arial" w:cs="Arial"/>
                            <w:b/>
                            <w:bCs/>
                          </w:rPr>
                          <w:t>16.1. Предельные (минимальные и (или) максимальные) размеры земельных участков и предельные параметры разрешенного строител</w:t>
                        </w:r>
                        <w:r>
                          <w:rPr>
                            <w:rFonts w:ascii="Arial" w:hAnsi="Arial" w:cs="Arial"/>
                            <w:b/>
                            <w:bCs/>
                          </w:rPr>
                          <w:t>ь</w:t>
                        </w:r>
                        <w:r>
                          <w:rPr>
                            <w:rFonts w:ascii="Arial" w:hAnsi="Arial" w:cs="Arial"/>
                            <w:b/>
                            <w:bCs/>
                          </w:rPr>
                          <w:t>ства, реконструкции объектов капитального строительства</w:t>
                        </w:r>
                      </w:p>
                      <w:p w:rsidR="00972605" w:rsidRDefault="00972605" w:rsidP="001830C6">
                        <w:pPr>
                          <w:pStyle w:val="a9"/>
                          <w:spacing w:before="0" w:beforeAutospacing="0" w:after="0"/>
                          <w:ind w:firstLine="567"/>
                          <w:jc w:val="both"/>
                        </w:pPr>
                      </w:p>
                      <w:p w:rsidR="00972605" w:rsidRDefault="00972605" w:rsidP="001830C6">
                        <w:pPr>
                          <w:pStyle w:val="a9"/>
                          <w:spacing w:before="0" w:beforeAutospacing="0" w:after="0"/>
                          <w:ind w:firstLine="567"/>
                          <w:jc w:val="both"/>
                        </w:pPr>
                        <w:r>
                          <w:rPr>
                            <w:rFonts w:ascii="Arial" w:hAnsi="Arial" w:cs="Arial"/>
                            <w:color w:val="000000"/>
                          </w:rPr>
                          <w:t xml:space="preserve">Предельные размеры земельных участков и </w:t>
                        </w:r>
                        <w:r>
                          <w:rPr>
                            <w:rFonts w:ascii="Arial" w:hAnsi="Arial" w:cs="Arial"/>
                          </w:rPr>
                          <w:t>предельные параметры ра</w:t>
                        </w:r>
                        <w:r>
                          <w:rPr>
                            <w:rFonts w:ascii="Arial" w:hAnsi="Arial" w:cs="Arial"/>
                          </w:rPr>
                          <w:t>з</w:t>
                        </w:r>
                        <w:r>
                          <w:rPr>
                            <w:rFonts w:ascii="Arial" w:hAnsi="Arial" w:cs="Arial"/>
                          </w:rPr>
                          <w:t>решенного строительства, реконструкции объектов капитального строител</w:t>
                        </w:r>
                        <w:r>
                          <w:rPr>
                            <w:rFonts w:ascii="Arial" w:hAnsi="Arial" w:cs="Arial"/>
                          </w:rPr>
                          <w:t>ь</w:t>
                        </w:r>
                        <w:r>
                          <w:rPr>
                            <w:rFonts w:ascii="Arial" w:hAnsi="Arial" w:cs="Arial"/>
                          </w:rPr>
                          <w:t xml:space="preserve">ства на их территории приведены в таблице 2. </w:t>
                        </w:r>
                      </w:p>
                      <w:p w:rsidR="00972605" w:rsidRDefault="00972605" w:rsidP="001830C6">
                        <w:pPr>
                          <w:pStyle w:val="a9"/>
                          <w:spacing w:before="0" w:beforeAutospacing="0" w:after="0"/>
                          <w:ind w:firstLine="567"/>
                          <w:jc w:val="both"/>
                        </w:pPr>
                        <w:r>
                          <w:rPr>
                            <w:rFonts w:ascii="Arial" w:hAnsi="Arial" w:cs="Arial"/>
                            <w:color w:val="000000"/>
                          </w:rPr>
                          <w:t xml:space="preserve">Предельные размеры земельных участков и </w:t>
                        </w:r>
                        <w:r>
                          <w:rPr>
                            <w:rFonts w:ascii="Arial" w:hAnsi="Arial" w:cs="Arial"/>
                          </w:rPr>
                          <w:t>предельные параметры ра</w:t>
                        </w:r>
                        <w:r>
                          <w:rPr>
                            <w:rFonts w:ascii="Arial" w:hAnsi="Arial" w:cs="Arial"/>
                          </w:rPr>
                          <w:t>з</w:t>
                        </w:r>
                        <w:r>
                          <w:rPr>
                            <w:rFonts w:ascii="Arial" w:hAnsi="Arial" w:cs="Arial"/>
                          </w:rPr>
                          <w:t>решенного строительства, реконструкции объектов капитального строител</w:t>
                        </w:r>
                        <w:r>
                          <w:rPr>
                            <w:rFonts w:ascii="Arial" w:hAnsi="Arial" w:cs="Arial"/>
                          </w:rPr>
                          <w:t>ь</w:t>
                        </w:r>
                        <w:r>
                          <w:rPr>
                            <w:rFonts w:ascii="Arial" w:hAnsi="Arial" w:cs="Arial"/>
                          </w:rPr>
                          <w:t>ства.</w:t>
                        </w:r>
                      </w:p>
                      <w:p w:rsidR="00972605" w:rsidRPr="00BF6D22" w:rsidRDefault="00972605" w:rsidP="00C66BF7">
                        <w:pPr>
                          <w:ind w:firstLine="839"/>
                          <w:jc w:val="right"/>
                          <w:rPr>
                            <w:sz w:val="24"/>
                            <w:szCs w:val="24"/>
                          </w:rPr>
                        </w:pPr>
                        <w:r w:rsidRPr="00BF6D22">
                          <w:rPr>
                            <w:rFonts w:ascii="Arial" w:hAnsi="Arial" w:cs="Arial"/>
                            <w:sz w:val="24"/>
                            <w:szCs w:val="24"/>
                          </w:rPr>
                          <w:t>Таблица 2</w:t>
                        </w:r>
                      </w:p>
                      <w:p w:rsidR="00972605" w:rsidRPr="00BF6D22" w:rsidRDefault="00972605" w:rsidP="00C66BF7">
                        <w:pPr>
                          <w:ind w:firstLine="839"/>
                          <w:jc w:val="right"/>
                          <w:rPr>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073"/>
                          <w:gridCol w:w="1171"/>
                          <w:gridCol w:w="1170"/>
                          <w:gridCol w:w="1170"/>
                          <w:gridCol w:w="1170"/>
                          <w:gridCol w:w="1170"/>
                          <w:gridCol w:w="1079"/>
                        </w:tblGrid>
                        <w:tr w:rsidR="00972605"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9E327A">
                              <w:pPr>
                                <w:spacing w:before="100" w:beforeAutospacing="1"/>
                                <w:jc w:val="center"/>
                                <w:rPr>
                                  <w:sz w:val="24"/>
                                  <w:szCs w:val="24"/>
                                </w:rPr>
                              </w:pPr>
                              <w:r w:rsidRPr="001F4688">
                                <w:rPr>
                                  <w:rFonts w:ascii="Arial Narrow" w:hAnsi="Arial Narrow"/>
                                  <w:b/>
                                  <w:bCs/>
                                  <w:sz w:val="22"/>
                                  <w:szCs w:val="22"/>
                                </w:rPr>
                                <w:t>Территориальные</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зоны</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Мин. пл</w:t>
                              </w:r>
                              <w:r w:rsidRPr="001F4688">
                                <w:rPr>
                                  <w:rFonts w:ascii="Arial Narrow" w:hAnsi="Arial Narrow"/>
                                  <w:b/>
                                  <w:bCs/>
                                  <w:sz w:val="22"/>
                                  <w:szCs w:val="22"/>
                                </w:rPr>
                                <w:t>о</w:t>
                              </w:r>
                              <w:r w:rsidRPr="001F4688">
                                <w:rPr>
                                  <w:rFonts w:ascii="Arial Narrow" w:hAnsi="Arial Narrow"/>
                                  <w:b/>
                                  <w:bCs/>
                                  <w:sz w:val="22"/>
                                  <w:szCs w:val="22"/>
                                </w:rPr>
                                <w:t>щадь</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(га)</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ind w:left="74" w:hanging="74"/>
                                <w:jc w:val="center"/>
                                <w:rPr>
                                  <w:sz w:val="24"/>
                                  <w:szCs w:val="24"/>
                                </w:rPr>
                              </w:pPr>
                              <w:r w:rsidRPr="001F4688">
                                <w:rPr>
                                  <w:rFonts w:ascii="Arial Narrow" w:hAnsi="Arial Narrow"/>
                                  <w:b/>
                                  <w:bCs/>
                                  <w:sz w:val="22"/>
                                  <w:szCs w:val="22"/>
                                </w:rPr>
                                <w:t>Мин. длина стороны по ули</w:t>
                              </w:r>
                              <w:r w:rsidRPr="001F4688">
                                <w:rPr>
                                  <w:rFonts w:ascii="Arial Narrow" w:hAnsi="Arial Narrow"/>
                                  <w:b/>
                                  <w:bCs/>
                                  <w:sz w:val="22"/>
                                  <w:szCs w:val="22"/>
                                </w:rPr>
                                <w:t>ч</w:t>
                              </w:r>
                              <w:r w:rsidRPr="001F4688">
                                <w:rPr>
                                  <w:rFonts w:ascii="Arial Narrow" w:hAnsi="Arial Narrow"/>
                                  <w:b/>
                                  <w:bCs/>
                                  <w:sz w:val="22"/>
                                  <w:szCs w:val="22"/>
                                </w:rPr>
                                <w:t>ному фронту</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(м)</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ind w:right="45"/>
                                <w:jc w:val="center"/>
                                <w:rPr>
                                  <w:sz w:val="24"/>
                                  <w:szCs w:val="24"/>
                                </w:rPr>
                              </w:pPr>
                              <w:r w:rsidRPr="001F4688">
                                <w:rPr>
                                  <w:rFonts w:ascii="Arial Narrow" w:hAnsi="Arial Narrow"/>
                                  <w:b/>
                                  <w:bCs/>
                                  <w:sz w:val="22"/>
                                  <w:szCs w:val="22"/>
                                </w:rPr>
                                <w:t>Мин. шир</w:t>
                              </w:r>
                              <w:r w:rsidRPr="001F4688">
                                <w:rPr>
                                  <w:rFonts w:ascii="Arial Narrow" w:hAnsi="Arial Narrow"/>
                                  <w:b/>
                                  <w:bCs/>
                                  <w:sz w:val="22"/>
                                  <w:szCs w:val="22"/>
                                </w:rPr>
                                <w:t>и</w:t>
                              </w:r>
                              <w:r w:rsidRPr="001F4688">
                                <w:rPr>
                                  <w:rFonts w:ascii="Arial Narrow" w:hAnsi="Arial Narrow"/>
                                  <w:b/>
                                  <w:bCs/>
                                  <w:sz w:val="22"/>
                                  <w:szCs w:val="22"/>
                                </w:rPr>
                                <w:t>на /глубина</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(м)</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 xml:space="preserve">Макс. </w:t>
                              </w:r>
                              <w:proofErr w:type="spellStart"/>
                              <w:r w:rsidRPr="001F4688">
                                <w:rPr>
                                  <w:rFonts w:ascii="Arial Narrow" w:hAnsi="Arial Narrow"/>
                                  <w:b/>
                                  <w:bCs/>
                                  <w:sz w:val="22"/>
                                  <w:szCs w:val="22"/>
                                </w:rPr>
                                <w:t>к</w:t>
                              </w:r>
                              <w:r w:rsidRPr="001F4688">
                                <w:rPr>
                                  <w:rFonts w:ascii="Arial Narrow" w:hAnsi="Arial Narrow"/>
                                  <w:b/>
                                  <w:bCs/>
                                  <w:sz w:val="22"/>
                                  <w:szCs w:val="22"/>
                                </w:rPr>
                                <w:t>о</w:t>
                              </w:r>
                              <w:r w:rsidRPr="001F4688">
                                <w:rPr>
                                  <w:rFonts w:ascii="Arial Narrow" w:hAnsi="Arial Narrow"/>
                                  <w:b/>
                                  <w:bCs/>
                                  <w:sz w:val="22"/>
                                  <w:szCs w:val="22"/>
                                </w:rPr>
                                <w:t>эффи-циент</w:t>
                              </w:r>
                              <w:proofErr w:type="spellEnd"/>
                              <w:r w:rsidRPr="001F4688">
                                <w:rPr>
                                  <w:rFonts w:ascii="Arial Narrow" w:hAnsi="Arial Narrow"/>
                                  <w:b/>
                                  <w:bCs/>
                                  <w:sz w:val="22"/>
                                  <w:szCs w:val="22"/>
                                </w:rPr>
                                <w:t>    застройки</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 xml:space="preserve">Мин. </w:t>
                              </w:r>
                              <w:proofErr w:type="spellStart"/>
                              <w:r w:rsidRPr="001F4688">
                                <w:rPr>
                                  <w:rFonts w:ascii="Arial Narrow" w:hAnsi="Arial Narrow"/>
                                  <w:b/>
                                  <w:bCs/>
                                  <w:sz w:val="22"/>
                                  <w:szCs w:val="22"/>
                                </w:rPr>
                                <w:t>коэ</w:t>
                              </w:r>
                              <w:r w:rsidRPr="001F4688">
                                <w:rPr>
                                  <w:rFonts w:ascii="Arial Narrow" w:hAnsi="Arial Narrow"/>
                                  <w:b/>
                                  <w:bCs/>
                                  <w:sz w:val="22"/>
                                  <w:szCs w:val="22"/>
                                </w:rPr>
                                <w:t>ф</w:t>
                              </w:r>
                              <w:r w:rsidRPr="001F4688">
                                <w:rPr>
                                  <w:rFonts w:ascii="Arial Narrow" w:hAnsi="Arial Narrow"/>
                                  <w:b/>
                                  <w:bCs/>
                                  <w:sz w:val="22"/>
                                  <w:szCs w:val="22"/>
                                </w:rPr>
                                <w:t>фи</w:t>
                              </w:r>
                              <w:proofErr w:type="spellEnd"/>
                              <w:r w:rsidRPr="001F4688">
                                <w:rPr>
                                  <w:rFonts w:ascii="Arial Narrow" w:hAnsi="Arial Narrow"/>
                                  <w:b/>
                                  <w:bCs/>
                                  <w:sz w:val="22"/>
                                  <w:szCs w:val="22"/>
                                </w:rPr>
                                <w:t>-</w:t>
                              </w:r>
                            </w:p>
                            <w:p w:rsidR="00972605" w:rsidRPr="001F4688" w:rsidRDefault="00972605" w:rsidP="004522CF">
                              <w:pPr>
                                <w:spacing w:before="100" w:beforeAutospacing="1"/>
                                <w:jc w:val="center"/>
                                <w:rPr>
                                  <w:sz w:val="24"/>
                                  <w:szCs w:val="24"/>
                                </w:rPr>
                              </w:pPr>
                              <w:proofErr w:type="spellStart"/>
                              <w:r w:rsidRPr="001F4688">
                                <w:rPr>
                                  <w:rFonts w:ascii="Arial Narrow" w:hAnsi="Arial Narrow"/>
                                  <w:b/>
                                  <w:bCs/>
                                  <w:sz w:val="22"/>
                                  <w:szCs w:val="22"/>
                                </w:rPr>
                                <w:t>циент</w:t>
                              </w:r>
                              <w:proofErr w:type="spellEnd"/>
                              <w:r w:rsidRPr="001F4688">
                                <w:rPr>
                                  <w:rFonts w:ascii="Arial Narrow" w:hAnsi="Arial Narrow"/>
                                  <w:b/>
                                  <w:bCs/>
                                  <w:sz w:val="22"/>
                                  <w:szCs w:val="22"/>
                                </w:rPr>
                                <w:t xml:space="preserve"> оз</w:t>
                              </w:r>
                              <w:r w:rsidRPr="001F4688">
                                <w:rPr>
                                  <w:rFonts w:ascii="Arial Narrow" w:hAnsi="Arial Narrow"/>
                                  <w:b/>
                                  <w:bCs/>
                                  <w:sz w:val="22"/>
                                  <w:szCs w:val="22"/>
                                </w:rPr>
                                <w:t>е</w:t>
                              </w:r>
                              <w:r w:rsidRPr="001F4688">
                                <w:rPr>
                                  <w:rFonts w:ascii="Arial Narrow" w:hAnsi="Arial Narrow"/>
                                  <w:b/>
                                  <w:bCs/>
                                  <w:sz w:val="22"/>
                                  <w:szCs w:val="22"/>
                                </w:rPr>
                                <w:t>ленения</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w:t>
                              </w:r>
                            </w:p>
                          </w:tc>
                          <w:tc>
                            <w:tcPr>
                              <w:tcW w:w="599"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Макс.</w:t>
                              </w:r>
                            </w:p>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высота оград</w:t>
                              </w:r>
                            </w:p>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(м)</w:t>
                              </w:r>
                            </w:p>
                          </w:tc>
                        </w:tr>
                        <w:tr w:rsidR="00972605"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1.</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2.</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3.</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4.</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5.</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6.</w:t>
                              </w:r>
                            </w:p>
                          </w:tc>
                          <w:tc>
                            <w:tcPr>
                              <w:tcW w:w="599" w:type="pct"/>
                              <w:tcBorders>
                                <w:top w:val="outset" w:sz="6" w:space="0" w:color="000000"/>
                                <w:left w:val="outset" w:sz="6" w:space="0" w:color="000000"/>
                                <w:bottom w:val="outset" w:sz="6" w:space="0" w:color="000000"/>
                                <w:right w:val="outset" w:sz="6" w:space="0" w:color="000000"/>
                              </w:tcBorders>
                              <w:vAlign w:val="center"/>
                            </w:tcPr>
                            <w:p w:rsidR="00972605" w:rsidRPr="001F4688" w:rsidRDefault="00972605" w:rsidP="004522CF">
                              <w:pPr>
                                <w:spacing w:before="100" w:beforeAutospacing="1" w:after="119"/>
                                <w:ind w:left="284" w:hanging="284"/>
                                <w:jc w:val="center"/>
                                <w:rPr>
                                  <w:sz w:val="24"/>
                                  <w:szCs w:val="24"/>
                                </w:rPr>
                              </w:pPr>
                              <w:r w:rsidRPr="001F4688">
                                <w:rPr>
                                  <w:rFonts w:ascii="Arial Narrow" w:hAnsi="Arial Narrow"/>
                                  <w:b/>
                                  <w:bCs/>
                                  <w:sz w:val="22"/>
                                  <w:szCs w:val="22"/>
                                </w:rPr>
                                <w:t>7.</w:t>
                              </w:r>
                            </w:p>
                          </w:tc>
                        </w:tr>
                        <w:tr w:rsidR="00972605" w:rsidRPr="009E327A">
                          <w:trPr>
                            <w:trHeight w:val="374"/>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972605" w:rsidRPr="00962F62" w:rsidRDefault="00972605" w:rsidP="00766CCD">
                              <w:pPr>
                                <w:spacing w:before="100" w:beforeAutospacing="1"/>
                                <w:rPr>
                                  <w:sz w:val="24"/>
                                  <w:szCs w:val="24"/>
                                </w:rPr>
                              </w:pPr>
                              <w:r w:rsidRPr="001F4688">
                                <w:rPr>
                                  <w:rFonts w:ascii="Arial Narrow" w:hAnsi="Arial Narrow"/>
                                  <w:b/>
                                  <w:bCs/>
                                  <w:sz w:val="22"/>
                                  <w:szCs w:val="22"/>
                                </w:rPr>
                                <w:t>Ж-1, Ж-1.1</w:t>
                              </w:r>
                              <w:r w:rsidR="00962F62" w:rsidRPr="00962F62">
                                <w:rPr>
                                  <w:rFonts w:ascii="Arial Narrow" w:hAnsi="Arial Narrow"/>
                                  <w:b/>
                                  <w:bCs/>
                                  <w:sz w:val="22"/>
                                  <w:szCs w:val="22"/>
                                </w:rPr>
                                <w:t xml:space="preserve"> </w:t>
                              </w:r>
                              <w:r w:rsidR="00962F62">
                                <w:rPr>
                                  <w:rFonts w:ascii="Arial Narrow" w:hAnsi="Arial Narrow"/>
                                  <w:b/>
                                  <w:bCs/>
                                  <w:sz w:val="22"/>
                                  <w:szCs w:val="22"/>
                                </w:rPr>
                                <w:t>и жилые дома</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0,1</w:t>
                              </w:r>
                              <w:r w:rsidR="00962F62">
                                <w:rPr>
                                  <w:rFonts w:ascii="Arial Narrow" w:hAnsi="Arial Narrow"/>
                                  <w:b/>
                                  <w:bCs/>
                                  <w:sz w:val="22"/>
                                  <w:szCs w:val="22"/>
                                </w:rPr>
                                <w:t>5</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62F62" w:rsidP="004522CF">
                              <w:pPr>
                                <w:spacing w:before="100" w:beforeAutospacing="1"/>
                                <w:jc w:val="center"/>
                                <w:rPr>
                                  <w:sz w:val="24"/>
                                  <w:szCs w:val="24"/>
                                </w:rPr>
                              </w:pPr>
                              <w:r>
                                <w:rPr>
                                  <w:rFonts w:ascii="Arial Narrow" w:hAnsi="Arial Narrow"/>
                                  <w:b/>
                                  <w:bCs/>
                                  <w:sz w:val="22"/>
                                  <w:szCs w:val="22"/>
                                </w:rPr>
                                <w:t>2</w:t>
                              </w:r>
                              <w:r w:rsidR="00972605" w:rsidRPr="001F4688">
                                <w:rPr>
                                  <w:rFonts w:ascii="Arial Narrow" w:hAnsi="Arial Narrow"/>
                                  <w:b/>
                                  <w:bCs/>
                                  <w:sz w:val="22"/>
                                  <w:szCs w:val="22"/>
                                </w:rPr>
                                <w:t>5</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62F62" w:rsidP="004522CF">
                              <w:pPr>
                                <w:spacing w:before="100" w:beforeAutospacing="1"/>
                                <w:jc w:val="center"/>
                                <w:rPr>
                                  <w:sz w:val="24"/>
                                  <w:szCs w:val="24"/>
                                </w:rPr>
                              </w:pPr>
                              <w:r>
                                <w:rPr>
                                  <w:rFonts w:ascii="Arial Narrow" w:hAnsi="Arial Narrow"/>
                                  <w:b/>
                                  <w:bCs/>
                                  <w:sz w:val="22"/>
                                  <w:szCs w:val="22"/>
                                </w:rPr>
                                <w:t>6</w:t>
                              </w:r>
                              <w:r w:rsidR="00972605" w:rsidRPr="001F4688">
                                <w:rPr>
                                  <w:rFonts w:ascii="Arial Narrow" w:hAnsi="Arial Narrow"/>
                                  <w:b/>
                                  <w:bCs/>
                                  <w:sz w:val="22"/>
                                  <w:szCs w:val="22"/>
                                </w:rPr>
                                <w:t>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20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20</w:t>
                              </w:r>
                            </w:p>
                          </w:tc>
                          <w:tc>
                            <w:tcPr>
                              <w:tcW w:w="599" w:type="pct"/>
                              <w:tcBorders>
                                <w:top w:val="outset" w:sz="6" w:space="0" w:color="000000"/>
                                <w:left w:val="outset" w:sz="6" w:space="0" w:color="000000"/>
                                <w:bottom w:val="outset" w:sz="6" w:space="0" w:color="000000"/>
                                <w:right w:val="outset" w:sz="6" w:space="0" w:color="000000"/>
                              </w:tcBorders>
                            </w:tcPr>
                            <w:p w:rsidR="00972605" w:rsidRPr="001F4688" w:rsidRDefault="00962F62" w:rsidP="004522CF">
                              <w:pPr>
                                <w:spacing w:before="100" w:beforeAutospacing="1"/>
                                <w:jc w:val="center"/>
                                <w:rPr>
                                  <w:sz w:val="24"/>
                                  <w:szCs w:val="24"/>
                                </w:rPr>
                              </w:pPr>
                              <w:r>
                                <w:rPr>
                                  <w:rFonts w:ascii="Arial Narrow" w:hAnsi="Arial Narrow"/>
                                  <w:b/>
                                  <w:bCs/>
                                  <w:sz w:val="22"/>
                                  <w:szCs w:val="22"/>
                                </w:rPr>
                                <w:t>2</w:t>
                              </w:r>
                              <w:r w:rsidR="00972605" w:rsidRPr="001F4688">
                                <w:rPr>
                                  <w:rFonts w:ascii="Arial Narrow" w:hAnsi="Arial Narrow"/>
                                  <w:b/>
                                  <w:bCs/>
                                  <w:sz w:val="22"/>
                                  <w:szCs w:val="22"/>
                                </w:rPr>
                                <w:t>,</w:t>
                              </w:r>
                              <w:r>
                                <w:rPr>
                                  <w:rFonts w:ascii="Arial Narrow" w:hAnsi="Arial Narrow"/>
                                  <w:b/>
                                  <w:bCs/>
                                  <w:sz w:val="22"/>
                                  <w:szCs w:val="22"/>
                                </w:rPr>
                                <w:t>0</w:t>
                              </w:r>
                              <w:bookmarkStart w:id="0" w:name="_GoBack"/>
                              <w:bookmarkEnd w:id="0"/>
                            </w:p>
                          </w:tc>
                        </w:tr>
                        <w:tr w:rsidR="00972605" w:rsidRPr="009E327A">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rPr>
                                  <w:sz w:val="24"/>
                                  <w:szCs w:val="24"/>
                                </w:rPr>
                              </w:pPr>
                              <w:r w:rsidRPr="001F4688">
                                <w:rPr>
                                  <w:rFonts w:ascii="Arial Narrow" w:hAnsi="Arial Narrow"/>
                                  <w:b/>
                                  <w:bCs/>
                                  <w:sz w:val="22"/>
                                  <w:szCs w:val="22"/>
                                </w:rPr>
                                <w:t>ОД-1 </w:t>
                              </w:r>
                            </w:p>
                          </w:tc>
                        </w:tr>
                        <w:tr w:rsidR="00972605"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rPr>
                                  <w:sz w:val="24"/>
                                  <w:szCs w:val="24"/>
                                </w:rPr>
                              </w:pPr>
                              <w:r w:rsidRPr="001F4688">
                                <w:rPr>
                                  <w:rFonts w:ascii="Arial Narrow" w:hAnsi="Arial Narrow"/>
                                  <w:b/>
                                  <w:bCs/>
                                  <w:sz w:val="22"/>
                                  <w:szCs w:val="22"/>
                                </w:rPr>
                                <w:t>жилые дома</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0.10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15</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30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20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20</w:t>
                              </w:r>
                            </w:p>
                          </w:tc>
                          <w:tc>
                            <w:tcPr>
                              <w:tcW w:w="599"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p>
                          </w:tc>
                        </w:tr>
                        <w:tr w:rsidR="00972605"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rPr>
                                  <w:sz w:val="24"/>
                                  <w:szCs w:val="24"/>
                                </w:rPr>
                              </w:pPr>
                              <w:r w:rsidRPr="001F4688">
                                <w:rPr>
                                  <w:rFonts w:ascii="Arial Narrow" w:hAnsi="Arial Narrow"/>
                                  <w:b/>
                                  <w:bCs/>
                                  <w:sz w:val="22"/>
                                  <w:szCs w:val="22"/>
                                </w:rPr>
                                <w:t>обществ объекты</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0.1</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30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26</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70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20</w:t>
                              </w:r>
                            </w:p>
                          </w:tc>
                          <w:tc>
                            <w:tcPr>
                              <w:tcW w:w="599"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p>
                          </w:tc>
                        </w:tr>
                        <w:tr w:rsidR="00972605"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rPr>
                                  <w:sz w:val="24"/>
                                  <w:szCs w:val="24"/>
                                </w:rPr>
                              </w:pPr>
                              <w:r w:rsidRPr="001F4688">
                                <w:rPr>
                                  <w:rFonts w:ascii="Arial Narrow" w:hAnsi="Arial Narrow"/>
                                  <w:b/>
                                  <w:bCs/>
                                  <w:sz w:val="22"/>
                                  <w:szCs w:val="22"/>
                                </w:rPr>
                                <w:t>П-</w:t>
                              </w:r>
                              <w:r w:rsidRPr="001F4688">
                                <w:rPr>
                                  <w:rFonts w:ascii="Arial Narrow" w:hAnsi="Arial Narrow"/>
                                  <w:b/>
                                  <w:bCs/>
                                  <w:sz w:val="22"/>
                                  <w:szCs w:val="22"/>
                                  <w:lang w:val="en-US"/>
                                </w:rPr>
                                <w:t>1</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0.1</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60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80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70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Narrow" w:hAnsi="Arial Narrow"/>
                                  <w:b/>
                                  <w:bCs/>
                                  <w:sz w:val="22"/>
                                  <w:szCs w:val="22"/>
                                </w:rPr>
                                <w:t>20</w:t>
                              </w:r>
                            </w:p>
                          </w:tc>
                          <w:tc>
                            <w:tcPr>
                              <w:tcW w:w="599"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jc w:val="center"/>
                                <w:rPr>
                                  <w:sz w:val="24"/>
                                  <w:szCs w:val="24"/>
                                </w:rPr>
                              </w:pPr>
                              <w:r w:rsidRPr="001F4688">
                                <w:rPr>
                                  <w:rFonts w:ascii="Arial Narrow" w:hAnsi="Arial Narrow"/>
                                  <w:b/>
                                  <w:bCs/>
                                  <w:sz w:val="22"/>
                                  <w:szCs w:val="22"/>
                                </w:rPr>
                                <w:t>2.0</w:t>
                              </w:r>
                            </w:p>
                          </w:tc>
                        </w:tr>
                        <w:tr w:rsidR="00972605"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rPr>
                                  <w:sz w:val="24"/>
                                  <w:szCs w:val="24"/>
                                </w:rPr>
                              </w:pPr>
                              <w:r w:rsidRPr="001F4688">
                                <w:rPr>
                                  <w:rFonts w:ascii="Arial" w:hAnsi="Arial" w:cs="Arial"/>
                                  <w:b/>
                                  <w:bCs/>
                                  <w:sz w:val="24"/>
                                  <w:szCs w:val="24"/>
                                </w:rPr>
                                <w:t>Р-2</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w:hAnsi="Arial" w:cs="Arial"/>
                                  <w:b/>
                                  <w:bCs/>
                                  <w:sz w:val="24"/>
                                  <w:szCs w:val="24"/>
                                </w:rPr>
                                <w:t>0.02</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w:hAnsi="Arial" w:cs="Arial"/>
                                  <w:b/>
                                  <w:bCs/>
                                  <w:sz w:val="24"/>
                                  <w:szCs w:val="24"/>
                                </w:rPr>
                                <w:t>30</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w:hAnsi="Arial" w:cs="Arial"/>
                                  <w:b/>
                                  <w:bCs/>
                                  <w:sz w:val="24"/>
                                  <w:szCs w:val="24"/>
                                </w:rPr>
                                <w:t>50</w:t>
                              </w:r>
                            </w:p>
                          </w:tc>
                          <w:tc>
                            <w:tcPr>
                              <w:tcW w:w="599"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sz w:val="24"/>
                                  <w:szCs w:val="24"/>
                                </w:rPr>
                              </w:pPr>
                              <w:r w:rsidRPr="001F4688">
                                <w:rPr>
                                  <w:rFonts w:ascii="Arial" w:hAnsi="Arial" w:cs="Arial"/>
                                  <w:b/>
                                  <w:bCs/>
                                  <w:sz w:val="24"/>
                                  <w:szCs w:val="24"/>
                                </w:rPr>
                                <w:t>1.5</w:t>
                              </w:r>
                            </w:p>
                          </w:tc>
                        </w:tr>
                        <w:tr w:rsidR="00972605">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972605" w:rsidRPr="001F4688" w:rsidRDefault="00972605" w:rsidP="001F4688">
                              <w:pPr>
                                <w:spacing w:before="100" w:beforeAutospacing="1" w:after="119"/>
                                <w:rPr>
                                  <w:rFonts w:ascii="Arial" w:hAnsi="Arial" w:cs="Arial"/>
                                  <w:b/>
                                  <w:bCs/>
                                  <w:sz w:val="24"/>
                                  <w:szCs w:val="24"/>
                                </w:rPr>
                              </w:pPr>
                              <w:r>
                                <w:rPr>
                                  <w:rFonts w:ascii="Arial" w:hAnsi="Arial" w:cs="Arial"/>
                                  <w:b/>
                                  <w:bCs/>
                                  <w:sz w:val="24"/>
                                  <w:szCs w:val="24"/>
                                </w:rPr>
                                <w:t>ГЛФ</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599" w:type="pct"/>
                              <w:tcBorders>
                                <w:top w:val="outset" w:sz="6" w:space="0" w:color="000000"/>
                                <w:left w:val="outset" w:sz="6" w:space="0" w:color="000000"/>
                                <w:bottom w:val="outset" w:sz="6" w:space="0" w:color="000000"/>
                                <w:right w:val="outset" w:sz="6" w:space="0" w:color="000000"/>
                              </w:tcBorders>
                            </w:tcPr>
                            <w:p w:rsidR="00972605" w:rsidRPr="001F4688" w:rsidRDefault="00972605" w:rsidP="004522CF">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r>
                        <w:tr w:rsidR="00296C87"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rPr>
                                  <w:rFonts w:ascii="Arial" w:hAnsi="Arial" w:cs="Arial"/>
                                  <w:b/>
                                  <w:bCs/>
                                  <w:sz w:val="24"/>
                                  <w:szCs w:val="24"/>
                                </w:rPr>
                              </w:pPr>
                              <w:r w:rsidRPr="001F4688">
                                <w:rPr>
                                  <w:rFonts w:ascii="Arial" w:hAnsi="Arial" w:cs="Arial"/>
                                  <w:b/>
                                  <w:bCs/>
                                  <w:sz w:val="24"/>
                                  <w:szCs w:val="24"/>
                                </w:rPr>
                                <w:t>С-1</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599"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r>
                        <w:tr w:rsidR="00296C87" w:rsidRPr="001F4688">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rPr>
                                  <w:rFonts w:ascii="Arial" w:hAnsi="Arial" w:cs="Arial"/>
                                  <w:b/>
                                  <w:bCs/>
                                  <w:sz w:val="24"/>
                                  <w:szCs w:val="24"/>
                                </w:rPr>
                              </w:pPr>
                              <w:r w:rsidRPr="001F4688">
                                <w:rPr>
                                  <w:rFonts w:ascii="Arial" w:hAnsi="Arial" w:cs="Arial"/>
                                  <w:b/>
                                  <w:bCs/>
                                  <w:sz w:val="24"/>
                                  <w:szCs w:val="24"/>
                                </w:rPr>
                                <w:t>С</w:t>
                              </w:r>
                              <w:r>
                                <w:rPr>
                                  <w:rFonts w:ascii="Arial" w:hAnsi="Arial" w:cs="Arial"/>
                                  <w:b/>
                                  <w:bCs/>
                                  <w:sz w:val="24"/>
                                  <w:szCs w:val="24"/>
                                </w:rPr>
                                <w:t>-1.1</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599"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r>
                        <w:tr w:rsidR="00296C87" w:rsidRPr="001F4688">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rPr>
                                  <w:rFonts w:ascii="Arial" w:hAnsi="Arial" w:cs="Arial"/>
                                  <w:b/>
                                  <w:bCs/>
                                  <w:sz w:val="24"/>
                                  <w:szCs w:val="24"/>
                                </w:rPr>
                              </w:pPr>
                              <w:r w:rsidRPr="001F4688">
                                <w:rPr>
                                  <w:rFonts w:ascii="Arial" w:hAnsi="Arial" w:cs="Arial"/>
                                  <w:b/>
                                  <w:bCs/>
                                  <w:sz w:val="24"/>
                                  <w:szCs w:val="24"/>
                                </w:rPr>
                                <w:t>С</w:t>
                              </w:r>
                              <w:r>
                                <w:rPr>
                                  <w:rFonts w:ascii="Arial" w:hAnsi="Arial" w:cs="Arial"/>
                                  <w:b/>
                                  <w:bCs/>
                                  <w:sz w:val="24"/>
                                  <w:szCs w:val="24"/>
                                </w:rPr>
                                <w:t>-1.2</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c>
                            <w:tcPr>
                              <w:tcW w:w="599"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1F4688">
                                <w:rPr>
                                  <w:rFonts w:ascii="Arial" w:hAnsi="Arial" w:cs="Arial"/>
                                  <w:b/>
                                  <w:bCs/>
                                  <w:sz w:val="24"/>
                                  <w:szCs w:val="24"/>
                                </w:rPr>
                                <w:t>НР</w:t>
                              </w:r>
                            </w:p>
                          </w:tc>
                        </w:tr>
                        <w:tr w:rsidR="00296C87" w:rsidRPr="00296C87">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rPr>
                                  <w:rFonts w:ascii="Arial" w:hAnsi="Arial" w:cs="Arial"/>
                                  <w:b/>
                                  <w:bCs/>
                                  <w:sz w:val="24"/>
                                  <w:szCs w:val="24"/>
                                </w:rPr>
                              </w:pPr>
                              <w:r w:rsidRPr="00296C87">
                                <w:rPr>
                                  <w:rFonts w:ascii="Arial" w:hAnsi="Arial" w:cs="Arial"/>
                                  <w:b/>
                                  <w:bCs/>
                                  <w:sz w:val="24"/>
                                  <w:szCs w:val="24"/>
                                </w:rPr>
                                <w:t>С-1.3</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50</w:t>
                              </w:r>
                            </w:p>
                          </w:tc>
                          <w:tc>
                            <w:tcPr>
                              <w:tcW w:w="599"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r>
                        <w:tr w:rsidR="00296C87" w:rsidRPr="009E327A">
                          <w:trPr>
                            <w:tblCellSpacing w:w="0" w:type="dxa"/>
                          </w:trPr>
                          <w:tc>
                            <w:tcPr>
                              <w:tcW w:w="1151"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rPr>
                                  <w:rFonts w:ascii="Arial" w:hAnsi="Arial" w:cs="Arial"/>
                                  <w:b/>
                                  <w:bCs/>
                                  <w:sz w:val="24"/>
                                  <w:szCs w:val="24"/>
                                </w:rPr>
                              </w:pPr>
                              <w:r w:rsidRPr="00296C87">
                                <w:rPr>
                                  <w:rFonts w:ascii="Arial" w:hAnsi="Arial" w:cs="Arial"/>
                                  <w:b/>
                                  <w:bCs/>
                                  <w:sz w:val="24"/>
                                  <w:szCs w:val="24"/>
                                </w:rPr>
                                <w:t>С-1.4</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tcPr>
                            <w:p w:rsidR="00296C87" w:rsidRPr="00296C87"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c>
                            <w:tcPr>
                              <w:tcW w:w="599" w:type="pct"/>
                              <w:tcBorders>
                                <w:top w:val="outset" w:sz="6" w:space="0" w:color="000000"/>
                                <w:left w:val="outset" w:sz="6" w:space="0" w:color="000000"/>
                                <w:bottom w:val="outset" w:sz="6" w:space="0" w:color="000000"/>
                                <w:right w:val="outset" w:sz="6" w:space="0" w:color="000000"/>
                              </w:tcBorders>
                            </w:tcPr>
                            <w:p w:rsidR="00296C87" w:rsidRPr="001F4688" w:rsidRDefault="00296C87" w:rsidP="00296C87">
                              <w:pPr>
                                <w:spacing w:before="100" w:beforeAutospacing="1" w:after="119"/>
                                <w:jc w:val="center"/>
                                <w:rPr>
                                  <w:rFonts w:ascii="Arial" w:hAnsi="Arial" w:cs="Arial"/>
                                  <w:b/>
                                  <w:bCs/>
                                  <w:sz w:val="24"/>
                                  <w:szCs w:val="24"/>
                                </w:rPr>
                              </w:pPr>
                              <w:r w:rsidRPr="00296C87">
                                <w:rPr>
                                  <w:rFonts w:ascii="Arial" w:hAnsi="Arial" w:cs="Arial"/>
                                  <w:b/>
                                  <w:bCs/>
                                  <w:sz w:val="24"/>
                                  <w:szCs w:val="24"/>
                                </w:rPr>
                                <w:t>НР</w:t>
                              </w:r>
                            </w:p>
                          </w:tc>
                        </w:tr>
                      </w:tbl>
                      <w:p w:rsidR="00972605" w:rsidRDefault="00972605" w:rsidP="00296C87">
                        <w:pPr>
                          <w:ind w:firstLine="709"/>
                        </w:pPr>
                      </w:p>
                    </w:txbxContent>
                  </v:textbox>
                </v:shape>
              </w:pict>
            </w:r>
            <w:r>
              <w:rPr>
                <w:noProof/>
                <w:sz w:val="16"/>
              </w:rPr>
              <w:pict>
                <v:shape id="_x0000_s3332" type="#_x0000_t202" style="position:absolute;left:0;text-align:left;margin-left:519.6pt;margin-top:.5pt;width:21.6pt;height:28.8pt;z-index:344" o:allowincell="f" filled="f" stroked="f">
                  <v:textbox style="mso-next-textbox:#_x0000_s3332">
                    <w:txbxContent>
                      <w:p w:rsidR="00972605" w:rsidRDefault="00972605" w:rsidP="00F9682A"/>
                    </w:txbxContent>
                  </v:textbox>
                </v:shape>
              </w:pict>
            </w:r>
            <w:r w:rsidR="00F9682A">
              <w:rPr>
                <w:sz w:val="16"/>
              </w:rPr>
              <w:t>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33" style="position:absolute;margin-left:-1.1pt;margin-top:4.7pt;width:12.45pt;height:1in;z-index:345;mso-position-horizontal-relative:text;mso-position-vertical-relative:text" o:allowincell="f" filled="f" strokecolor="white" strokeweight="1pt">
                  <v:textbox style="layout-flow:vertical;mso-layout-flow-alt:bottom-to-top;mso-next-textbox:#_x0000_s3333"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34" style="position:absolute;left:0;text-align:left;margin-left:-.5pt;margin-top:14.5pt;width:12.45pt;height:1in;z-index:346;mso-position-horizontal-relative:text;mso-position-vertical-relative:text" o:allowincell="f" filled="f" strokecolor="white" strokeweight="1pt">
                  <v:textbox style="layout-flow:vertical;mso-layout-flow-alt:bottom-to-top;mso-next-textbox:#_x0000_s3334"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35" style="position:absolute;left:0;text-align:left;margin-left:-1.1pt;margin-top:4.3pt;width:12.45pt;height:64.8pt;z-index:347;mso-position-horizontal-relative:text;mso-position-vertical-relative:text" o:allowincell="f" filled="f" strokecolor="white" strokeweight="1pt">
                  <v:textbox style="layout-flow:vertical;mso-layout-flow-alt:bottom-to-top;mso-next-textbox:#_x0000_s3335"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36" style="position:absolute;left:0;text-align:left;z-index:348;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37" type="#_x0000_t202" style="position:absolute;left:0;text-align:left;margin-left:56.5pt;margin-top:4.3pt;width:460.8pt;height:733.45pt;z-index:349" o:allowincell="f" filled="f" stroked="f">
                  <v:textbox style="mso-next-textbox:#_x0000_s3337">
                    <w:txbxContent>
                      <w:p w:rsidR="00972605" w:rsidRPr="002817AC" w:rsidRDefault="00972605" w:rsidP="002817AC">
                        <w:pPr>
                          <w:jc w:val="right"/>
                          <w:rPr>
                            <w:rFonts w:ascii="Arial" w:hAnsi="Arial" w:cs="Arial"/>
                            <w:sz w:val="24"/>
                            <w:szCs w:val="24"/>
                          </w:rPr>
                        </w:pPr>
                        <w:r w:rsidRPr="002817AC">
                          <w:rPr>
                            <w:rFonts w:ascii="Arial" w:hAnsi="Arial" w:cs="Arial"/>
                            <w:sz w:val="24"/>
                            <w:szCs w:val="24"/>
                          </w:rPr>
                          <w:t>Продолжение таблицы 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11"/>
                          <w:gridCol w:w="1194"/>
                          <w:gridCol w:w="1194"/>
                          <w:gridCol w:w="1194"/>
                          <w:gridCol w:w="1194"/>
                          <w:gridCol w:w="1194"/>
                          <w:gridCol w:w="1102"/>
                        </w:tblGrid>
                        <w:tr w:rsidR="00972605" w:rsidRPr="009751E7">
                          <w:trPr>
                            <w:trHeight w:val="60"/>
                            <w:tblCellSpacing w:w="0" w:type="dxa"/>
                          </w:trPr>
                          <w:tc>
                            <w:tcPr>
                              <w:tcW w:w="1149"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rPr>
                                  <w:sz w:val="24"/>
                                  <w:szCs w:val="24"/>
                                </w:rPr>
                              </w:pPr>
                              <w:r w:rsidRPr="009751E7">
                                <w:rPr>
                                  <w:rFonts w:ascii="Arial" w:hAnsi="Arial" w:cs="Arial"/>
                                  <w:b/>
                                  <w:bCs/>
                                  <w:sz w:val="24"/>
                                  <w:szCs w:val="24"/>
                                </w:rPr>
                                <w:t>СП -1</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50</w:t>
                              </w:r>
                            </w:p>
                          </w:tc>
                          <w:tc>
                            <w:tcPr>
                              <w:tcW w:w="60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2,0</w:t>
                              </w:r>
                            </w:p>
                          </w:tc>
                        </w:tr>
                        <w:tr w:rsidR="00972605" w:rsidRPr="009E327A">
                          <w:trPr>
                            <w:trHeight w:val="60"/>
                            <w:tblCellSpacing w:w="0" w:type="dxa"/>
                          </w:trPr>
                          <w:tc>
                            <w:tcPr>
                              <w:tcW w:w="1149"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rPr>
                                  <w:sz w:val="24"/>
                                  <w:szCs w:val="24"/>
                                </w:rPr>
                              </w:pPr>
                              <w:r w:rsidRPr="009751E7">
                                <w:rPr>
                                  <w:rFonts w:ascii="Arial" w:hAnsi="Arial" w:cs="Arial"/>
                                  <w:b/>
                                  <w:bCs/>
                                  <w:sz w:val="24"/>
                                  <w:szCs w:val="24"/>
                                </w:rPr>
                                <w:t>СП-3</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50</w:t>
                              </w:r>
                            </w:p>
                          </w:tc>
                          <w:tc>
                            <w:tcPr>
                              <w:tcW w:w="60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jc w:val="center"/>
                                <w:rPr>
                                  <w:sz w:val="6"/>
                                  <w:szCs w:val="24"/>
                                </w:rPr>
                              </w:pPr>
                            </w:p>
                          </w:tc>
                        </w:tr>
                        <w:tr w:rsidR="00972605" w:rsidRPr="009E327A">
                          <w:trPr>
                            <w:trHeight w:val="60"/>
                            <w:tblCellSpacing w:w="0" w:type="dxa"/>
                          </w:trPr>
                          <w:tc>
                            <w:tcPr>
                              <w:tcW w:w="1149"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rPr>
                                  <w:sz w:val="24"/>
                                  <w:szCs w:val="24"/>
                                </w:rPr>
                              </w:pPr>
                              <w:r>
                                <w:rPr>
                                  <w:rFonts w:ascii="Arial" w:hAnsi="Arial" w:cs="Arial"/>
                                  <w:b/>
                                  <w:bCs/>
                                  <w:sz w:val="24"/>
                                  <w:szCs w:val="24"/>
                                </w:rPr>
                                <w:t>ВО-1</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50</w:t>
                              </w:r>
                            </w:p>
                          </w:tc>
                          <w:tc>
                            <w:tcPr>
                              <w:tcW w:w="60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jc w:val="center"/>
                                <w:rPr>
                                  <w:sz w:val="6"/>
                                  <w:szCs w:val="24"/>
                                </w:rPr>
                              </w:pPr>
                            </w:p>
                          </w:tc>
                        </w:tr>
                        <w:tr w:rsidR="00972605" w:rsidRPr="009751E7">
                          <w:trPr>
                            <w:trHeight w:val="60"/>
                            <w:tblCellSpacing w:w="0" w:type="dxa"/>
                          </w:trPr>
                          <w:tc>
                            <w:tcPr>
                              <w:tcW w:w="1149"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rPr>
                                  <w:sz w:val="24"/>
                                  <w:szCs w:val="24"/>
                                </w:rPr>
                              </w:pPr>
                              <w:r w:rsidRPr="009751E7">
                                <w:rPr>
                                  <w:rFonts w:ascii="Arial" w:hAnsi="Arial" w:cs="Arial"/>
                                  <w:b/>
                                  <w:bCs/>
                                  <w:sz w:val="24"/>
                                  <w:szCs w:val="24"/>
                                </w:rPr>
                                <w:t>Т-1</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jc w:val="center"/>
                                <w:rPr>
                                  <w:sz w:val="6"/>
                                  <w:szCs w:val="24"/>
                                </w:rPr>
                              </w:pPr>
                            </w:p>
                          </w:tc>
                          <w:tc>
                            <w:tcPr>
                              <w:tcW w:w="60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1,5</w:t>
                              </w:r>
                            </w:p>
                          </w:tc>
                        </w:tr>
                        <w:tr w:rsidR="00972605" w:rsidRPr="009E327A">
                          <w:trPr>
                            <w:trHeight w:val="60"/>
                            <w:tblCellSpacing w:w="0" w:type="dxa"/>
                          </w:trPr>
                          <w:tc>
                            <w:tcPr>
                              <w:tcW w:w="1149"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rPr>
                                  <w:sz w:val="24"/>
                                  <w:szCs w:val="24"/>
                                </w:rPr>
                              </w:pPr>
                              <w:r w:rsidRPr="009751E7">
                                <w:rPr>
                                  <w:rFonts w:ascii="Arial" w:hAnsi="Arial" w:cs="Arial"/>
                                  <w:b/>
                                  <w:bCs/>
                                  <w:sz w:val="24"/>
                                  <w:szCs w:val="24"/>
                                </w:rPr>
                                <w:t>Т-2</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jc w:val="center"/>
                                <w:rPr>
                                  <w:sz w:val="6"/>
                                  <w:szCs w:val="24"/>
                                </w:rPr>
                              </w:pPr>
                            </w:p>
                          </w:tc>
                          <w:tc>
                            <w:tcPr>
                              <w:tcW w:w="60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29706A">
                              <w:pPr>
                                <w:spacing w:before="100" w:beforeAutospacing="1" w:after="119" w:line="60" w:lineRule="atLeast"/>
                                <w:jc w:val="center"/>
                                <w:rPr>
                                  <w:sz w:val="24"/>
                                  <w:szCs w:val="24"/>
                                </w:rPr>
                              </w:pPr>
                              <w:r w:rsidRPr="009751E7">
                                <w:rPr>
                                  <w:rFonts w:ascii="Arial" w:hAnsi="Arial" w:cs="Arial"/>
                                  <w:b/>
                                  <w:bCs/>
                                  <w:sz w:val="24"/>
                                  <w:szCs w:val="24"/>
                                </w:rPr>
                                <w:t>1,5</w:t>
                              </w:r>
                            </w:p>
                          </w:tc>
                        </w:tr>
                        <w:tr w:rsidR="00972605" w:rsidRPr="009E327A">
                          <w:trPr>
                            <w:trHeight w:val="60"/>
                            <w:tblCellSpacing w:w="0" w:type="dxa"/>
                          </w:trPr>
                          <w:tc>
                            <w:tcPr>
                              <w:tcW w:w="1149"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rPr>
                                  <w:sz w:val="24"/>
                                  <w:szCs w:val="24"/>
                                </w:rPr>
                              </w:pPr>
                              <w:r w:rsidRPr="009751E7">
                                <w:rPr>
                                  <w:rFonts w:ascii="Arial" w:hAnsi="Arial" w:cs="Arial"/>
                                  <w:b/>
                                  <w:bCs/>
                                  <w:sz w:val="24"/>
                                  <w:szCs w:val="24"/>
                                </w:rPr>
                                <w:t>Т-</w:t>
                              </w:r>
                              <w:r>
                                <w:rPr>
                                  <w:rFonts w:ascii="Arial" w:hAnsi="Arial" w:cs="Arial"/>
                                  <w:b/>
                                  <w:bCs/>
                                  <w:sz w:val="24"/>
                                  <w:szCs w:val="24"/>
                                </w:rPr>
                                <w:t>3</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НР</w:t>
                              </w:r>
                            </w:p>
                          </w:tc>
                          <w:tc>
                            <w:tcPr>
                              <w:tcW w:w="65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jc w:val="center"/>
                                <w:rPr>
                                  <w:sz w:val="6"/>
                                  <w:szCs w:val="24"/>
                                </w:rPr>
                              </w:pPr>
                            </w:p>
                          </w:tc>
                          <w:tc>
                            <w:tcPr>
                              <w:tcW w:w="600" w:type="pct"/>
                              <w:tcBorders>
                                <w:top w:val="outset" w:sz="6" w:space="0" w:color="000000"/>
                                <w:left w:val="outset" w:sz="6" w:space="0" w:color="000000"/>
                                <w:bottom w:val="outset" w:sz="6" w:space="0" w:color="000000"/>
                                <w:right w:val="outset" w:sz="6" w:space="0" w:color="000000"/>
                              </w:tcBorders>
                              <w:vAlign w:val="center"/>
                            </w:tcPr>
                            <w:p w:rsidR="00972605" w:rsidRPr="009751E7" w:rsidRDefault="00972605" w:rsidP="009751E7">
                              <w:pPr>
                                <w:spacing w:before="100" w:beforeAutospacing="1" w:after="119" w:line="60" w:lineRule="atLeast"/>
                                <w:jc w:val="center"/>
                                <w:rPr>
                                  <w:sz w:val="24"/>
                                  <w:szCs w:val="24"/>
                                </w:rPr>
                              </w:pPr>
                              <w:r w:rsidRPr="009751E7">
                                <w:rPr>
                                  <w:rFonts w:ascii="Arial" w:hAnsi="Arial" w:cs="Arial"/>
                                  <w:b/>
                                  <w:bCs/>
                                  <w:sz w:val="24"/>
                                  <w:szCs w:val="24"/>
                                </w:rPr>
                                <w:t>1,5</w:t>
                              </w:r>
                            </w:p>
                          </w:tc>
                        </w:tr>
                      </w:tbl>
                      <w:p w:rsidR="00972605" w:rsidRDefault="00972605" w:rsidP="001830C6">
                        <w:pPr>
                          <w:pStyle w:val="a9"/>
                          <w:spacing w:before="0" w:beforeAutospacing="0" w:after="0"/>
                          <w:ind w:firstLine="567"/>
                          <w:jc w:val="both"/>
                          <w:rPr>
                            <w:rFonts w:ascii="Arial" w:hAnsi="Arial" w:cs="Arial"/>
                          </w:rPr>
                        </w:pPr>
                      </w:p>
                      <w:p w:rsidR="00972605" w:rsidRDefault="00972605" w:rsidP="001830C6">
                        <w:pPr>
                          <w:pStyle w:val="a9"/>
                          <w:spacing w:before="0" w:beforeAutospacing="0" w:after="0"/>
                          <w:ind w:firstLine="567"/>
                          <w:jc w:val="both"/>
                          <w:rPr>
                            <w:rFonts w:ascii="Arial" w:hAnsi="Arial" w:cs="Arial"/>
                          </w:rPr>
                        </w:pPr>
                      </w:p>
                      <w:p w:rsidR="00972605" w:rsidRDefault="00972605" w:rsidP="001830C6">
                        <w:pPr>
                          <w:pStyle w:val="a9"/>
                          <w:spacing w:before="0" w:beforeAutospacing="0" w:after="0"/>
                          <w:ind w:firstLine="567"/>
                          <w:jc w:val="both"/>
                          <w:rPr>
                            <w:rFonts w:ascii="Arial" w:hAnsi="Arial" w:cs="Arial"/>
                          </w:rPr>
                        </w:pPr>
                      </w:p>
                      <w:p w:rsidR="00972605" w:rsidRDefault="00972605" w:rsidP="001830C6">
                        <w:pPr>
                          <w:pStyle w:val="a9"/>
                          <w:spacing w:before="0" w:beforeAutospacing="0" w:after="0"/>
                          <w:ind w:firstLine="567"/>
                          <w:jc w:val="both"/>
                        </w:pPr>
                        <w:r>
                          <w:rPr>
                            <w:rFonts w:ascii="Arial" w:hAnsi="Arial" w:cs="Arial"/>
                          </w:rPr>
                          <w:t>Мин. - минимальный размер</w:t>
                        </w:r>
                      </w:p>
                      <w:p w:rsidR="00972605" w:rsidRDefault="00972605" w:rsidP="001830C6">
                        <w:pPr>
                          <w:pStyle w:val="a9"/>
                          <w:spacing w:before="0" w:beforeAutospacing="0" w:after="0"/>
                          <w:ind w:firstLine="567"/>
                          <w:jc w:val="both"/>
                        </w:pPr>
                        <w:r>
                          <w:rPr>
                            <w:rFonts w:ascii="Arial" w:hAnsi="Arial" w:cs="Arial"/>
                          </w:rPr>
                          <w:t xml:space="preserve">Макс. - максимальный размер </w:t>
                        </w:r>
                      </w:p>
                      <w:p w:rsidR="00972605" w:rsidRDefault="00972605" w:rsidP="001830C6">
                        <w:pPr>
                          <w:pStyle w:val="a9"/>
                          <w:spacing w:before="0" w:beforeAutospacing="0" w:after="0"/>
                          <w:ind w:firstLine="567"/>
                          <w:jc w:val="both"/>
                        </w:pPr>
                        <w:r>
                          <w:rPr>
                            <w:rFonts w:ascii="Arial" w:hAnsi="Arial" w:cs="Arial"/>
                          </w:rPr>
                          <w:t>НР - не регламентируется</w:t>
                        </w:r>
                      </w:p>
                      <w:p w:rsidR="00972605" w:rsidRDefault="00972605" w:rsidP="001830C6">
                        <w:pPr>
                          <w:ind w:firstLine="567"/>
                        </w:pPr>
                      </w:p>
                    </w:txbxContent>
                  </v:textbox>
                </v:shape>
              </w:pict>
            </w:r>
            <w:r>
              <w:rPr>
                <w:noProof/>
                <w:sz w:val="16"/>
              </w:rPr>
              <w:pict>
                <v:shape id="_x0000_s3338" type="#_x0000_t202" style="position:absolute;left:0;text-align:left;margin-left:519.6pt;margin-top:.5pt;width:21.6pt;height:28.8pt;z-index:350" o:allowincell="f" filled="f" stroked="f">
                  <v:textbox style="mso-next-textbox:#_x0000_s3338">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39" style="position:absolute;margin-left:-1.1pt;margin-top:4.7pt;width:12.45pt;height:1in;z-index:351;mso-position-horizontal-relative:text;mso-position-vertical-relative:text" o:allowincell="f" filled="f" strokecolor="white" strokeweight="1pt">
                  <v:textbox style="layout-flow:vertical;mso-layout-flow-alt:bottom-to-top;mso-next-textbox:#_x0000_s3339"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40" style="position:absolute;left:0;text-align:left;margin-left:-.5pt;margin-top:14.5pt;width:12.45pt;height:1in;z-index:352;mso-position-horizontal-relative:text;mso-position-vertical-relative:text" o:allowincell="f" filled="f" strokecolor="white" strokeweight="1pt">
                  <v:textbox style="layout-flow:vertical;mso-layout-flow-alt:bottom-to-top;mso-next-textbox:#_x0000_s3340"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41" style="position:absolute;left:0;text-align:left;margin-left:-1.1pt;margin-top:4.3pt;width:12.45pt;height:64.8pt;z-index:353;mso-position-horizontal-relative:text;mso-position-vertical-relative:text" o:allowincell="f" filled="f" strokecolor="white" strokeweight="1pt">
                  <v:textbox style="layout-flow:vertical;mso-layout-flow-alt:bottom-to-top;mso-next-textbox:#_x0000_s3341"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42" style="position:absolute;left:0;text-align:left;z-index:35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43" type="#_x0000_t202" style="position:absolute;left:0;text-align:left;margin-left:56.5pt;margin-top:4.3pt;width:460.8pt;height:733.45pt;z-index:355" o:allowincell="f" filled="f" stroked="f">
                  <v:textbox style="mso-next-textbox:#_x0000_s3343">
                    <w:txbxContent>
                      <w:p w:rsidR="00972605" w:rsidRPr="00F64D7E" w:rsidRDefault="00972605" w:rsidP="001830C6">
                        <w:pPr>
                          <w:pStyle w:val="3"/>
                          <w:ind w:firstLine="567"/>
                          <w:rPr>
                            <w:rFonts w:cs="Arial"/>
                            <w:b/>
                            <w:szCs w:val="24"/>
                          </w:rPr>
                        </w:pPr>
                        <w:r w:rsidRPr="00F64D7E">
                          <w:rPr>
                            <w:rFonts w:cs="Arial"/>
                            <w:b/>
                            <w:szCs w:val="24"/>
                          </w:rPr>
                          <w:t>16.2. Иные требования к использованию земельных участков</w:t>
                        </w:r>
                      </w:p>
                      <w:p w:rsidR="00972605" w:rsidRDefault="00972605" w:rsidP="001830C6">
                        <w:pPr>
                          <w:pStyle w:val="a9"/>
                          <w:spacing w:before="0" w:beforeAutospacing="0" w:after="0"/>
                          <w:ind w:firstLine="567"/>
                          <w:jc w:val="both"/>
                        </w:pPr>
                      </w:p>
                      <w:p w:rsidR="00972605" w:rsidRDefault="00972605" w:rsidP="00A01109">
                        <w:pPr>
                          <w:pStyle w:val="3"/>
                          <w:ind w:firstLine="567"/>
                          <w:rPr>
                            <w:rFonts w:cs="Arial"/>
                            <w:szCs w:val="24"/>
                          </w:rPr>
                        </w:pPr>
                        <w:r>
                          <w:rPr>
                            <w:rFonts w:cs="Arial"/>
                            <w:szCs w:val="24"/>
                            <w:u w:val="single"/>
                          </w:rPr>
                          <w:t xml:space="preserve">1. Требования к зеленым насаждениям на границах соответствующих зон </w:t>
                        </w:r>
                      </w:p>
                      <w:p w:rsidR="00972605" w:rsidRDefault="00972605" w:rsidP="00A01109">
                        <w:pPr>
                          <w:pStyle w:val="a9"/>
                          <w:spacing w:after="0"/>
                          <w:ind w:firstLine="567"/>
                        </w:pPr>
                        <w:r>
                          <w:rPr>
                            <w:rFonts w:ascii="Arial" w:hAnsi="Arial" w:cs="Arial"/>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w:t>
                        </w:r>
                        <w:r>
                          <w:rPr>
                            <w:rFonts w:ascii="Arial" w:hAnsi="Arial" w:cs="Arial"/>
                          </w:rPr>
                          <w:t>о</w:t>
                        </w:r>
                        <w:r>
                          <w:rPr>
                            <w:rFonts w:ascii="Arial" w:hAnsi="Arial" w:cs="Arial"/>
                          </w:rPr>
                          <w:t>вания;</w:t>
                        </w:r>
                      </w:p>
                      <w:p w:rsidR="00972605" w:rsidRDefault="00972605" w:rsidP="00A01109">
                        <w:pPr>
                          <w:pStyle w:val="a9"/>
                          <w:spacing w:after="0"/>
                          <w:ind w:firstLine="567"/>
                        </w:pPr>
                        <w:r>
                          <w:rPr>
                            <w:rFonts w:ascii="Arial" w:hAnsi="Arial" w:cs="Arial"/>
                          </w:rPr>
                          <w:t xml:space="preserve">Определение ответственности за устройство озеленения и собственно их устройство следует обеспечить при застройке участков. </w:t>
                        </w:r>
                      </w:p>
                      <w:p w:rsidR="00972605" w:rsidRDefault="00972605" w:rsidP="00A01109">
                        <w:pPr>
                          <w:pStyle w:val="a9"/>
                          <w:spacing w:after="0"/>
                          <w:ind w:firstLine="567"/>
                        </w:pPr>
                      </w:p>
                      <w:p w:rsidR="00972605" w:rsidRDefault="00972605" w:rsidP="00A01109">
                        <w:pPr>
                          <w:pStyle w:val="3"/>
                          <w:ind w:firstLine="567"/>
                          <w:rPr>
                            <w:rFonts w:cs="Arial"/>
                            <w:szCs w:val="24"/>
                          </w:rPr>
                        </w:pPr>
                        <w:r>
                          <w:rPr>
                            <w:rFonts w:cs="Arial"/>
                            <w:szCs w:val="24"/>
                            <w:u w:val="single"/>
                          </w:rPr>
                          <w:t>2.Ограждения</w:t>
                        </w:r>
                      </w:p>
                      <w:p w:rsidR="00972605" w:rsidRPr="00A01109" w:rsidRDefault="00972605" w:rsidP="00A01109">
                        <w:pPr>
                          <w:pStyle w:val="a9"/>
                          <w:spacing w:after="0"/>
                          <w:ind w:firstLine="567"/>
                          <w:rPr>
                            <w:rFonts w:ascii="Arial" w:hAnsi="Arial" w:cs="Arial"/>
                          </w:rPr>
                        </w:pPr>
                        <w:r w:rsidRPr="00A01109">
                          <w:rPr>
                            <w:rFonts w:ascii="Arial" w:hAnsi="Arial" w:cs="Arial"/>
                          </w:rPr>
                          <w:t>Ограждения</w:t>
                        </w:r>
                        <w:r w:rsidRPr="00A01109">
                          <w:rPr>
                            <w:rFonts w:ascii="Arial" w:hAnsi="Arial" w:cs="Arial"/>
                            <w:b/>
                            <w:bCs/>
                            <w:u w:val="single"/>
                          </w:rPr>
                          <w:t xml:space="preserve"> </w:t>
                        </w:r>
                        <w:r w:rsidRPr="00A01109">
                          <w:rPr>
                            <w:rFonts w:ascii="Arial" w:hAnsi="Arial" w:cs="Arial"/>
                          </w:rPr>
                          <w:t>между смежными земельными участками индивидуальной жилой застройки должны быть выполнены из сетчатых материалов.</w:t>
                        </w:r>
                      </w:p>
                      <w:p w:rsidR="00972605" w:rsidRDefault="00972605" w:rsidP="00A01109">
                        <w:pPr>
                          <w:pStyle w:val="a9"/>
                          <w:spacing w:after="0"/>
                          <w:ind w:firstLine="567"/>
                        </w:pPr>
                      </w:p>
                      <w:p w:rsidR="00972605" w:rsidRPr="00A01109" w:rsidRDefault="00972605" w:rsidP="00A01109">
                        <w:pPr>
                          <w:pStyle w:val="a9"/>
                          <w:spacing w:after="0"/>
                          <w:ind w:firstLine="567"/>
                          <w:rPr>
                            <w:rFonts w:ascii="Arial" w:hAnsi="Arial" w:cs="Arial"/>
                          </w:rPr>
                        </w:pPr>
                        <w:r w:rsidRPr="00A01109">
                          <w:rPr>
                            <w:rFonts w:ascii="Arial" w:hAnsi="Arial" w:cs="Arial"/>
                            <w:bCs/>
                            <w:u w:val="single"/>
                          </w:rPr>
                          <w:t>3. Автостоянки</w:t>
                        </w:r>
                      </w:p>
                      <w:p w:rsidR="00972605" w:rsidRDefault="00972605" w:rsidP="00A01109">
                        <w:pPr>
                          <w:pStyle w:val="a9"/>
                          <w:spacing w:after="0"/>
                          <w:ind w:firstLine="567"/>
                        </w:pPr>
                        <w:r>
                          <w:rPr>
                            <w:rFonts w:ascii="Arial" w:hAnsi="Arial" w:cs="Arial"/>
                          </w:rPr>
                          <w:t xml:space="preserve">Во всех территориальных зонах требуемое, согласно СНиП 2.07.01-89* количество </w:t>
                        </w:r>
                        <w:proofErr w:type="spellStart"/>
                        <w:r>
                          <w:rPr>
                            <w:rFonts w:ascii="Arial" w:hAnsi="Arial" w:cs="Arial"/>
                          </w:rPr>
                          <w:t>машино</w:t>
                        </w:r>
                        <w:proofErr w:type="spellEnd"/>
                        <w:r>
                          <w:rPr>
                            <w:rFonts w:ascii="Arial" w:hAnsi="Arial" w:cs="Arial"/>
                          </w:rPr>
                          <w:t>- мест на одну расчетную единицу по видам использов</w:t>
                        </w:r>
                        <w:r>
                          <w:rPr>
                            <w:rFonts w:ascii="Arial" w:hAnsi="Arial" w:cs="Arial"/>
                          </w:rPr>
                          <w:t>а</w:t>
                        </w:r>
                        <w:r>
                          <w:rPr>
                            <w:rFonts w:ascii="Arial" w:hAnsi="Arial" w:cs="Arial"/>
                          </w:rPr>
                          <w:t>ния для наземных стоянок, должно быть обеспечено на территории земельн</w:t>
                        </w:r>
                        <w:r>
                          <w:rPr>
                            <w:rFonts w:ascii="Arial" w:hAnsi="Arial" w:cs="Arial"/>
                          </w:rPr>
                          <w:t>о</w:t>
                        </w:r>
                        <w:r>
                          <w:rPr>
                            <w:rFonts w:ascii="Arial" w:hAnsi="Arial" w:cs="Arial"/>
                          </w:rPr>
                          <w:t>го участка, в границах которого производится градостроительное изменение.</w:t>
                        </w:r>
                      </w:p>
                      <w:p w:rsidR="00972605" w:rsidRDefault="00972605" w:rsidP="00A01109">
                        <w:pPr>
                          <w:pStyle w:val="a9"/>
                          <w:spacing w:after="0"/>
                          <w:ind w:firstLine="567"/>
                        </w:pPr>
                        <w:r>
                          <w:t> </w:t>
                        </w:r>
                      </w:p>
                      <w:p w:rsidR="00972605" w:rsidRDefault="00972605" w:rsidP="00A01109">
                        <w:pPr>
                          <w:pStyle w:val="3"/>
                          <w:ind w:firstLine="567"/>
                          <w:rPr>
                            <w:rFonts w:cs="Arial"/>
                            <w:szCs w:val="24"/>
                          </w:rPr>
                        </w:pPr>
                        <w:r>
                          <w:rPr>
                            <w:rFonts w:cs="Arial"/>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972605" w:rsidRDefault="00972605" w:rsidP="00A01109">
                        <w:pPr>
                          <w:pStyle w:val="a9"/>
                          <w:spacing w:after="0"/>
                          <w:ind w:firstLine="567"/>
                        </w:pPr>
                        <w:r>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w:t>
                        </w:r>
                      </w:p>
                      <w:p w:rsidR="00972605" w:rsidRDefault="00972605" w:rsidP="00A01109">
                        <w:pPr>
                          <w:pStyle w:val="a9"/>
                          <w:keepNext/>
                          <w:spacing w:after="0"/>
                          <w:ind w:firstLine="567"/>
                        </w:pPr>
                        <w:r>
                          <w:rPr>
                            <w:rFonts w:ascii="Arial" w:hAnsi="Arial" w:cs="Arial"/>
                          </w:rPr>
                          <w:t>Разрешенные параметры допустимых уровней воздействия на окружа</w:t>
                        </w:r>
                        <w:r>
                          <w:rPr>
                            <w:rFonts w:ascii="Arial" w:hAnsi="Arial" w:cs="Arial"/>
                          </w:rPr>
                          <w:t>ю</w:t>
                        </w:r>
                        <w:r>
                          <w:rPr>
                            <w:rFonts w:ascii="Arial" w:hAnsi="Arial" w:cs="Arial"/>
                          </w:rPr>
                          <w:t>щую среду и человека в зависимости от назначения территориальных зон</w:t>
                        </w:r>
                      </w:p>
                      <w:p w:rsidR="00972605" w:rsidRDefault="00972605" w:rsidP="00C66BF7">
                        <w:pPr>
                          <w:ind w:firstLine="709"/>
                        </w:pPr>
                      </w:p>
                      <w:p w:rsidR="00972605" w:rsidRPr="00BF09F8" w:rsidRDefault="00972605" w:rsidP="00C66BF7">
                        <w:pPr>
                          <w:ind w:firstLine="839"/>
                          <w:jc w:val="right"/>
                          <w:rPr>
                            <w:sz w:val="24"/>
                            <w:szCs w:val="24"/>
                          </w:rPr>
                        </w:pPr>
                        <w:r w:rsidRPr="00BF09F8">
                          <w:rPr>
                            <w:rFonts w:ascii="Arial" w:hAnsi="Arial" w:cs="Arial"/>
                            <w:sz w:val="24"/>
                            <w:szCs w:val="24"/>
                          </w:rPr>
                          <w:t>Таблица 3</w:t>
                        </w:r>
                      </w:p>
                    </w:txbxContent>
                  </v:textbox>
                </v:shape>
              </w:pict>
            </w:r>
            <w:r>
              <w:rPr>
                <w:noProof/>
                <w:sz w:val="16"/>
              </w:rPr>
              <w:pict>
                <v:shape id="_x0000_s3344" type="#_x0000_t202" style="position:absolute;left:0;text-align:left;margin-left:519.6pt;margin-top:.5pt;width:21.6pt;height:28.8pt;z-index:356" o:allowincell="f" filled="f" stroked="f">
                  <v:textbox style="mso-next-textbox:#_x0000_s334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45" style="position:absolute;margin-left:-1.1pt;margin-top:4.7pt;width:12.45pt;height:1in;z-index:357;mso-position-horizontal-relative:text;mso-position-vertical-relative:text" o:allowincell="f" filled="f" strokecolor="white" strokeweight="1pt">
                  <v:textbox style="layout-flow:vertical;mso-layout-flow-alt:bottom-to-top;mso-next-textbox:#_x0000_s334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46" style="position:absolute;left:0;text-align:left;margin-left:-.5pt;margin-top:14.5pt;width:12.45pt;height:1in;z-index:358;mso-position-horizontal-relative:text;mso-position-vertical-relative:text" o:allowincell="f" filled="f" strokecolor="white" strokeweight="1pt">
                  <v:textbox style="layout-flow:vertical;mso-layout-flow-alt:bottom-to-top;mso-next-textbox:#_x0000_s334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47" style="position:absolute;left:0;text-align:left;margin-left:-1.1pt;margin-top:4.3pt;width:12.45pt;height:64.8pt;z-index:359;mso-position-horizontal-relative:text;mso-position-vertical-relative:text" o:allowincell="f" filled="f" strokecolor="white" strokeweight="1pt">
                  <v:textbox style="layout-flow:vertical;mso-layout-flow-alt:bottom-to-top;mso-next-textbox:#_x0000_s334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48" style="position:absolute;left:0;text-align:left;z-index:360;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49" type="#_x0000_t202" style="position:absolute;left:0;text-align:left;margin-left:56.5pt;margin-top:4.3pt;width:460.8pt;height:733.45pt;z-index:361" o:allowincell="f" filled="f" stroked="f">
                  <v:textbox style="mso-next-textbox:#_x0000_s3349">
                    <w:txbxContent>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1977"/>
                          <w:gridCol w:w="1846"/>
                          <w:gridCol w:w="1966"/>
                          <w:gridCol w:w="2169"/>
                        </w:tblGrid>
                        <w:tr w:rsidR="00972605" w:rsidRPr="009751E7">
                          <w:trPr>
                            <w:trHeight w:val="859"/>
                          </w:trPr>
                          <w:tc>
                            <w:tcPr>
                              <w:tcW w:w="629" w:type="pct"/>
                            </w:tcPr>
                            <w:p w:rsidR="00972605" w:rsidRPr="00620FE2" w:rsidRDefault="00972605" w:rsidP="00620FE2">
                              <w:pPr>
                                <w:spacing w:before="100" w:beforeAutospacing="1"/>
                                <w:jc w:val="center"/>
                                <w:rPr>
                                  <w:rFonts w:ascii="Arial" w:hAnsi="Arial" w:cs="Arial"/>
                                  <w:b/>
                                  <w:sz w:val="14"/>
                                  <w:szCs w:val="14"/>
                                </w:rPr>
                              </w:pPr>
                              <w:proofErr w:type="spellStart"/>
                              <w:r w:rsidRPr="00620FE2">
                                <w:rPr>
                                  <w:rFonts w:ascii="Arial" w:hAnsi="Arial" w:cs="Arial"/>
                                  <w:b/>
                                  <w:bCs/>
                                  <w:color w:val="000000"/>
                                  <w:sz w:val="14"/>
                                  <w:szCs w:val="14"/>
                                </w:rPr>
                                <w:t>Террито</w:t>
                              </w:r>
                              <w:proofErr w:type="spellEnd"/>
                              <w:r w:rsidRPr="00620FE2">
                                <w:rPr>
                                  <w:rFonts w:ascii="Arial" w:hAnsi="Arial" w:cs="Arial"/>
                                  <w:b/>
                                  <w:bCs/>
                                  <w:color w:val="000000"/>
                                  <w:sz w:val="14"/>
                                  <w:szCs w:val="14"/>
                                </w:rPr>
                                <w:t>-</w:t>
                              </w:r>
                            </w:p>
                            <w:p w:rsidR="00972605" w:rsidRPr="00620FE2" w:rsidRDefault="00972605" w:rsidP="00620FE2">
                              <w:pPr>
                                <w:spacing w:before="100" w:beforeAutospacing="1"/>
                                <w:jc w:val="center"/>
                                <w:rPr>
                                  <w:rFonts w:ascii="Arial" w:hAnsi="Arial" w:cs="Arial"/>
                                  <w:b/>
                                  <w:sz w:val="14"/>
                                  <w:szCs w:val="14"/>
                                </w:rPr>
                              </w:pPr>
                              <w:proofErr w:type="spellStart"/>
                              <w:r w:rsidRPr="00620FE2">
                                <w:rPr>
                                  <w:rFonts w:ascii="Arial" w:hAnsi="Arial" w:cs="Arial"/>
                                  <w:b/>
                                  <w:bCs/>
                                  <w:color w:val="000000"/>
                                  <w:sz w:val="14"/>
                                  <w:szCs w:val="14"/>
                                </w:rPr>
                                <w:t>риальные</w:t>
                              </w:r>
                              <w:proofErr w:type="spellEnd"/>
                            </w:p>
                            <w:p w:rsidR="00972605" w:rsidRPr="00620FE2" w:rsidRDefault="00972605" w:rsidP="00620FE2">
                              <w:pPr>
                                <w:keepNext/>
                                <w:spacing w:before="100" w:beforeAutospacing="1" w:after="119"/>
                                <w:jc w:val="center"/>
                                <w:rPr>
                                  <w:rFonts w:ascii="Arial" w:hAnsi="Arial" w:cs="Arial"/>
                                  <w:b/>
                                  <w:sz w:val="14"/>
                                  <w:szCs w:val="14"/>
                                </w:rPr>
                              </w:pPr>
                              <w:r w:rsidRPr="00620FE2">
                                <w:rPr>
                                  <w:rFonts w:ascii="Arial" w:hAnsi="Arial" w:cs="Arial"/>
                                  <w:b/>
                                  <w:bCs/>
                                  <w:color w:val="000000"/>
                                  <w:sz w:val="14"/>
                                  <w:szCs w:val="14"/>
                                </w:rPr>
                                <w:t>зоны</w:t>
                              </w:r>
                            </w:p>
                          </w:tc>
                          <w:tc>
                            <w:tcPr>
                              <w:tcW w:w="1086" w:type="pct"/>
                            </w:tcPr>
                            <w:p w:rsidR="00972605" w:rsidRPr="00620FE2" w:rsidRDefault="00972605" w:rsidP="00620FE2">
                              <w:pPr>
                                <w:keepNext/>
                                <w:spacing w:before="100" w:beforeAutospacing="1"/>
                                <w:jc w:val="center"/>
                                <w:rPr>
                                  <w:rFonts w:ascii="Arial" w:hAnsi="Arial" w:cs="Arial"/>
                                  <w:b/>
                                  <w:sz w:val="14"/>
                                  <w:szCs w:val="14"/>
                                </w:rPr>
                              </w:pPr>
                              <w:r w:rsidRPr="00620FE2">
                                <w:rPr>
                                  <w:rFonts w:ascii="Arial" w:hAnsi="Arial" w:cs="Arial"/>
                                  <w:b/>
                                  <w:bCs/>
                                  <w:color w:val="000000"/>
                                  <w:sz w:val="14"/>
                                  <w:szCs w:val="14"/>
                                </w:rPr>
                                <w:t>Максимальный уровень шумового воздействия</w:t>
                              </w:r>
                            </w:p>
                            <w:p w:rsidR="00972605" w:rsidRPr="00620FE2" w:rsidRDefault="00972605" w:rsidP="00620FE2">
                              <w:pPr>
                                <w:keepNext/>
                                <w:spacing w:before="100" w:beforeAutospacing="1" w:after="119"/>
                                <w:jc w:val="center"/>
                                <w:rPr>
                                  <w:rFonts w:ascii="Arial" w:hAnsi="Arial" w:cs="Arial"/>
                                  <w:b/>
                                  <w:sz w:val="14"/>
                                  <w:szCs w:val="14"/>
                                </w:rPr>
                              </w:pPr>
                              <w:proofErr w:type="spellStart"/>
                              <w:r w:rsidRPr="00620FE2">
                                <w:rPr>
                                  <w:rFonts w:ascii="Arial" w:hAnsi="Arial" w:cs="Arial"/>
                                  <w:b/>
                                  <w:bCs/>
                                  <w:color w:val="000000"/>
                                  <w:sz w:val="14"/>
                                  <w:szCs w:val="14"/>
                                </w:rPr>
                                <w:t>LАэкв</w:t>
                              </w:r>
                              <w:proofErr w:type="spellEnd"/>
                              <w:r w:rsidRPr="00620FE2">
                                <w:rPr>
                                  <w:rFonts w:ascii="Arial" w:hAnsi="Arial" w:cs="Arial"/>
                                  <w:b/>
                                  <w:bCs/>
                                  <w:color w:val="000000"/>
                                  <w:sz w:val="14"/>
                                  <w:szCs w:val="14"/>
                                </w:rPr>
                                <w:t xml:space="preserve"> (</w:t>
                              </w:r>
                              <w:proofErr w:type="spellStart"/>
                              <w:r w:rsidRPr="00620FE2">
                                <w:rPr>
                                  <w:rFonts w:ascii="Arial" w:hAnsi="Arial" w:cs="Arial"/>
                                  <w:b/>
                                  <w:bCs/>
                                  <w:color w:val="000000"/>
                                  <w:sz w:val="14"/>
                                  <w:szCs w:val="14"/>
                                </w:rPr>
                                <w:t>дБА</w:t>
                              </w:r>
                              <w:proofErr w:type="spellEnd"/>
                              <w:r w:rsidRPr="00620FE2">
                                <w:rPr>
                                  <w:rFonts w:ascii="Arial" w:hAnsi="Arial" w:cs="Arial"/>
                                  <w:b/>
                                  <w:bCs/>
                                  <w:color w:val="000000"/>
                                  <w:sz w:val="14"/>
                                  <w:szCs w:val="14"/>
                                </w:rPr>
                                <w:t>)</w:t>
                              </w:r>
                            </w:p>
                          </w:tc>
                          <w:tc>
                            <w:tcPr>
                              <w:tcW w:w="1014" w:type="pct"/>
                            </w:tcPr>
                            <w:p w:rsidR="00972605" w:rsidRPr="00620FE2" w:rsidRDefault="00972605" w:rsidP="00620FE2">
                              <w:pPr>
                                <w:keepNext/>
                                <w:spacing w:before="100" w:beforeAutospacing="1" w:after="119"/>
                                <w:jc w:val="center"/>
                                <w:rPr>
                                  <w:rFonts w:ascii="Arial" w:hAnsi="Arial" w:cs="Arial"/>
                                  <w:b/>
                                  <w:sz w:val="14"/>
                                  <w:szCs w:val="14"/>
                                </w:rPr>
                              </w:pPr>
                              <w:r w:rsidRPr="00620FE2">
                                <w:rPr>
                                  <w:rFonts w:ascii="Arial" w:hAnsi="Arial" w:cs="Arial"/>
                                  <w:b/>
                                  <w:bCs/>
                                  <w:color w:val="000000"/>
                                  <w:sz w:val="14"/>
                                  <w:szCs w:val="14"/>
                                </w:rPr>
                                <w:t>Максимальный ур</w:t>
                              </w:r>
                              <w:r w:rsidRPr="00620FE2">
                                <w:rPr>
                                  <w:rFonts w:ascii="Arial" w:hAnsi="Arial" w:cs="Arial"/>
                                  <w:b/>
                                  <w:bCs/>
                                  <w:color w:val="000000"/>
                                  <w:sz w:val="14"/>
                                  <w:szCs w:val="14"/>
                                </w:rPr>
                                <w:t>о</w:t>
                              </w:r>
                              <w:r w:rsidRPr="00620FE2">
                                <w:rPr>
                                  <w:rFonts w:ascii="Arial" w:hAnsi="Arial" w:cs="Arial"/>
                                  <w:b/>
                                  <w:bCs/>
                                  <w:color w:val="000000"/>
                                  <w:sz w:val="14"/>
                                  <w:szCs w:val="14"/>
                                </w:rPr>
                                <w:t>вень загрязненности атмосферного воздуха</w:t>
                              </w:r>
                            </w:p>
                          </w:tc>
                          <w:tc>
                            <w:tcPr>
                              <w:tcW w:w="1080" w:type="pct"/>
                            </w:tcPr>
                            <w:p w:rsidR="00972605" w:rsidRPr="00620FE2" w:rsidRDefault="00972605" w:rsidP="00620FE2">
                              <w:pPr>
                                <w:keepNext/>
                                <w:spacing w:before="100" w:beforeAutospacing="1" w:after="119"/>
                                <w:jc w:val="center"/>
                                <w:rPr>
                                  <w:rFonts w:ascii="Arial" w:hAnsi="Arial" w:cs="Arial"/>
                                  <w:b/>
                                  <w:sz w:val="14"/>
                                  <w:szCs w:val="14"/>
                                </w:rPr>
                              </w:pPr>
                              <w:r w:rsidRPr="00620FE2">
                                <w:rPr>
                                  <w:rFonts w:ascii="Arial" w:hAnsi="Arial" w:cs="Arial"/>
                                  <w:b/>
                                  <w:bCs/>
                                  <w:color w:val="000000"/>
                                  <w:sz w:val="14"/>
                                  <w:szCs w:val="14"/>
                                </w:rPr>
                                <w:t>Максимальный уровень электромагнитного излучения от радиоте</w:t>
                              </w:r>
                              <w:r w:rsidRPr="00620FE2">
                                <w:rPr>
                                  <w:rFonts w:ascii="Arial" w:hAnsi="Arial" w:cs="Arial"/>
                                  <w:b/>
                                  <w:bCs/>
                                  <w:color w:val="000000"/>
                                  <w:sz w:val="14"/>
                                  <w:szCs w:val="14"/>
                                </w:rPr>
                                <w:t>х</w:t>
                              </w:r>
                              <w:r w:rsidRPr="00620FE2">
                                <w:rPr>
                                  <w:rFonts w:ascii="Arial" w:hAnsi="Arial" w:cs="Arial"/>
                                  <w:b/>
                                  <w:bCs/>
                                  <w:color w:val="000000"/>
                                  <w:sz w:val="14"/>
                                  <w:szCs w:val="14"/>
                                </w:rPr>
                                <w:t>нических средств</w:t>
                              </w:r>
                            </w:p>
                          </w:tc>
                          <w:tc>
                            <w:tcPr>
                              <w:tcW w:w="1191" w:type="pct"/>
                            </w:tcPr>
                            <w:p w:rsidR="00972605" w:rsidRPr="00620FE2" w:rsidRDefault="00972605" w:rsidP="00620FE2">
                              <w:pPr>
                                <w:keepNext/>
                                <w:spacing w:before="100" w:beforeAutospacing="1" w:after="119"/>
                                <w:jc w:val="center"/>
                                <w:rPr>
                                  <w:rFonts w:ascii="Arial" w:hAnsi="Arial" w:cs="Arial"/>
                                  <w:b/>
                                  <w:sz w:val="14"/>
                                  <w:szCs w:val="14"/>
                                </w:rPr>
                              </w:pPr>
                              <w:r w:rsidRPr="00620FE2">
                                <w:rPr>
                                  <w:rFonts w:ascii="Arial" w:hAnsi="Arial" w:cs="Arial"/>
                                  <w:b/>
                                  <w:bCs/>
                                  <w:color w:val="000000"/>
                                  <w:sz w:val="14"/>
                                  <w:szCs w:val="14"/>
                                </w:rPr>
                                <w:t>Загрязненность сточных вод</w:t>
                              </w:r>
                            </w:p>
                          </w:tc>
                        </w:tr>
                        <w:tr w:rsidR="00972605" w:rsidRPr="009751E7">
                          <w:trPr>
                            <w:trHeight w:val="408"/>
                          </w:trPr>
                          <w:tc>
                            <w:tcPr>
                              <w:tcW w:w="629" w:type="pct"/>
                            </w:tcPr>
                            <w:p w:rsidR="00972605" w:rsidRPr="00620FE2" w:rsidRDefault="00972605" w:rsidP="00620FE2">
                              <w:pPr>
                                <w:spacing w:before="100" w:beforeAutospacing="1" w:after="119" w:line="15" w:lineRule="atLeast"/>
                                <w:jc w:val="center"/>
                                <w:rPr>
                                  <w:rFonts w:ascii="Arial" w:hAnsi="Arial" w:cs="Arial"/>
                                  <w:b/>
                                  <w:sz w:val="14"/>
                                  <w:szCs w:val="14"/>
                                </w:rPr>
                              </w:pPr>
                              <w:r w:rsidRPr="00620FE2">
                                <w:rPr>
                                  <w:rFonts w:ascii="Arial" w:hAnsi="Arial" w:cs="Arial"/>
                                  <w:b/>
                                  <w:bCs/>
                                  <w:color w:val="000000"/>
                                  <w:sz w:val="14"/>
                                  <w:szCs w:val="14"/>
                                </w:rPr>
                                <w:t>1</w:t>
                              </w:r>
                            </w:p>
                          </w:tc>
                          <w:tc>
                            <w:tcPr>
                              <w:tcW w:w="1086" w:type="pct"/>
                            </w:tcPr>
                            <w:p w:rsidR="00972605" w:rsidRPr="00620FE2" w:rsidRDefault="00972605" w:rsidP="00620FE2">
                              <w:pPr>
                                <w:spacing w:before="100" w:beforeAutospacing="1" w:after="119" w:line="15" w:lineRule="atLeast"/>
                                <w:jc w:val="center"/>
                                <w:rPr>
                                  <w:rFonts w:ascii="Arial" w:hAnsi="Arial" w:cs="Arial"/>
                                  <w:b/>
                                  <w:sz w:val="14"/>
                                  <w:szCs w:val="14"/>
                                </w:rPr>
                              </w:pPr>
                              <w:r w:rsidRPr="00620FE2">
                                <w:rPr>
                                  <w:rFonts w:ascii="Arial" w:hAnsi="Arial" w:cs="Arial"/>
                                  <w:b/>
                                  <w:bCs/>
                                  <w:color w:val="000000"/>
                                  <w:sz w:val="14"/>
                                  <w:szCs w:val="14"/>
                                </w:rPr>
                                <w:t>2</w:t>
                              </w:r>
                            </w:p>
                          </w:tc>
                          <w:tc>
                            <w:tcPr>
                              <w:tcW w:w="1014" w:type="pct"/>
                            </w:tcPr>
                            <w:p w:rsidR="00972605" w:rsidRPr="00620FE2" w:rsidRDefault="00972605" w:rsidP="00620FE2">
                              <w:pPr>
                                <w:spacing w:before="100" w:beforeAutospacing="1" w:after="119" w:line="15" w:lineRule="atLeast"/>
                                <w:jc w:val="center"/>
                                <w:rPr>
                                  <w:rFonts w:ascii="Arial" w:hAnsi="Arial" w:cs="Arial"/>
                                  <w:b/>
                                  <w:sz w:val="14"/>
                                  <w:szCs w:val="14"/>
                                </w:rPr>
                              </w:pPr>
                              <w:r w:rsidRPr="00620FE2">
                                <w:rPr>
                                  <w:rFonts w:ascii="Arial" w:hAnsi="Arial" w:cs="Arial"/>
                                  <w:b/>
                                  <w:bCs/>
                                  <w:color w:val="000000"/>
                                  <w:sz w:val="14"/>
                                  <w:szCs w:val="14"/>
                                </w:rPr>
                                <w:t>3</w:t>
                              </w:r>
                            </w:p>
                          </w:tc>
                          <w:tc>
                            <w:tcPr>
                              <w:tcW w:w="1080" w:type="pct"/>
                            </w:tcPr>
                            <w:p w:rsidR="00972605" w:rsidRPr="00620FE2" w:rsidRDefault="00972605" w:rsidP="00620FE2">
                              <w:pPr>
                                <w:spacing w:before="100" w:beforeAutospacing="1" w:after="119" w:line="15" w:lineRule="atLeast"/>
                                <w:jc w:val="center"/>
                                <w:rPr>
                                  <w:rFonts w:ascii="Arial" w:hAnsi="Arial" w:cs="Arial"/>
                                  <w:b/>
                                  <w:sz w:val="14"/>
                                  <w:szCs w:val="14"/>
                                </w:rPr>
                              </w:pPr>
                              <w:r w:rsidRPr="00620FE2">
                                <w:rPr>
                                  <w:rFonts w:ascii="Arial" w:hAnsi="Arial" w:cs="Arial"/>
                                  <w:b/>
                                  <w:bCs/>
                                  <w:color w:val="000000"/>
                                  <w:sz w:val="14"/>
                                  <w:szCs w:val="14"/>
                                </w:rPr>
                                <w:t>4</w:t>
                              </w:r>
                            </w:p>
                          </w:tc>
                          <w:tc>
                            <w:tcPr>
                              <w:tcW w:w="1191" w:type="pct"/>
                            </w:tcPr>
                            <w:p w:rsidR="00972605" w:rsidRPr="00620FE2" w:rsidRDefault="00972605" w:rsidP="00620FE2">
                              <w:pPr>
                                <w:spacing w:before="100" w:beforeAutospacing="1" w:after="119" w:line="15" w:lineRule="atLeast"/>
                                <w:jc w:val="center"/>
                                <w:rPr>
                                  <w:rFonts w:ascii="Arial" w:hAnsi="Arial" w:cs="Arial"/>
                                  <w:b/>
                                  <w:sz w:val="14"/>
                                  <w:szCs w:val="14"/>
                                </w:rPr>
                              </w:pPr>
                              <w:r w:rsidRPr="00620FE2">
                                <w:rPr>
                                  <w:rFonts w:ascii="Arial" w:hAnsi="Arial" w:cs="Arial"/>
                                  <w:b/>
                                  <w:bCs/>
                                  <w:color w:val="000000"/>
                                  <w:sz w:val="14"/>
                                  <w:szCs w:val="14"/>
                                </w:rPr>
                                <w:t>5</w:t>
                              </w:r>
                            </w:p>
                          </w:tc>
                        </w:tr>
                        <w:tr w:rsidR="00972605" w:rsidRPr="009751E7">
                          <w:trPr>
                            <w:trHeight w:val="609"/>
                          </w:trPr>
                          <w:tc>
                            <w:tcPr>
                              <w:tcW w:w="629" w:type="pct"/>
                            </w:tcPr>
                            <w:p w:rsidR="00972605" w:rsidRPr="009B68A7" w:rsidRDefault="009B68A7" w:rsidP="009B68A7">
                              <w:pPr>
                                <w:spacing w:before="100" w:beforeAutospacing="1" w:after="119"/>
                                <w:jc w:val="center"/>
                                <w:rPr>
                                  <w:bCs/>
                                  <w:color w:val="000000"/>
                                  <w:sz w:val="12"/>
                                  <w:szCs w:val="12"/>
                                </w:rPr>
                              </w:pPr>
                              <w:r>
                                <w:rPr>
                                  <w:bCs/>
                                  <w:color w:val="000000"/>
                                  <w:sz w:val="12"/>
                                  <w:szCs w:val="12"/>
                                </w:rPr>
                                <w:t>Ж-1, Ж-1.1,</w:t>
                              </w:r>
                            </w:p>
                          </w:tc>
                          <w:tc>
                            <w:tcPr>
                              <w:tcW w:w="1086" w:type="pct"/>
                            </w:tcPr>
                            <w:p w:rsidR="00972605" w:rsidRPr="00620FE2" w:rsidRDefault="00972605" w:rsidP="00620FE2">
                              <w:pPr>
                                <w:spacing w:before="100" w:beforeAutospacing="1" w:after="119"/>
                                <w:jc w:val="center"/>
                                <w:rPr>
                                  <w:sz w:val="12"/>
                                  <w:szCs w:val="12"/>
                                </w:rPr>
                              </w:pPr>
                              <w:r w:rsidRPr="00620FE2">
                                <w:rPr>
                                  <w:bCs/>
                                  <w:color w:val="000000"/>
                                  <w:sz w:val="12"/>
                                  <w:szCs w:val="12"/>
                                </w:rPr>
                                <w:t>55</w:t>
                              </w:r>
                            </w:p>
                          </w:tc>
                          <w:tc>
                            <w:tcPr>
                              <w:tcW w:w="1014" w:type="pct"/>
                            </w:tcPr>
                            <w:p w:rsidR="00972605" w:rsidRPr="00620FE2" w:rsidRDefault="00972605" w:rsidP="00620FE2">
                              <w:pPr>
                                <w:spacing w:before="100" w:beforeAutospacing="1" w:after="119"/>
                                <w:jc w:val="center"/>
                                <w:rPr>
                                  <w:sz w:val="12"/>
                                  <w:szCs w:val="12"/>
                                </w:rPr>
                              </w:pPr>
                              <w:r w:rsidRPr="00620FE2">
                                <w:rPr>
                                  <w:bCs/>
                                  <w:color w:val="000000"/>
                                  <w:sz w:val="12"/>
                                  <w:szCs w:val="12"/>
                                </w:rPr>
                                <w:t>0.8 ПДК</w:t>
                              </w:r>
                            </w:p>
                          </w:tc>
                          <w:tc>
                            <w:tcPr>
                              <w:tcW w:w="1080" w:type="pct"/>
                            </w:tcPr>
                            <w:p w:rsidR="00972605" w:rsidRPr="00620FE2" w:rsidRDefault="00972605" w:rsidP="00620FE2">
                              <w:pPr>
                                <w:spacing w:before="100" w:beforeAutospacing="1" w:after="119"/>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jc w:val="center"/>
                                <w:rPr>
                                  <w:sz w:val="12"/>
                                  <w:szCs w:val="12"/>
                                </w:rPr>
                              </w:pPr>
                              <w:r w:rsidRPr="00620FE2">
                                <w:rPr>
                                  <w:bCs/>
                                  <w:color w:val="000000"/>
                                  <w:sz w:val="12"/>
                                  <w:szCs w:val="12"/>
                                </w:rPr>
                                <w:t>нормативно очищенные на локальных очистных сооружениях</w:t>
                              </w:r>
                            </w:p>
                          </w:tc>
                        </w:tr>
                        <w:tr w:rsidR="00972605" w:rsidRPr="009751E7">
                          <w:trPr>
                            <w:trHeight w:val="29"/>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ОД-1</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65</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r>
                        <w:tr w:rsidR="00972605" w:rsidRPr="002B7F56">
                          <w:trPr>
                            <w:trHeight w:val="707"/>
                          </w:trPr>
                          <w:tc>
                            <w:tcPr>
                              <w:tcW w:w="629" w:type="pct"/>
                            </w:tcPr>
                            <w:p w:rsidR="00972605" w:rsidRPr="00620FE2" w:rsidRDefault="00972605" w:rsidP="00620FE2">
                              <w:pPr>
                                <w:spacing w:before="100" w:beforeAutospacing="1" w:after="119"/>
                                <w:jc w:val="center"/>
                                <w:rPr>
                                  <w:sz w:val="12"/>
                                  <w:szCs w:val="12"/>
                                </w:rPr>
                              </w:pPr>
                              <w:r w:rsidRPr="00620FE2">
                                <w:rPr>
                                  <w:bCs/>
                                  <w:color w:val="000000"/>
                                  <w:sz w:val="12"/>
                                  <w:szCs w:val="12"/>
                                </w:rPr>
                                <w:t>П-1</w:t>
                              </w:r>
                            </w:p>
                          </w:tc>
                          <w:tc>
                            <w:tcPr>
                              <w:tcW w:w="1086" w:type="pct"/>
                            </w:tcPr>
                            <w:p w:rsidR="00972605" w:rsidRPr="00620FE2" w:rsidRDefault="00972605" w:rsidP="00620FE2">
                              <w:pPr>
                                <w:spacing w:before="100" w:beforeAutospacing="1"/>
                                <w:jc w:val="center"/>
                                <w:rPr>
                                  <w:bCs/>
                                  <w:color w:val="000000"/>
                                  <w:sz w:val="12"/>
                                  <w:szCs w:val="12"/>
                                </w:rPr>
                              </w:pPr>
                              <w:r w:rsidRPr="00620FE2">
                                <w:rPr>
                                  <w:bCs/>
                                  <w:color w:val="000000"/>
                                  <w:sz w:val="12"/>
                                  <w:szCs w:val="12"/>
                                </w:rPr>
                                <w:t xml:space="preserve">Нормируется по границе </w:t>
                              </w:r>
                            </w:p>
                            <w:p w:rsidR="00972605" w:rsidRPr="00620FE2" w:rsidRDefault="00972605" w:rsidP="00620FE2">
                              <w:pPr>
                                <w:spacing w:before="100" w:beforeAutospacing="1"/>
                                <w:jc w:val="center"/>
                                <w:rPr>
                                  <w:sz w:val="12"/>
                                  <w:szCs w:val="12"/>
                                </w:rPr>
                              </w:pPr>
                              <w:r w:rsidRPr="00620FE2">
                                <w:rPr>
                                  <w:bCs/>
                                  <w:color w:val="000000"/>
                                  <w:sz w:val="12"/>
                                  <w:szCs w:val="12"/>
                                </w:rPr>
                                <w:t>объединенной СЗЗ</w:t>
                              </w:r>
                            </w:p>
                            <w:p w:rsidR="00972605" w:rsidRPr="00620FE2" w:rsidRDefault="00972605" w:rsidP="00620FE2">
                              <w:pPr>
                                <w:spacing w:before="100" w:beforeAutospacing="1" w:after="119"/>
                                <w:jc w:val="center"/>
                                <w:rPr>
                                  <w:sz w:val="12"/>
                                  <w:szCs w:val="12"/>
                                </w:rPr>
                              </w:pPr>
                              <w:r w:rsidRPr="00620FE2">
                                <w:rPr>
                                  <w:bCs/>
                                  <w:color w:val="000000"/>
                                  <w:sz w:val="12"/>
                                  <w:szCs w:val="12"/>
                                </w:rPr>
                                <w:t>65</w:t>
                              </w:r>
                            </w:p>
                          </w:tc>
                          <w:tc>
                            <w:tcPr>
                              <w:tcW w:w="1014" w:type="pct"/>
                            </w:tcPr>
                            <w:p w:rsidR="00972605" w:rsidRPr="00620FE2" w:rsidRDefault="00972605" w:rsidP="00620FE2">
                              <w:pPr>
                                <w:spacing w:before="100" w:beforeAutospacing="1"/>
                                <w:rPr>
                                  <w:sz w:val="12"/>
                                  <w:szCs w:val="12"/>
                                </w:rPr>
                              </w:pPr>
                              <w:r w:rsidRPr="00620FE2">
                                <w:rPr>
                                  <w:bCs/>
                                  <w:color w:val="000000"/>
                                  <w:sz w:val="12"/>
                                  <w:szCs w:val="12"/>
                                </w:rPr>
                                <w:t>Нормируется</w:t>
                              </w:r>
                              <w:r w:rsidRPr="00620FE2">
                                <w:rPr>
                                  <w:sz w:val="12"/>
                                  <w:szCs w:val="12"/>
                                </w:rPr>
                                <w:t xml:space="preserve"> </w:t>
                              </w:r>
                              <w:r w:rsidRPr="00620FE2">
                                <w:rPr>
                                  <w:bCs/>
                                  <w:color w:val="000000"/>
                                  <w:sz w:val="12"/>
                                  <w:szCs w:val="12"/>
                                </w:rPr>
                                <w:t>по границе объединенной СЗЗ</w:t>
                              </w:r>
                            </w:p>
                            <w:p w:rsidR="00972605" w:rsidRPr="00620FE2" w:rsidRDefault="00972605" w:rsidP="00620FE2">
                              <w:pPr>
                                <w:spacing w:before="100" w:beforeAutospacing="1" w:after="119"/>
                                <w:jc w:val="center"/>
                                <w:rPr>
                                  <w:sz w:val="12"/>
                                  <w:szCs w:val="12"/>
                                </w:rPr>
                              </w:pPr>
                              <w:r w:rsidRPr="00620FE2">
                                <w:rPr>
                                  <w:bCs/>
                                  <w:color w:val="000000"/>
                                  <w:sz w:val="12"/>
                                  <w:szCs w:val="12"/>
                                </w:rPr>
                                <w:t>1 ПДК</w:t>
                              </w:r>
                            </w:p>
                          </w:tc>
                          <w:tc>
                            <w:tcPr>
                              <w:tcW w:w="1080" w:type="pct"/>
                            </w:tcPr>
                            <w:p w:rsidR="00972605" w:rsidRPr="00620FE2" w:rsidRDefault="00972605" w:rsidP="00620FE2">
                              <w:pPr>
                                <w:spacing w:before="100" w:beforeAutospacing="1"/>
                                <w:jc w:val="center"/>
                                <w:rPr>
                                  <w:sz w:val="12"/>
                                  <w:szCs w:val="12"/>
                                </w:rPr>
                              </w:pPr>
                              <w:r w:rsidRPr="00620FE2">
                                <w:rPr>
                                  <w:bCs/>
                                  <w:color w:val="000000"/>
                                  <w:sz w:val="12"/>
                                  <w:szCs w:val="12"/>
                                </w:rPr>
                                <w:t>Нормируется</w:t>
                              </w:r>
                              <w:r w:rsidRPr="00620FE2">
                                <w:rPr>
                                  <w:sz w:val="12"/>
                                  <w:szCs w:val="12"/>
                                </w:rPr>
                                <w:t xml:space="preserve"> </w:t>
                              </w:r>
                              <w:r w:rsidRPr="00620FE2">
                                <w:rPr>
                                  <w:bCs/>
                                  <w:color w:val="000000"/>
                                  <w:sz w:val="12"/>
                                  <w:szCs w:val="12"/>
                                </w:rPr>
                                <w:t>по границе объед</w:t>
                              </w:r>
                              <w:r w:rsidRPr="00620FE2">
                                <w:rPr>
                                  <w:bCs/>
                                  <w:color w:val="000000"/>
                                  <w:sz w:val="12"/>
                                  <w:szCs w:val="12"/>
                                </w:rPr>
                                <w:t>и</w:t>
                              </w:r>
                              <w:r w:rsidRPr="00620FE2">
                                <w:rPr>
                                  <w:bCs/>
                                  <w:color w:val="000000"/>
                                  <w:sz w:val="12"/>
                                  <w:szCs w:val="12"/>
                                </w:rPr>
                                <w:t>ненной</w:t>
                              </w:r>
                            </w:p>
                            <w:p w:rsidR="00972605" w:rsidRPr="00620FE2" w:rsidRDefault="00972605" w:rsidP="00620FE2">
                              <w:pPr>
                                <w:spacing w:before="100" w:beforeAutospacing="1"/>
                                <w:jc w:val="center"/>
                                <w:rPr>
                                  <w:sz w:val="12"/>
                                  <w:szCs w:val="12"/>
                                </w:rPr>
                              </w:pPr>
                              <w:r w:rsidRPr="00620FE2">
                                <w:rPr>
                                  <w:bCs/>
                                  <w:color w:val="000000"/>
                                  <w:sz w:val="12"/>
                                  <w:szCs w:val="12"/>
                                </w:rPr>
                                <w:t>СЗЗ</w:t>
                              </w:r>
                            </w:p>
                            <w:p w:rsidR="00972605" w:rsidRPr="00620FE2" w:rsidRDefault="00972605" w:rsidP="00620FE2">
                              <w:pPr>
                                <w:spacing w:before="100" w:beforeAutospacing="1" w:after="119"/>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rPr>
                                  <w:sz w:val="12"/>
                                  <w:szCs w:val="12"/>
                                </w:rPr>
                              </w:pPr>
                              <w:r w:rsidRPr="00620FE2">
                                <w:rPr>
                                  <w:bCs/>
                                  <w:color w:val="000000"/>
                                  <w:sz w:val="12"/>
                                  <w:szCs w:val="12"/>
                                </w:rPr>
                                <w:t>нормативно очищенные стоки на локальных очистных сооружениях с самостоятельным или централиз</w:t>
                              </w:r>
                              <w:r w:rsidRPr="00620FE2">
                                <w:rPr>
                                  <w:bCs/>
                                  <w:color w:val="000000"/>
                                  <w:sz w:val="12"/>
                                  <w:szCs w:val="12"/>
                                </w:rPr>
                                <w:t>о</w:t>
                              </w:r>
                              <w:r w:rsidRPr="00620FE2">
                                <w:rPr>
                                  <w:bCs/>
                                  <w:color w:val="000000"/>
                                  <w:sz w:val="12"/>
                                  <w:szCs w:val="12"/>
                                </w:rPr>
                                <w:t>ванным выпуском</w:t>
                              </w:r>
                            </w:p>
                          </w:tc>
                        </w:tr>
                        <w:tr w:rsidR="00972605" w:rsidRPr="006D1692">
                          <w:trPr>
                            <w:trHeight w:hRule="exact" w:val="388"/>
                          </w:trPr>
                          <w:tc>
                            <w:tcPr>
                              <w:tcW w:w="629" w:type="pct"/>
                            </w:tcPr>
                            <w:p w:rsidR="00972605" w:rsidRPr="00620FE2" w:rsidRDefault="00972605" w:rsidP="00620FE2">
                              <w:pPr>
                                <w:spacing w:before="100" w:beforeAutospacing="1" w:after="119"/>
                                <w:jc w:val="center"/>
                                <w:rPr>
                                  <w:sz w:val="12"/>
                                  <w:szCs w:val="12"/>
                                </w:rPr>
                              </w:pPr>
                              <w:r w:rsidRPr="00620FE2">
                                <w:rPr>
                                  <w:bCs/>
                                  <w:color w:val="000000"/>
                                  <w:sz w:val="12"/>
                                  <w:szCs w:val="12"/>
                                </w:rPr>
                                <w:t>Р-2</w:t>
                              </w:r>
                            </w:p>
                          </w:tc>
                          <w:tc>
                            <w:tcPr>
                              <w:tcW w:w="1086" w:type="pct"/>
                            </w:tcPr>
                            <w:p w:rsidR="00972605" w:rsidRPr="00620FE2" w:rsidRDefault="00972605" w:rsidP="00620FE2">
                              <w:pPr>
                                <w:spacing w:before="100" w:beforeAutospacing="1" w:after="119"/>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jc w:val="center"/>
                                <w:rPr>
                                  <w:sz w:val="12"/>
                                  <w:szCs w:val="12"/>
                                </w:rPr>
                              </w:pPr>
                              <w:r w:rsidRPr="00620FE2">
                                <w:rPr>
                                  <w:bCs/>
                                  <w:color w:val="000000"/>
                                  <w:sz w:val="12"/>
                                  <w:szCs w:val="12"/>
                                </w:rPr>
                                <w:t>не нормируется</w:t>
                              </w:r>
                            </w:p>
                          </w:tc>
                          <w:tc>
                            <w:tcPr>
                              <w:tcW w:w="1080" w:type="pct"/>
                            </w:tcPr>
                            <w:p w:rsidR="00972605" w:rsidRPr="00620FE2" w:rsidRDefault="00972605" w:rsidP="00620FE2">
                              <w:pPr>
                                <w:spacing w:before="100" w:beforeAutospacing="1" w:after="119"/>
                                <w:jc w:val="center"/>
                                <w:rPr>
                                  <w:sz w:val="12"/>
                                  <w:szCs w:val="12"/>
                                </w:rPr>
                              </w:pPr>
                              <w:r w:rsidRPr="00620FE2">
                                <w:rPr>
                                  <w:bCs/>
                                  <w:color w:val="000000"/>
                                  <w:sz w:val="12"/>
                                  <w:szCs w:val="12"/>
                                </w:rPr>
                                <w:t>не нормируется</w:t>
                              </w:r>
                            </w:p>
                          </w:tc>
                          <w:tc>
                            <w:tcPr>
                              <w:tcW w:w="1191" w:type="pct"/>
                            </w:tcPr>
                            <w:p w:rsidR="00972605" w:rsidRPr="00620FE2" w:rsidRDefault="00972605" w:rsidP="00620FE2">
                              <w:pPr>
                                <w:spacing w:before="100" w:beforeAutospacing="1" w:after="119"/>
                                <w:jc w:val="center"/>
                                <w:rPr>
                                  <w:sz w:val="12"/>
                                  <w:szCs w:val="12"/>
                                </w:rPr>
                              </w:pPr>
                              <w:r w:rsidRPr="00620FE2">
                                <w:rPr>
                                  <w:bCs/>
                                  <w:color w:val="000000"/>
                                  <w:sz w:val="12"/>
                                  <w:szCs w:val="12"/>
                                </w:rPr>
                                <w:t>не нормируется</w:t>
                              </w:r>
                            </w:p>
                          </w:tc>
                        </w:tr>
                        <w:tr w:rsidR="00972605" w:rsidRPr="006D1692">
                          <w:trPr>
                            <w:trHeight w:val="29"/>
                          </w:trPr>
                          <w:tc>
                            <w:tcPr>
                              <w:tcW w:w="629" w:type="pct"/>
                            </w:tcPr>
                            <w:p w:rsidR="00972605" w:rsidRPr="00620FE2" w:rsidRDefault="00972605" w:rsidP="009B68A7">
                              <w:pPr>
                                <w:spacing w:before="100" w:beforeAutospacing="1" w:after="119" w:line="30" w:lineRule="atLeast"/>
                                <w:jc w:val="center"/>
                                <w:rPr>
                                  <w:sz w:val="12"/>
                                  <w:szCs w:val="12"/>
                                </w:rPr>
                              </w:pPr>
                              <w:r w:rsidRPr="00620FE2">
                                <w:rPr>
                                  <w:bCs/>
                                  <w:color w:val="000000"/>
                                  <w:sz w:val="12"/>
                                  <w:szCs w:val="12"/>
                                </w:rPr>
                                <w:t>ГЛФ</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0.8 ПДК</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r>
                        <w:tr w:rsidR="00972605" w:rsidRPr="006D1692">
                          <w:trPr>
                            <w:trHeight w:hRule="exact" w:val="388"/>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С-1</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r>
                        <w:tr w:rsidR="00972605" w:rsidRPr="006D1692">
                          <w:trPr>
                            <w:trHeight w:hRule="exact" w:val="388"/>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С-1.1</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r>
                        <w:tr w:rsidR="00972605" w:rsidRPr="006D1692">
                          <w:trPr>
                            <w:trHeight w:hRule="exact" w:val="388"/>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С-1.2</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r>
                        <w:tr w:rsidR="00972605" w:rsidRPr="006D1692">
                          <w:trPr>
                            <w:trHeight w:hRule="exact" w:val="388"/>
                          </w:trPr>
                          <w:tc>
                            <w:tcPr>
                              <w:tcW w:w="629" w:type="pct"/>
                            </w:tcPr>
                            <w:p w:rsidR="00972605" w:rsidRPr="00620FE2" w:rsidRDefault="00972605" w:rsidP="009B68A7">
                              <w:pPr>
                                <w:spacing w:before="100" w:beforeAutospacing="1" w:after="119" w:line="30" w:lineRule="atLeast"/>
                                <w:jc w:val="center"/>
                                <w:rPr>
                                  <w:sz w:val="12"/>
                                  <w:szCs w:val="12"/>
                                </w:rPr>
                              </w:pPr>
                              <w:r w:rsidRPr="00620FE2">
                                <w:rPr>
                                  <w:bCs/>
                                  <w:color w:val="000000"/>
                                  <w:sz w:val="12"/>
                                  <w:szCs w:val="12"/>
                                </w:rPr>
                                <w:t>С-1.</w:t>
                              </w:r>
                              <w:r w:rsidR="009B68A7">
                                <w:rPr>
                                  <w:bCs/>
                                  <w:color w:val="000000"/>
                                  <w:sz w:val="12"/>
                                  <w:szCs w:val="12"/>
                                </w:rPr>
                                <w:t>3</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r>
                        <w:tr w:rsidR="00972605" w:rsidRPr="006D1692">
                          <w:trPr>
                            <w:trHeight w:hRule="exact" w:val="388"/>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Т-1</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ПДК</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не нормируется</w:t>
                              </w:r>
                            </w:p>
                          </w:tc>
                        </w:tr>
                        <w:tr w:rsidR="00972605" w:rsidRPr="006D1692">
                          <w:trPr>
                            <w:trHeight w:hRule="exact" w:val="388"/>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Т-2</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ПДК</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не нормируется</w:t>
                              </w:r>
                            </w:p>
                          </w:tc>
                        </w:tr>
                        <w:tr w:rsidR="00972605" w:rsidRPr="006D1692">
                          <w:trPr>
                            <w:trHeight w:hRule="exact" w:val="388"/>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Т-3</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ПДК</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не нормируется</w:t>
                              </w:r>
                            </w:p>
                          </w:tc>
                        </w:tr>
                        <w:tr w:rsidR="00972605" w:rsidRPr="006D1692">
                          <w:trPr>
                            <w:trHeight w:val="809"/>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СП-1</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jc w:val="center"/>
                                <w:rPr>
                                  <w:sz w:val="12"/>
                                  <w:szCs w:val="12"/>
                                </w:rPr>
                              </w:pPr>
                              <w:r w:rsidRPr="00620FE2">
                                <w:rPr>
                                  <w:bCs/>
                                  <w:color w:val="000000"/>
                                  <w:sz w:val="12"/>
                                  <w:szCs w:val="12"/>
                                </w:rPr>
                                <w:t>Нормируется</w:t>
                              </w:r>
                              <w:r w:rsidRPr="00620FE2">
                                <w:rPr>
                                  <w:sz w:val="12"/>
                                  <w:szCs w:val="12"/>
                                </w:rPr>
                                <w:t xml:space="preserve"> </w:t>
                              </w:r>
                              <w:r w:rsidRPr="00620FE2">
                                <w:rPr>
                                  <w:bCs/>
                                  <w:color w:val="000000"/>
                                  <w:sz w:val="12"/>
                                  <w:szCs w:val="12"/>
                                </w:rPr>
                                <w:t>по границе объединенной СЗЗ</w:t>
                              </w:r>
                            </w:p>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ПДК</w:t>
                              </w:r>
                            </w:p>
                          </w:tc>
                          <w:tc>
                            <w:tcPr>
                              <w:tcW w:w="1080" w:type="pct"/>
                            </w:tcPr>
                            <w:p w:rsidR="00972605" w:rsidRPr="00620FE2" w:rsidRDefault="00972605" w:rsidP="00620FE2">
                              <w:pPr>
                                <w:spacing w:before="100" w:beforeAutospacing="1"/>
                                <w:jc w:val="center"/>
                                <w:rPr>
                                  <w:sz w:val="12"/>
                                  <w:szCs w:val="12"/>
                                </w:rPr>
                              </w:pPr>
                              <w:r w:rsidRPr="00620FE2">
                                <w:rPr>
                                  <w:bCs/>
                                  <w:color w:val="000000"/>
                                  <w:sz w:val="12"/>
                                  <w:szCs w:val="12"/>
                                </w:rPr>
                                <w:t>Нормируется</w:t>
                              </w:r>
                              <w:r w:rsidRPr="00620FE2">
                                <w:rPr>
                                  <w:sz w:val="12"/>
                                  <w:szCs w:val="12"/>
                                </w:rPr>
                                <w:t xml:space="preserve"> </w:t>
                              </w:r>
                              <w:r w:rsidRPr="00620FE2">
                                <w:rPr>
                                  <w:bCs/>
                                  <w:color w:val="000000"/>
                                  <w:sz w:val="12"/>
                                  <w:szCs w:val="12"/>
                                </w:rPr>
                                <w:t>по границе объед</w:t>
                              </w:r>
                              <w:r w:rsidRPr="00620FE2">
                                <w:rPr>
                                  <w:bCs/>
                                  <w:color w:val="000000"/>
                                  <w:sz w:val="12"/>
                                  <w:szCs w:val="12"/>
                                </w:rPr>
                                <w:t>и</w:t>
                              </w:r>
                              <w:r w:rsidRPr="00620FE2">
                                <w:rPr>
                                  <w:bCs/>
                                  <w:color w:val="000000"/>
                                  <w:sz w:val="12"/>
                                  <w:szCs w:val="12"/>
                                </w:rPr>
                                <w:t>ненной</w:t>
                              </w:r>
                              <w:r w:rsidRPr="00620FE2">
                                <w:rPr>
                                  <w:sz w:val="12"/>
                                  <w:szCs w:val="12"/>
                                </w:rPr>
                                <w:t xml:space="preserve"> </w:t>
                              </w:r>
                              <w:r w:rsidRPr="00620FE2">
                                <w:rPr>
                                  <w:bCs/>
                                  <w:color w:val="000000"/>
                                  <w:sz w:val="12"/>
                                  <w:szCs w:val="12"/>
                                </w:rPr>
                                <w:t>СЗЗ</w:t>
                              </w:r>
                            </w:p>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нормативно очищенные стоки на локальных очистных сооружениях с самостоятельным или централиз</w:t>
                              </w:r>
                              <w:r w:rsidRPr="00620FE2">
                                <w:rPr>
                                  <w:bCs/>
                                  <w:color w:val="000000"/>
                                  <w:sz w:val="12"/>
                                  <w:szCs w:val="12"/>
                                </w:rPr>
                                <w:t>о</w:t>
                              </w:r>
                              <w:r w:rsidRPr="00620FE2">
                                <w:rPr>
                                  <w:bCs/>
                                  <w:color w:val="000000"/>
                                  <w:sz w:val="12"/>
                                  <w:szCs w:val="12"/>
                                </w:rPr>
                                <w:t>ванным выпуском</w:t>
                              </w:r>
                            </w:p>
                          </w:tc>
                        </w:tr>
                        <w:tr w:rsidR="00972605" w:rsidRPr="006D1692">
                          <w:trPr>
                            <w:trHeight w:val="741"/>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СП-3</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jc w:val="center"/>
                                <w:rPr>
                                  <w:sz w:val="12"/>
                                  <w:szCs w:val="12"/>
                                </w:rPr>
                              </w:pPr>
                              <w:r w:rsidRPr="00620FE2">
                                <w:rPr>
                                  <w:bCs/>
                                  <w:color w:val="000000"/>
                                  <w:sz w:val="12"/>
                                  <w:szCs w:val="12"/>
                                </w:rPr>
                                <w:t>Нормируется</w:t>
                              </w:r>
                              <w:r w:rsidRPr="00620FE2">
                                <w:rPr>
                                  <w:sz w:val="12"/>
                                  <w:szCs w:val="12"/>
                                </w:rPr>
                                <w:t xml:space="preserve"> </w:t>
                              </w:r>
                              <w:r w:rsidRPr="00620FE2">
                                <w:rPr>
                                  <w:bCs/>
                                  <w:color w:val="000000"/>
                                  <w:sz w:val="12"/>
                                  <w:szCs w:val="12"/>
                                </w:rPr>
                                <w:t>по границе объединенной СЗЗ</w:t>
                              </w:r>
                            </w:p>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ПДК</w:t>
                              </w:r>
                            </w:p>
                          </w:tc>
                          <w:tc>
                            <w:tcPr>
                              <w:tcW w:w="1080" w:type="pct"/>
                            </w:tcPr>
                            <w:p w:rsidR="00972605" w:rsidRPr="00620FE2" w:rsidRDefault="00972605" w:rsidP="00620FE2">
                              <w:pPr>
                                <w:spacing w:before="100" w:beforeAutospacing="1"/>
                                <w:jc w:val="center"/>
                                <w:rPr>
                                  <w:sz w:val="12"/>
                                  <w:szCs w:val="12"/>
                                </w:rPr>
                              </w:pPr>
                              <w:r w:rsidRPr="00620FE2">
                                <w:rPr>
                                  <w:bCs/>
                                  <w:color w:val="000000"/>
                                  <w:sz w:val="12"/>
                                  <w:szCs w:val="12"/>
                                </w:rPr>
                                <w:t>Нормируется</w:t>
                              </w:r>
                              <w:r w:rsidRPr="00620FE2">
                                <w:rPr>
                                  <w:sz w:val="12"/>
                                  <w:szCs w:val="12"/>
                                </w:rPr>
                                <w:t xml:space="preserve"> </w:t>
                              </w:r>
                              <w:r w:rsidRPr="00620FE2">
                                <w:rPr>
                                  <w:bCs/>
                                  <w:color w:val="000000"/>
                                  <w:sz w:val="12"/>
                                  <w:szCs w:val="12"/>
                                </w:rPr>
                                <w:t>по границе объед</w:t>
                              </w:r>
                              <w:r w:rsidRPr="00620FE2">
                                <w:rPr>
                                  <w:bCs/>
                                  <w:color w:val="000000"/>
                                  <w:sz w:val="12"/>
                                  <w:szCs w:val="12"/>
                                </w:rPr>
                                <w:t>и</w:t>
                              </w:r>
                              <w:r w:rsidRPr="00620FE2">
                                <w:rPr>
                                  <w:bCs/>
                                  <w:color w:val="000000"/>
                                  <w:sz w:val="12"/>
                                  <w:szCs w:val="12"/>
                                </w:rPr>
                                <w:t>ненной</w:t>
                              </w:r>
                              <w:r w:rsidRPr="00620FE2">
                                <w:rPr>
                                  <w:sz w:val="12"/>
                                  <w:szCs w:val="12"/>
                                </w:rPr>
                                <w:t xml:space="preserve"> </w:t>
                              </w:r>
                              <w:r w:rsidRPr="00620FE2">
                                <w:rPr>
                                  <w:bCs/>
                                  <w:color w:val="000000"/>
                                  <w:sz w:val="12"/>
                                  <w:szCs w:val="12"/>
                                </w:rPr>
                                <w:t>СЗЗ</w:t>
                              </w:r>
                            </w:p>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1 ПДУ</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нормативно очищенные стоки на локальных очистных сооружениях с самостоятельным или централиз</w:t>
                              </w:r>
                              <w:r w:rsidRPr="00620FE2">
                                <w:rPr>
                                  <w:bCs/>
                                  <w:color w:val="000000"/>
                                  <w:sz w:val="12"/>
                                  <w:szCs w:val="12"/>
                                </w:rPr>
                                <w:t>о</w:t>
                              </w:r>
                              <w:r w:rsidRPr="00620FE2">
                                <w:rPr>
                                  <w:bCs/>
                                  <w:color w:val="000000"/>
                                  <w:sz w:val="12"/>
                                  <w:szCs w:val="12"/>
                                </w:rPr>
                                <w:t>ванным выпуском</w:t>
                              </w:r>
                            </w:p>
                          </w:tc>
                        </w:tr>
                        <w:tr w:rsidR="00972605" w:rsidRPr="009751E7">
                          <w:trPr>
                            <w:trHeight w:val="29"/>
                          </w:trPr>
                          <w:tc>
                            <w:tcPr>
                              <w:tcW w:w="629"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ВО-1</w:t>
                              </w:r>
                            </w:p>
                          </w:tc>
                          <w:tc>
                            <w:tcPr>
                              <w:tcW w:w="1086"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w:t>
                              </w:r>
                            </w:p>
                          </w:tc>
                          <w:tc>
                            <w:tcPr>
                              <w:tcW w:w="1014"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не нормируется</w:t>
                              </w:r>
                            </w:p>
                          </w:tc>
                          <w:tc>
                            <w:tcPr>
                              <w:tcW w:w="1080"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не нормируется</w:t>
                              </w:r>
                            </w:p>
                          </w:tc>
                          <w:tc>
                            <w:tcPr>
                              <w:tcW w:w="1191" w:type="pct"/>
                            </w:tcPr>
                            <w:p w:rsidR="00972605" w:rsidRPr="00620FE2" w:rsidRDefault="00972605" w:rsidP="00620FE2">
                              <w:pPr>
                                <w:spacing w:before="100" w:beforeAutospacing="1" w:after="119" w:line="30" w:lineRule="atLeast"/>
                                <w:jc w:val="center"/>
                                <w:rPr>
                                  <w:sz w:val="12"/>
                                  <w:szCs w:val="12"/>
                                </w:rPr>
                              </w:pPr>
                              <w:r w:rsidRPr="00620FE2">
                                <w:rPr>
                                  <w:bCs/>
                                  <w:color w:val="000000"/>
                                  <w:sz w:val="12"/>
                                  <w:szCs w:val="12"/>
                                </w:rPr>
                                <w:t>не нормируется</w:t>
                              </w:r>
                            </w:p>
                          </w:tc>
                        </w:tr>
                      </w:tbl>
                      <w:p w:rsidR="00972605" w:rsidRPr="00DA7CBA" w:rsidRDefault="00972605" w:rsidP="00DA7CBA">
                        <w:pPr>
                          <w:rPr>
                            <w:szCs w:val="24"/>
                          </w:rPr>
                        </w:pPr>
                      </w:p>
                    </w:txbxContent>
                  </v:textbox>
                </v:shape>
              </w:pict>
            </w:r>
            <w:r>
              <w:rPr>
                <w:noProof/>
                <w:sz w:val="16"/>
              </w:rPr>
              <w:pict>
                <v:shape id="_x0000_s3350" type="#_x0000_t202" style="position:absolute;left:0;text-align:left;margin-left:519.6pt;margin-top:.5pt;width:21.6pt;height:28.8pt;z-index:362" o:allowincell="f" filled="f" stroked="f">
                  <v:textbox style="mso-next-textbox:#_x0000_s3350">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51" style="position:absolute;margin-left:-1.1pt;margin-top:4.7pt;width:12.45pt;height:1in;z-index:363;mso-position-horizontal-relative:text;mso-position-vertical-relative:text" o:allowincell="f" filled="f" strokecolor="white" strokeweight="1pt">
                  <v:textbox style="layout-flow:vertical;mso-layout-flow-alt:bottom-to-top;mso-next-textbox:#_x0000_s3351"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52" style="position:absolute;left:0;text-align:left;margin-left:-.5pt;margin-top:14.5pt;width:12.45pt;height:1in;z-index:364;mso-position-horizontal-relative:text;mso-position-vertical-relative:text" o:allowincell="f" filled="f" strokecolor="white" strokeweight="1pt">
                  <v:textbox style="layout-flow:vertical;mso-layout-flow-alt:bottom-to-top;mso-next-textbox:#_x0000_s3352"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53" style="position:absolute;left:0;text-align:left;margin-left:-1.1pt;margin-top:4.3pt;width:12.45pt;height:64.8pt;z-index:365;mso-position-horizontal-relative:text;mso-position-vertical-relative:text" o:allowincell="f" filled="f" strokecolor="white" strokeweight="1pt">
                  <v:textbox style="layout-flow:vertical;mso-layout-flow-alt:bottom-to-top;mso-next-textbox:#_x0000_s3353"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54" style="position:absolute;left:0;text-align:left;z-index:366;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55" type="#_x0000_t202" style="position:absolute;left:0;text-align:left;margin-left:56.5pt;margin-top:4.3pt;width:460.8pt;height:733.45pt;z-index:367" o:allowincell="f" filled="f" stroked="f">
                  <v:textbox style="mso-next-textbox:#_x0000_s3355">
                    <w:txbxContent>
                      <w:p w:rsidR="00972605" w:rsidRDefault="00972605" w:rsidP="001830C6">
                        <w:pPr>
                          <w:pStyle w:val="3"/>
                          <w:ind w:firstLine="567"/>
                          <w:jc w:val="center"/>
                          <w:rPr>
                            <w:rFonts w:cs="Arial"/>
                            <w:b/>
                            <w:szCs w:val="24"/>
                          </w:rPr>
                        </w:pPr>
                        <w:r w:rsidRPr="00C01939">
                          <w:rPr>
                            <w:rFonts w:cs="Arial"/>
                            <w:b/>
                            <w:szCs w:val="24"/>
                          </w:rPr>
                          <w:t>Глава 17. Градостроительные регламенты в части ограничений и</w:t>
                        </w:r>
                        <w:r w:rsidRPr="00C01939">
                          <w:rPr>
                            <w:rFonts w:cs="Arial"/>
                            <w:b/>
                            <w:szCs w:val="24"/>
                          </w:rPr>
                          <w:t>с</w:t>
                        </w:r>
                        <w:r w:rsidRPr="00C01939">
                          <w:rPr>
                            <w:rFonts w:cs="Arial"/>
                            <w:b/>
                            <w:szCs w:val="24"/>
                          </w:rPr>
                          <w:t xml:space="preserve">пользования земельных участков и объектов </w:t>
                        </w:r>
                      </w:p>
                      <w:p w:rsidR="00972605" w:rsidRPr="00C01939" w:rsidRDefault="00972605" w:rsidP="001830C6">
                        <w:pPr>
                          <w:pStyle w:val="3"/>
                          <w:ind w:firstLine="567"/>
                          <w:jc w:val="center"/>
                          <w:rPr>
                            <w:rFonts w:cs="Arial"/>
                            <w:b/>
                            <w:szCs w:val="24"/>
                          </w:rPr>
                        </w:pPr>
                        <w:r w:rsidRPr="00C01939">
                          <w:rPr>
                            <w:rFonts w:cs="Arial"/>
                            <w:b/>
                            <w:szCs w:val="24"/>
                          </w:rPr>
                          <w:t>капитального строительства</w:t>
                        </w:r>
                      </w:p>
                      <w:p w:rsidR="00972605" w:rsidRDefault="00972605" w:rsidP="001830C6">
                        <w:pPr>
                          <w:pStyle w:val="a9"/>
                          <w:spacing w:before="0" w:beforeAutospacing="0" w:after="0"/>
                          <w:ind w:firstLine="567"/>
                          <w:jc w:val="both"/>
                        </w:pPr>
                      </w:p>
                      <w:p w:rsidR="00972605" w:rsidRPr="00C01939" w:rsidRDefault="00972605" w:rsidP="001830C6">
                        <w:pPr>
                          <w:pStyle w:val="3"/>
                          <w:keepNext w:val="0"/>
                          <w:ind w:firstLine="567"/>
                          <w:rPr>
                            <w:rFonts w:cs="Arial"/>
                            <w:b/>
                            <w:szCs w:val="24"/>
                          </w:rPr>
                        </w:pPr>
                        <w:r w:rsidRPr="00C01939">
                          <w:rPr>
                            <w:rFonts w:cs="Arial"/>
                            <w:b/>
                            <w:szCs w:val="24"/>
                          </w:rPr>
                          <w:t>17.1.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972605" w:rsidRDefault="00972605" w:rsidP="001830C6">
                        <w:pPr>
                          <w:pStyle w:val="a9"/>
                          <w:spacing w:before="0" w:beforeAutospacing="0" w:after="0"/>
                          <w:ind w:firstLine="567"/>
                          <w:jc w:val="both"/>
                        </w:pPr>
                      </w:p>
                      <w:p w:rsidR="00972605" w:rsidRPr="00712CA1" w:rsidRDefault="00972605" w:rsidP="00712CA1">
                        <w:pPr>
                          <w:pStyle w:val="3"/>
                          <w:ind w:firstLine="567"/>
                          <w:rPr>
                            <w:rFonts w:cs="Arial"/>
                            <w:b/>
                            <w:szCs w:val="24"/>
                          </w:rPr>
                        </w:pPr>
                        <w:r w:rsidRPr="00712CA1">
                          <w:rPr>
                            <w:rFonts w:cs="Arial"/>
                            <w:b/>
                            <w:szCs w:val="24"/>
                          </w:rPr>
                          <w:t>17.1.1.Ограничения градостроительных изменений на территории зон охраны водоемов</w:t>
                        </w:r>
                      </w:p>
                      <w:p w:rsidR="00972605" w:rsidRDefault="00972605" w:rsidP="00712CA1">
                        <w:pPr>
                          <w:pStyle w:val="4"/>
                          <w:spacing w:after="0" w:line="240" w:lineRule="auto"/>
                          <w:ind w:firstLine="567"/>
                          <w:rPr>
                            <w:rFonts w:cs="Arial"/>
                          </w:rPr>
                        </w:pPr>
                        <w:r>
                          <w:rPr>
                            <w:rFonts w:cs="Arial"/>
                            <w:u w:val="single"/>
                          </w:rPr>
                          <w:t>Ограничения на территории прибрежной защитной полосы</w:t>
                        </w:r>
                      </w:p>
                      <w:p w:rsidR="00972605" w:rsidRDefault="00972605" w:rsidP="00712CA1">
                        <w:pPr>
                          <w:pStyle w:val="a9"/>
                          <w:spacing w:after="0"/>
                          <w:ind w:firstLine="567"/>
                        </w:pPr>
                        <w:r>
                          <w:rPr>
                            <w:rFonts w:ascii="Arial" w:hAnsi="Arial" w:cs="Arial"/>
                          </w:rPr>
                          <w:t>При применении разрешенных видов использования запрещается вкл</w:t>
                        </w:r>
                        <w:r>
                          <w:rPr>
                            <w:rFonts w:ascii="Arial" w:hAnsi="Arial" w:cs="Arial"/>
                          </w:rPr>
                          <w:t>ю</w:t>
                        </w:r>
                        <w:r>
                          <w:rPr>
                            <w:rFonts w:ascii="Arial" w:hAnsi="Arial" w:cs="Arial"/>
                          </w:rPr>
                          <w:t>чение в их состав в качестве вспомогательных следующих видов использов</w:t>
                        </w:r>
                        <w:r>
                          <w:rPr>
                            <w:rFonts w:ascii="Arial" w:hAnsi="Arial" w:cs="Arial"/>
                          </w:rPr>
                          <w:t>а</w:t>
                        </w:r>
                        <w:r>
                          <w:rPr>
                            <w:rFonts w:ascii="Arial" w:hAnsi="Arial" w:cs="Arial"/>
                          </w:rPr>
                          <w:t>ния:</w:t>
                        </w:r>
                      </w:p>
                      <w:p w:rsidR="00972605" w:rsidRDefault="00972605" w:rsidP="00712CA1">
                        <w:pPr>
                          <w:pStyle w:val="a9"/>
                          <w:spacing w:after="0"/>
                          <w:ind w:firstLine="567"/>
                        </w:pPr>
                        <w:r>
                          <w:rPr>
                            <w:rFonts w:ascii="Arial" w:hAnsi="Arial" w:cs="Arial"/>
                            <w:color w:val="000000"/>
                          </w:rPr>
                          <w:t>1) распашка земель;</w:t>
                        </w:r>
                      </w:p>
                      <w:p w:rsidR="00972605" w:rsidRDefault="00972605" w:rsidP="00712CA1">
                        <w:pPr>
                          <w:pStyle w:val="a9"/>
                          <w:spacing w:after="0"/>
                          <w:ind w:firstLine="567"/>
                        </w:pPr>
                        <w:r>
                          <w:rPr>
                            <w:rFonts w:ascii="Arial" w:hAnsi="Arial" w:cs="Arial"/>
                            <w:color w:val="000000"/>
                          </w:rPr>
                          <w:t>2) размещение отвалов размываемых грунтов;</w:t>
                        </w:r>
                      </w:p>
                      <w:p w:rsidR="00972605" w:rsidRDefault="00972605" w:rsidP="00712CA1">
                        <w:pPr>
                          <w:pStyle w:val="a9"/>
                          <w:spacing w:after="0"/>
                          <w:ind w:firstLine="567"/>
                        </w:pPr>
                        <w:r>
                          <w:rPr>
                            <w:rFonts w:ascii="Arial" w:hAnsi="Arial" w:cs="Arial"/>
                            <w:color w:val="000000"/>
                          </w:rPr>
                          <w:t>3) выпас сельскохозяйственных животных и организация для них летних лагерей, ванн;</w:t>
                        </w:r>
                      </w:p>
                      <w:p w:rsidR="00972605" w:rsidRDefault="00972605" w:rsidP="00712CA1">
                        <w:pPr>
                          <w:pStyle w:val="a9"/>
                          <w:spacing w:after="0"/>
                          <w:ind w:firstLine="567"/>
                        </w:pPr>
                        <w:r>
                          <w:rPr>
                            <w:rFonts w:ascii="Arial" w:hAnsi="Arial" w:cs="Arial"/>
                            <w:color w:val="000000"/>
                          </w:rPr>
                          <w:t>4) использование сточных вод для удобрения почв;</w:t>
                        </w:r>
                      </w:p>
                      <w:p w:rsidR="00972605" w:rsidRDefault="00972605" w:rsidP="00712CA1">
                        <w:pPr>
                          <w:pStyle w:val="a9"/>
                          <w:spacing w:after="0"/>
                          <w:ind w:firstLine="567"/>
                        </w:pPr>
                        <w:r>
                          <w:rPr>
                            <w:rFonts w:ascii="Arial" w:hAnsi="Arial" w:cs="Arial"/>
                            <w:color w:val="000000"/>
                          </w:rPr>
                          <w:t>5) размещение кладбищ, скотомогильников, мест захоронения отходов производства и потребления, радиоактивных, химических, взрывчатых, то</w:t>
                        </w:r>
                        <w:r>
                          <w:rPr>
                            <w:rFonts w:ascii="Arial" w:hAnsi="Arial" w:cs="Arial"/>
                            <w:color w:val="000000"/>
                          </w:rPr>
                          <w:t>к</w:t>
                        </w:r>
                        <w:r>
                          <w:rPr>
                            <w:rFonts w:ascii="Arial" w:hAnsi="Arial" w:cs="Arial"/>
                            <w:color w:val="000000"/>
                          </w:rPr>
                          <w:t>сичных, отравляющих и ядовитых веществ;</w:t>
                        </w:r>
                      </w:p>
                      <w:p w:rsidR="00972605" w:rsidRDefault="00972605" w:rsidP="00712CA1">
                        <w:pPr>
                          <w:pStyle w:val="a9"/>
                          <w:spacing w:after="0"/>
                          <w:ind w:firstLine="567"/>
                        </w:pPr>
                        <w:r>
                          <w:rPr>
                            <w:rFonts w:ascii="Arial" w:hAnsi="Arial" w:cs="Arial"/>
                            <w:color w:val="000000"/>
                          </w:rPr>
                          <w:t>6) осуществление авиационных мер по борьбе с вредителями и боле</w:t>
                        </w:r>
                        <w:r>
                          <w:rPr>
                            <w:rFonts w:ascii="Arial" w:hAnsi="Arial" w:cs="Arial"/>
                            <w:color w:val="000000"/>
                          </w:rPr>
                          <w:t>з</w:t>
                        </w:r>
                        <w:r>
                          <w:rPr>
                            <w:rFonts w:ascii="Arial" w:hAnsi="Arial" w:cs="Arial"/>
                            <w:color w:val="000000"/>
                          </w:rPr>
                          <w:t>нями растений;</w:t>
                        </w:r>
                      </w:p>
                      <w:p w:rsidR="00972605" w:rsidRDefault="00972605" w:rsidP="00712CA1">
                        <w:pPr>
                          <w:pStyle w:val="a9"/>
                          <w:spacing w:after="0"/>
                          <w:ind w:firstLine="567"/>
                        </w:pPr>
                        <w:r>
                          <w:rPr>
                            <w:rFonts w:ascii="Arial" w:hAnsi="Arial" w:cs="Arial"/>
                            <w:color w:val="000000"/>
                          </w:rPr>
                          <w:t>7) движение и стоянка транспортных средств (кроме специальных тран</w:t>
                        </w:r>
                        <w:r>
                          <w:rPr>
                            <w:rFonts w:ascii="Arial" w:hAnsi="Arial" w:cs="Arial"/>
                            <w:color w:val="000000"/>
                          </w:rPr>
                          <w:t>с</w:t>
                        </w:r>
                        <w:r>
                          <w:rPr>
                            <w:rFonts w:ascii="Arial" w:hAnsi="Arial" w:cs="Arial"/>
                            <w:color w:val="000000"/>
                          </w:rPr>
                          <w:t>портных средств), за исключением их движения по дорогам и стоянки на дор</w:t>
                        </w:r>
                        <w:r>
                          <w:rPr>
                            <w:rFonts w:ascii="Arial" w:hAnsi="Arial" w:cs="Arial"/>
                            <w:color w:val="000000"/>
                          </w:rPr>
                          <w:t>о</w:t>
                        </w:r>
                        <w:r>
                          <w:rPr>
                            <w:rFonts w:ascii="Arial" w:hAnsi="Arial" w:cs="Arial"/>
                            <w:color w:val="000000"/>
                          </w:rPr>
                          <w:t>гах и в специально оборудованных местах, имеющих твердое покрытие</w:t>
                        </w:r>
                      </w:p>
                      <w:p w:rsidR="00972605" w:rsidRDefault="00972605" w:rsidP="00712CA1">
                        <w:pPr>
                          <w:pStyle w:val="4"/>
                          <w:spacing w:after="0" w:line="240" w:lineRule="auto"/>
                          <w:ind w:firstLine="567"/>
                          <w:rPr>
                            <w:rFonts w:cs="Arial"/>
                          </w:rPr>
                        </w:pPr>
                        <w:r>
                          <w:rPr>
                            <w:rFonts w:cs="Arial"/>
                            <w:u w:val="single"/>
                          </w:rPr>
                          <w:t xml:space="preserve">Ограничения на территории </w:t>
                        </w:r>
                        <w:proofErr w:type="spellStart"/>
                        <w:r>
                          <w:rPr>
                            <w:rFonts w:cs="Arial"/>
                            <w:u w:val="single"/>
                          </w:rPr>
                          <w:t>водоохранной</w:t>
                        </w:r>
                        <w:proofErr w:type="spellEnd"/>
                        <w:r>
                          <w:rPr>
                            <w:rFonts w:cs="Arial"/>
                            <w:u w:val="single"/>
                          </w:rPr>
                          <w:t xml:space="preserve"> зоны</w:t>
                        </w:r>
                      </w:p>
                      <w:p w:rsidR="00972605" w:rsidRDefault="00972605" w:rsidP="00712CA1">
                        <w:pPr>
                          <w:pStyle w:val="a9"/>
                          <w:spacing w:after="0"/>
                          <w:ind w:firstLine="567"/>
                        </w:pPr>
                        <w:r>
                          <w:rPr>
                            <w:rFonts w:ascii="Arial" w:hAnsi="Arial" w:cs="Arial"/>
                          </w:rPr>
                          <w:t>При применении разрешенных видов использования запрещается вкл</w:t>
                        </w:r>
                        <w:r>
                          <w:rPr>
                            <w:rFonts w:ascii="Arial" w:hAnsi="Arial" w:cs="Arial"/>
                          </w:rPr>
                          <w:t>ю</w:t>
                        </w:r>
                        <w:r>
                          <w:rPr>
                            <w:rFonts w:ascii="Arial" w:hAnsi="Arial" w:cs="Arial"/>
                          </w:rPr>
                          <w:t>чение в их состав в качестве вспомогательных следующих видов использов</w:t>
                        </w:r>
                        <w:r>
                          <w:rPr>
                            <w:rFonts w:ascii="Arial" w:hAnsi="Arial" w:cs="Arial"/>
                          </w:rPr>
                          <w:t>а</w:t>
                        </w:r>
                        <w:r>
                          <w:rPr>
                            <w:rFonts w:ascii="Arial" w:hAnsi="Arial" w:cs="Arial"/>
                          </w:rPr>
                          <w:t>ния:</w:t>
                        </w:r>
                      </w:p>
                      <w:p w:rsidR="00972605" w:rsidRDefault="00972605" w:rsidP="00712CA1">
                        <w:pPr>
                          <w:pStyle w:val="a9"/>
                          <w:spacing w:after="0"/>
                          <w:ind w:firstLine="567"/>
                        </w:pPr>
                        <w:r>
                          <w:rPr>
                            <w:rFonts w:ascii="Arial" w:hAnsi="Arial" w:cs="Arial"/>
                            <w:color w:val="000000"/>
                          </w:rPr>
                          <w:t>1) использование сточных вод для удобрения почв;</w:t>
                        </w:r>
                      </w:p>
                      <w:p w:rsidR="00972605" w:rsidRDefault="00972605" w:rsidP="00712CA1">
                        <w:pPr>
                          <w:pStyle w:val="a9"/>
                          <w:spacing w:after="0"/>
                          <w:ind w:firstLine="567"/>
                        </w:pPr>
                        <w:r>
                          <w:rPr>
                            <w:rFonts w:ascii="Arial" w:hAnsi="Arial" w:cs="Arial"/>
                            <w:color w:val="000000"/>
                          </w:rPr>
                          <w:t>2) размещение кладбищ, скотомогильников, мест захоронения отходов производства и потребления, радиоактивных, химических, взрывчатых, то</w:t>
                        </w:r>
                        <w:r>
                          <w:rPr>
                            <w:rFonts w:ascii="Arial" w:hAnsi="Arial" w:cs="Arial"/>
                            <w:color w:val="000000"/>
                          </w:rPr>
                          <w:t>к</w:t>
                        </w:r>
                        <w:r>
                          <w:rPr>
                            <w:rFonts w:ascii="Arial" w:hAnsi="Arial" w:cs="Arial"/>
                            <w:color w:val="000000"/>
                          </w:rPr>
                          <w:t>сичных, отравляющих и ядовитых веществ;</w:t>
                        </w:r>
                      </w:p>
                      <w:p w:rsidR="00972605" w:rsidRDefault="00972605" w:rsidP="00712CA1">
                        <w:pPr>
                          <w:pStyle w:val="a9"/>
                          <w:spacing w:after="0"/>
                          <w:ind w:firstLine="567"/>
                        </w:pPr>
                        <w:r>
                          <w:rPr>
                            <w:rFonts w:ascii="Arial" w:hAnsi="Arial" w:cs="Arial"/>
                            <w:color w:val="000000"/>
                          </w:rPr>
                          <w:t>3) осуществление авиационных мер по борьбе с вредителями и боле</w:t>
                        </w:r>
                        <w:r>
                          <w:rPr>
                            <w:rFonts w:ascii="Arial" w:hAnsi="Arial" w:cs="Arial"/>
                            <w:color w:val="000000"/>
                          </w:rPr>
                          <w:t>з</w:t>
                        </w:r>
                        <w:r>
                          <w:rPr>
                            <w:rFonts w:ascii="Arial" w:hAnsi="Arial" w:cs="Arial"/>
                            <w:color w:val="000000"/>
                          </w:rPr>
                          <w:t>нями растений;</w:t>
                        </w:r>
                      </w:p>
                      <w:p w:rsidR="00972605" w:rsidRDefault="00972605" w:rsidP="00712CA1">
                        <w:pPr>
                          <w:pStyle w:val="a9"/>
                          <w:spacing w:after="0"/>
                          <w:ind w:firstLine="567"/>
                        </w:pPr>
                        <w:r>
                          <w:rPr>
                            <w:rFonts w:ascii="Arial" w:hAnsi="Arial" w:cs="Arial"/>
                            <w:color w:val="000000"/>
                          </w:rPr>
                          <w:t>4) движение и стоянка транспортных средств (кроме специальных тран</w:t>
                        </w:r>
                        <w:r>
                          <w:rPr>
                            <w:rFonts w:ascii="Arial" w:hAnsi="Arial" w:cs="Arial"/>
                            <w:color w:val="000000"/>
                          </w:rPr>
                          <w:t>с</w:t>
                        </w:r>
                        <w:r>
                          <w:rPr>
                            <w:rFonts w:ascii="Arial" w:hAnsi="Arial" w:cs="Arial"/>
                            <w:color w:val="000000"/>
                          </w:rPr>
                          <w:t>портных средств), за исключением их движения по дорогам и стоянки на дор</w:t>
                        </w:r>
                        <w:r>
                          <w:rPr>
                            <w:rFonts w:ascii="Arial" w:hAnsi="Arial" w:cs="Arial"/>
                            <w:color w:val="000000"/>
                          </w:rPr>
                          <w:t>о</w:t>
                        </w:r>
                        <w:r>
                          <w:rPr>
                            <w:rFonts w:ascii="Arial" w:hAnsi="Arial" w:cs="Arial"/>
                            <w:color w:val="000000"/>
                          </w:rPr>
                          <w:t>гах и в специально оборудованных местах, имеющих твердое покрытие.</w:t>
                        </w:r>
                      </w:p>
                      <w:p w:rsidR="00972605" w:rsidRPr="00712CA1" w:rsidRDefault="00972605" w:rsidP="00712CA1">
                        <w:pPr>
                          <w:pStyle w:val="a9"/>
                          <w:spacing w:after="0"/>
                          <w:ind w:firstLine="567"/>
                          <w:rPr>
                            <w:sz w:val="22"/>
                            <w:szCs w:val="22"/>
                          </w:rPr>
                        </w:pPr>
                        <w:r w:rsidRPr="00712CA1">
                          <w:rPr>
                            <w:rFonts w:ascii="Arial" w:hAnsi="Arial" w:cs="Arial"/>
                            <w:color w:val="000000"/>
                            <w:sz w:val="22"/>
                            <w:szCs w:val="22"/>
                          </w:rPr>
                          <w:t xml:space="preserve">В границах </w:t>
                        </w:r>
                        <w:proofErr w:type="spellStart"/>
                        <w:r w:rsidRPr="00712CA1">
                          <w:rPr>
                            <w:rFonts w:ascii="Arial" w:hAnsi="Arial" w:cs="Arial"/>
                            <w:color w:val="000000"/>
                            <w:sz w:val="22"/>
                            <w:szCs w:val="22"/>
                          </w:rPr>
                          <w:t>водоохранных</w:t>
                        </w:r>
                        <w:proofErr w:type="spellEnd"/>
                        <w:r w:rsidRPr="00712CA1">
                          <w:rPr>
                            <w:rFonts w:ascii="Arial" w:hAnsi="Arial" w:cs="Arial"/>
                            <w:color w:val="000000"/>
                            <w:sz w:val="22"/>
                            <w:szCs w:val="22"/>
                          </w:rPr>
                          <w:t xml:space="preserve"> зон допускаются проектирование, размещение, стр</w:t>
                        </w:r>
                        <w:r w:rsidRPr="00712CA1">
                          <w:rPr>
                            <w:rFonts w:ascii="Arial" w:hAnsi="Arial" w:cs="Arial"/>
                            <w:color w:val="000000"/>
                            <w:sz w:val="22"/>
                            <w:szCs w:val="22"/>
                          </w:rPr>
                          <w:t>о</w:t>
                        </w:r>
                        <w:r w:rsidRPr="00712CA1">
                          <w:rPr>
                            <w:rFonts w:ascii="Arial" w:hAnsi="Arial" w:cs="Arial"/>
                            <w:color w:val="000000"/>
                            <w:sz w:val="22"/>
                            <w:szCs w:val="22"/>
                          </w:rPr>
                          <w:t>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w:t>
                        </w:r>
                        <w:r w:rsidRPr="00712CA1">
                          <w:rPr>
                            <w:rFonts w:ascii="Arial" w:hAnsi="Arial" w:cs="Arial"/>
                            <w:color w:val="000000"/>
                            <w:sz w:val="22"/>
                            <w:szCs w:val="22"/>
                          </w:rPr>
                          <w:t>ю</w:t>
                        </w:r>
                        <w:r w:rsidRPr="00712CA1">
                          <w:rPr>
                            <w:rFonts w:ascii="Arial" w:hAnsi="Arial" w:cs="Arial"/>
                            <w:color w:val="000000"/>
                            <w:sz w:val="22"/>
                            <w:szCs w:val="22"/>
                          </w:rPr>
                          <w:t>щими охрану водных объектов от загрязнения, засорения и истощения вод в соо</w:t>
                        </w:r>
                        <w:r w:rsidRPr="00712CA1">
                          <w:rPr>
                            <w:rFonts w:ascii="Arial" w:hAnsi="Arial" w:cs="Arial"/>
                            <w:color w:val="000000"/>
                            <w:sz w:val="22"/>
                            <w:szCs w:val="22"/>
                          </w:rPr>
                          <w:t>т</w:t>
                        </w:r>
                        <w:r w:rsidRPr="00712CA1">
                          <w:rPr>
                            <w:rFonts w:ascii="Arial" w:hAnsi="Arial" w:cs="Arial"/>
                            <w:color w:val="000000"/>
                            <w:sz w:val="22"/>
                            <w:szCs w:val="22"/>
                          </w:rPr>
                          <w:t>ветствии с водным законодательством и законодательством в области охраны окр</w:t>
                        </w:r>
                        <w:r w:rsidRPr="00712CA1">
                          <w:rPr>
                            <w:rFonts w:ascii="Arial" w:hAnsi="Arial" w:cs="Arial"/>
                            <w:color w:val="000000"/>
                            <w:sz w:val="22"/>
                            <w:szCs w:val="22"/>
                          </w:rPr>
                          <w:t>у</w:t>
                        </w:r>
                        <w:r w:rsidRPr="00712CA1">
                          <w:rPr>
                            <w:rFonts w:ascii="Arial" w:hAnsi="Arial" w:cs="Arial"/>
                            <w:color w:val="000000"/>
                            <w:sz w:val="22"/>
                            <w:szCs w:val="22"/>
                          </w:rPr>
                          <w:t>жающей среды</w:t>
                        </w:r>
                      </w:p>
                      <w:p w:rsidR="00972605" w:rsidRDefault="00972605" w:rsidP="00712CA1">
                        <w:pPr>
                          <w:pStyle w:val="3"/>
                          <w:ind w:firstLine="567"/>
                        </w:pPr>
                      </w:p>
                    </w:txbxContent>
                  </v:textbox>
                </v:shape>
              </w:pict>
            </w:r>
            <w:r>
              <w:rPr>
                <w:noProof/>
                <w:sz w:val="16"/>
              </w:rPr>
              <w:pict>
                <v:shape id="_x0000_s3356" type="#_x0000_t202" style="position:absolute;left:0;text-align:left;margin-left:519.6pt;margin-top:.5pt;width:21.6pt;height:28.8pt;z-index:368" o:allowincell="f" filled="f" stroked="f">
                  <v:textbox style="mso-next-textbox:#_x0000_s3356">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57" style="position:absolute;margin-left:-1.1pt;margin-top:4.7pt;width:12.45pt;height:1in;z-index:369;mso-position-horizontal-relative:text;mso-position-vertical-relative:text" o:allowincell="f" filled="f" strokecolor="white" strokeweight="1pt">
                  <v:textbox style="layout-flow:vertical;mso-layout-flow-alt:bottom-to-top;mso-next-textbox:#_x0000_s3357"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58" style="position:absolute;left:0;text-align:left;margin-left:-.5pt;margin-top:14.5pt;width:12.45pt;height:1in;z-index:370;mso-position-horizontal-relative:text;mso-position-vertical-relative:text" o:allowincell="f" filled="f" strokecolor="white" strokeweight="1pt">
                  <v:textbox style="layout-flow:vertical;mso-layout-flow-alt:bottom-to-top;mso-next-textbox:#_x0000_s3358"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59" style="position:absolute;left:0;text-align:left;margin-left:-1.1pt;margin-top:4.3pt;width:12.45pt;height:64.8pt;z-index:371;mso-position-horizontal-relative:text;mso-position-vertical-relative:text" o:allowincell="f" filled="f" strokecolor="white" strokeweight="1pt">
                  <v:textbox style="layout-flow:vertical;mso-layout-flow-alt:bottom-to-top;mso-next-textbox:#_x0000_s3359"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60" style="position:absolute;left:0;text-align:left;z-index:372;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61" type="#_x0000_t202" style="position:absolute;left:0;text-align:left;margin-left:56.5pt;margin-top:4.3pt;width:460.8pt;height:733.45pt;z-index:373" o:allowincell="f" filled="f" stroked="f">
                  <v:textbox style="mso-next-textbox:#_x0000_s3361">
                    <w:txbxContent>
                      <w:p w:rsidR="00972605" w:rsidRPr="00A27CB5" w:rsidRDefault="00972605" w:rsidP="00A27CB5">
                        <w:pPr>
                          <w:pStyle w:val="3"/>
                          <w:ind w:firstLine="567"/>
                          <w:rPr>
                            <w:rFonts w:cs="Arial"/>
                            <w:b/>
                            <w:szCs w:val="24"/>
                          </w:rPr>
                        </w:pPr>
                        <w:r w:rsidRPr="00A27CB5">
                          <w:rPr>
                            <w:rFonts w:cs="Arial"/>
                            <w:b/>
                            <w:szCs w:val="24"/>
                          </w:rPr>
                          <w:t>17.1.2.Ограничения градостроительных изменений на территории зон санитарной охраны водозаборов</w:t>
                        </w:r>
                      </w:p>
                      <w:p w:rsidR="00972605" w:rsidRDefault="00972605" w:rsidP="00A27CB5">
                        <w:pPr>
                          <w:pStyle w:val="a9"/>
                          <w:spacing w:after="0"/>
                        </w:pPr>
                      </w:p>
                      <w:p w:rsidR="00972605" w:rsidRDefault="00972605" w:rsidP="00A27CB5">
                        <w:pPr>
                          <w:pStyle w:val="4"/>
                          <w:spacing w:after="0" w:line="240" w:lineRule="auto"/>
                          <w:ind w:firstLine="567"/>
                          <w:rPr>
                            <w:rFonts w:cs="Arial"/>
                          </w:rPr>
                        </w:pPr>
                        <w:r>
                          <w:rPr>
                            <w:rFonts w:cs="Arial"/>
                            <w:u w:val="single"/>
                          </w:rPr>
                          <w:t>Ограничения на территории I пояса санитарной охраны водозаборов</w:t>
                        </w:r>
                      </w:p>
                      <w:p w:rsidR="00972605" w:rsidRDefault="00972605" w:rsidP="00A27CB5">
                        <w:pPr>
                          <w:pStyle w:val="a9"/>
                          <w:spacing w:after="0"/>
                          <w:ind w:firstLine="567"/>
                        </w:pPr>
                        <w:r>
                          <w:rPr>
                            <w:rFonts w:ascii="Arial" w:hAnsi="Arial" w:cs="Arial"/>
                          </w:rPr>
                          <w:t>Запрещены все виды использования по результатам осуществления гр</w:t>
                        </w:r>
                        <w:r>
                          <w:rPr>
                            <w:rFonts w:ascii="Arial" w:hAnsi="Arial" w:cs="Arial"/>
                          </w:rPr>
                          <w:t>а</w:t>
                        </w:r>
                        <w:r>
                          <w:rPr>
                            <w:rFonts w:ascii="Arial" w:hAnsi="Arial" w:cs="Arial"/>
                          </w:rPr>
                          <w:t>достроительных изменений за исключением реконструкции и расширения о</w:t>
                        </w:r>
                        <w:r>
                          <w:rPr>
                            <w:rFonts w:ascii="Arial" w:hAnsi="Arial" w:cs="Arial"/>
                          </w:rPr>
                          <w:t>с</w:t>
                        </w:r>
                        <w:r>
                          <w:rPr>
                            <w:rFonts w:ascii="Arial" w:hAnsi="Arial" w:cs="Arial"/>
                          </w:rPr>
                          <w:t xml:space="preserve">новных водопроводных сооружений. </w:t>
                        </w:r>
                      </w:p>
                      <w:p w:rsidR="00972605" w:rsidRDefault="00972605" w:rsidP="00A27CB5">
                        <w:pPr>
                          <w:pStyle w:val="a9"/>
                          <w:spacing w:after="0"/>
                          <w:ind w:firstLine="567"/>
                        </w:pPr>
                      </w:p>
                      <w:p w:rsidR="00972605" w:rsidRDefault="00972605" w:rsidP="00A27CB5">
                        <w:pPr>
                          <w:pStyle w:val="4"/>
                          <w:spacing w:after="0" w:line="240" w:lineRule="auto"/>
                          <w:ind w:firstLine="567"/>
                          <w:rPr>
                            <w:rFonts w:cs="Arial"/>
                          </w:rPr>
                        </w:pPr>
                        <w:r>
                          <w:rPr>
                            <w:rFonts w:cs="Arial"/>
                            <w:u w:val="single"/>
                          </w:rPr>
                          <w:t>Ограничения на территории II пояса санитарной охраны водозаборов</w:t>
                        </w:r>
                      </w:p>
                      <w:p w:rsidR="00972605" w:rsidRDefault="00972605" w:rsidP="00A27CB5">
                        <w:pPr>
                          <w:pStyle w:val="a9"/>
                          <w:spacing w:after="0"/>
                          <w:ind w:firstLine="567"/>
                        </w:pPr>
                        <w:r>
                          <w:rPr>
                            <w:rFonts w:ascii="Arial" w:hAnsi="Arial" w:cs="Arial"/>
                          </w:rPr>
                          <w:t>Запрещено размещение по результатам осуществления градостроител</w:t>
                        </w:r>
                        <w:r>
                          <w:rPr>
                            <w:rFonts w:ascii="Arial" w:hAnsi="Arial" w:cs="Arial"/>
                          </w:rPr>
                          <w:t>ь</w:t>
                        </w:r>
                        <w:r>
                          <w:rPr>
                            <w:rFonts w:ascii="Arial" w:hAnsi="Arial" w:cs="Arial"/>
                          </w:rPr>
                          <w:t xml:space="preserve">ных изменений следующих видов объектов: </w:t>
                        </w:r>
                      </w:p>
                      <w:p w:rsidR="00972605" w:rsidRDefault="00972605" w:rsidP="00A27CB5">
                        <w:pPr>
                          <w:pStyle w:val="a9"/>
                          <w:spacing w:after="0"/>
                          <w:ind w:firstLine="567"/>
                        </w:pPr>
                        <w:r>
                          <w:rPr>
                            <w:rFonts w:ascii="Arial" w:hAnsi="Arial" w:cs="Arial"/>
                          </w:rPr>
                          <w:t>1) объекты, вызывающие, химическое загрязнение (склады ядохимик</w:t>
                        </w:r>
                        <w:r>
                          <w:rPr>
                            <w:rFonts w:ascii="Arial" w:hAnsi="Arial" w:cs="Arial"/>
                          </w:rPr>
                          <w:t>а</w:t>
                        </w:r>
                        <w:r>
                          <w:rPr>
                            <w:rFonts w:ascii="Arial" w:hAnsi="Arial" w:cs="Arial"/>
                          </w:rPr>
                          <w:t>тов, ГСМ, удобрений, мусора, накопителей, складирование мусора, промы</w:t>
                        </w:r>
                        <w:r>
                          <w:rPr>
                            <w:rFonts w:ascii="Arial" w:hAnsi="Arial" w:cs="Arial"/>
                          </w:rPr>
                          <w:t>ш</w:t>
                        </w:r>
                        <w:r>
                          <w:rPr>
                            <w:rFonts w:ascii="Arial" w:hAnsi="Arial" w:cs="Arial"/>
                          </w:rPr>
                          <w:t>ленных отходов и т.д.);</w:t>
                        </w:r>
                      </w:p>
                      <w:p w:rsidR="00972605" w:rsidRDefault="00972605" w:rsidP="00A27CB5">
                        <w:pPr>
                          <w:pStyle w:val="a9"/>
                          <w:spacing w:after="0"/>
                          <w:ind w:firstLine="567"/>
                        </w:pPr>
                        <w:r>
                          <w:rPr>
                            <w:rFonts w:ascii="Arial" w:hAnsi="Arial" w:cs="Arial"/>
                          </w:rPr>
                          <w:t>2) объекты, вызывающие микробное загрязнение (кладбища, скотом</w:t>
                        </w:r>
                        <w:r>
                          <w:rPr>
                            <w:rFonts w:ascii="Arial" w:hAnsi="Arial" w:cs="Arial"/>
                          </w:rPr>
                          <w:t>о</w:t>
                        </w:r>
                        <w:r>
                          <w:rPr>
                            <w:rFonts w:ascii="Arial" w:hAnsi="Arial" w:cs="Arial"/>
                          </w:rPr>
                          <w:t>гильники, поля ассенизации, поля фильтрации, навозохранилища, силосные траншеи, животноводческие и птицеводческие предприятия, пастбища и т.д.).</w:t>
                        </w:r>
                      </w:p>
                      <w:p w:rsidR="00972605" w:rsidRDefault="00972605" w:rsidP="00A27CB5">
                        <w:pPr>
                          <w:pStyle w:val="a9"/>
                          <w:spacing w:after="0"/>
                          <w:ind w:firstLine="567"/>
                        </w:pPr>
                        <w:r>
                          <w:rPr>
                            <w:rFonts w:ascii="Arial" w:hAnsi="Arial" w:cs="Arial"/>
                          </w:rPr>
                          <w:t>При осуществлении строительства, реконструкции обязательно наличие организованного водоснабжения, водоотведение, устройство водонепрониц</w:t>
                        </w:r>
                        <w:r>
                          <w:rPr>
                            <w:rFonts w:ascii="Arial" w:hAnsi="Arial" w:cs="Arial"/>
                          </w:rPr>
                          <w:t>а</w:t>
                        </w:r>
                        <w:r>
                          <w:rPr>
                            <w:rFonts w:ascii="Arial" w:hAnsi="Arial" w:cs="Arial"/>
                          </w:rPr>
                          <w:t>емых выгребов, организация отвода поверхностных сточных вод с последу</w:t>
                        </w:r>
                        <w:r>
                          <w:rPr>
                            <w:rFonts w:ascii="Arial" w:hAnsi="Arial" w:cs="Arial"/>
                          </w:rPr>
                          <w:t>ю</w:t>
                        </w:r>
                        <w:r>
                          <w:rPr>
                            <w:rFonts w:ascii="Arial" w:hAnsi="Arial" w:cs="Arial"/>
                          </w:rPr>
                          <w:t>щей очисткой.</w:t>
                        </w:r>
                      </w:p>
                      <w:p w:rsidR="00972605" w:rsidRDefault="00972605" w:rsidP="001830C6">
                        <w:pPr>
                          <w:pStyle w:val="a9"/>
                          <w:spacing w:before="0" w:beforeAutospacing="0" w:after="0"/>
                          <w:ind w:firstLine="567"/>
                          <w:jc w:val="both"/>
                        </w:pPr>
                      </w:p>
                      <w:p w:rsidR="00972605" w:rsidRDefault="00972605" w:rsidP="00CE53B6">
                        <w:pPr>
                          <w:pStyle w:val="a9"/>
                          <w:spacing w:after="0"/>
                          <w:ind w:firstLine="567"/>
                        </w:pPr>
                        <w:r>
                          <w:rPr>
                            <w:rFonts w:ascii="Arial" w:hAnsi="Arial" w:cs="Arial"/>
                            <w:b/>
                            <w:bCs/>
                          </w:rPr>
                          <w:t>17.1.3. Ограничения градостроительных изменений на территории зон затопления паводковыми водами.</w:t>
                        </w:r>
                      </w:p>
                      <w:p w:rsidR="00972605" w:rsidRDefault="00972605" w:rsidP="00CE53B6">
                        <w:pPr>
                          <w:pStyle w:val="a9"/>
                          <w:spacing w:after="0"/>
                          <w:ind w:firstLine="567"/>
                        </w:pPr>
                      </w:p>
                      <w:p w:rsidR="00972605" w:rsidRDefault="00972605" w:rsidP="00CE53B6">
                        <w:pPr>
                          <w:pStyle w:val="4"/>
                          <w:spacing w:after="0" w:line="240" w:lineRule="auto"/>
                          <w:ind w:firstLine="567"/>
                          <w:rPr>
                            <w:rFonts w:cs="Arial"/>
                          </w:rPr>
                        </w:pPr>
                        <w:r>
                          <w:rPr>
                            <w:rFonts w:cs="Arial"/>
                            <w:u w:val="single"/>
                          </w:rPr>
                          <w:t xml:space="preserve">Ограничения на пойменных территориях </w:t>
                        </w:r>
                      </w:p>
                      <w:p w:rsidR="00972605" w:rsidRDefault="00972605" w:rsidP="00CE53B6">
                        <w:pPr>
                          <w:pStyle w:val="a9"/>
                          <w:spacing w:after="0"/>
                          <w:ind w:firstLine="567"/>
                        </w:pPr>
                        <w:r>
                          <w:rPr>
                            <w:rFonts w:ascii="Arial" w:hAnsi="Arial" w:cs="Arial"/>
                          </w:rPr>
                          <w:t>При применении видов разрешенного использования запрещается вкл</w:t>
                        </w:r>
                        <w:r>
                          <w:rPr>
                            <w:rFonts w:ascii="Arial" w:hAnsi="Arial" w:cs="Arial"/>
                          </w:rPr>
                          <w:t>ю</w:t>
                        </w:r>
                        <w:r>
                          <w:rPr>
                            <w:rFonts w:ascii="Arial" w:hAnsi="Arial" w:cs="Arial"/>
                          </w:rPr>
                          <w:t>чение в их состав видов использования, действующих в водоохраной зоне, а также запрещены</w:t>
                        </w:r>
                        <w:r>
                          <w:rPr>
                            <w:rFonts w:ascii="Arial" w:hAnsi="Arial" w:cs="Arial"/>
                            <w:b/>
                            <w:bCs/>
                          </w:rPr>
                          <w:t xml:space="preserve"> </w:t>
                        </w:r>
                        <w:r>
                          <w:rPr>
                            <w:rFonts w:ascii="Arial" w:hAnsi="Arial" w:cs="Arial"/>
                          </w:rPr>
                          <w:t>все виды использования без проведения мероприятий по инженерной подготовке территории, включающие защиту от затопления с п</w:t>
                        </w:r>
                        <w:r>
                          <w:rPr>
                            <w:rFonts w:ascii="Arial" w:hAnsi="Arial" w:cs="Arial"/>
                          </w:rPr>
                          <w:t>о</w:t>
                        </w:r>
                        <w:r>
                          <w:rPr>
                            <w:rFonts w:ascii="Arial" w:hAnsi="Arial" w:cs="Arial"/>
                          </w:rPr>
                          <w:t>мощью подсыпки территории до незатопляемых отметок.</w:t>
                        </w:r>
                      </w:p>
                      <w:p w:rsidR="00972605" w:rsidRDefault="00972605" w:rsidP="00CE53B6">
                        <w:pPr>
                          <w:pStyle w:val="a9"/>
                          <w:spacing w:before="0" w:beforeAutospacing="0" w:after="0"/>
                          <w:ind w:firstLine="567"/>
                          <w:jc w:val="both"/>
                        </w:pPr>
                      </w:p>
                    </w:txbxContent>
                  </v:textbox>
                </v:shape>
              </w:pict>
            </w:r>
            <w:r>
              <w:rPr>
                <w:noProof/>
                <w:sz w:val="16"/>
              </w:rPr>
              <w:pict>
                <v:shape id="_x0000_s3362" type="#_x0000_t202" style="position:absolute;left:0;text-align:left;margin-left:519.6pt;margin-top:.5pt;width:21.6pt;height:28.8pt;z-index:374" o:allowincell="f" filled="f" stroked="f">
                  <v:textbox style="mso-next-textbox:#_x0000_s3362">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63" style="position:absolute;margin-left:-1.1pt;margin-top:4.7pt;width:12.45pt;height:1in;z-index:375;mso-position-horizontal-relative:text;mso-position-vertical-relative:text" o:allowincell="f" filled="f" strokecolor="white" strokeweight="1pt">
                  <v:textbox style="layout-flow:vertical;mso-layout-flow-alt:bottom-to-top;mso-next-textbox:#_x0000_s3363"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64" style="position:absolute;left:0;text-align:left;margin-left:-.5pt;margin-top:14.5pt;width:12.45pt;height:1in;z-index:376;mso-position-horizontal-relative:text;mso-position-vertical-relative:text" o:allowincell="f" filled="f" strokecolor="white" strokeweight="1pt">
                  <v:textbox style="layout-flow:vertical;mso-layout-flow-alt:bottom-to-top;mso-next-textbox:#_x0000_s3364"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65" style="position:absolute;left:0;text-align:left;margin-left:-1.1pt;margin-top:4.3pt;width:12.45pt;height:64.8pt;z-index:377;mso-position-horizontal-relative:text;mso-position-vertical-relative:text" o:allowincell="f" filled="f" strokecolor="white" strokeweight="1pt">
                  <v:textbox style="layout-flow:vertical;mso-layout-flow-alt:bottom-to-top;mso-next-textbox:#_x0000_s3365"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66" style="position:absolute;left:0;text-align:left;z-index:378;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67" type="#_x0000_t202" style="position:absolute;left:0;text-align:left;margin-left:56.5pt;margin-top:4.3pt;width:460.8pt;height:733.45pt;z-index:379" o:allowincell="f" filled="f" stroked="f">
                  <v:textbox style="mso-next-textbox:#_x0000_s3367">
                    <w:txbxContent>
                      <w:p w:rsidR="00972605" w:rsidRPr="00DA68EC" w:rsidRDefault="00972605" w:rsidP="00DA68EC">
                        <w:pPr>
                          <w:pStyle w:val="3"/>
                          <w:ind w:firstLine="567"/>
                          <w:rPr>
                            <w:rFonts w:cs="Arial"/>
                            <w:b/>
                            <w:szCs w:val="24"/>
                          </w:rPr>
                        </w:pPr>
                        <w:r w:rsidRPr="00DA68EC">
                          <w:rPr>
                            <w:rFonts w:cs="Arial"/>
                            <w:b/>
                            <w:szCs w:val="24"/>
                          </w:rPr>
                          <w:t>17.1.4. Ограничения градостроительных изменений на территории зон охраны естественных ландшафтов и озелененных территорий, вх</w:t>
                        </w:r>
                        <w:r w:rsidRPr="00DA68EC">
                          <w:rPr>
                            <w:rFonts w:cs="Arial"/>
                            <w:b/>
                            <w:szCs w:val="24"/>
                          </w:rPr>
                          <w:t>о</w:t>
                        </w:r>
                        <w:r w:rsidRPr="00DA68EC">
                          <w:rPr>
                            <w:rFonts w:cs="Arial"/>
                            <w:b/>
                            <w:szCs w:val="24"/>
                          </w:rPr>
                          <w:t xml:space="preserve">дящих в структуру природного комплекса. </w:t>
                        </w:r>
                      </w:p>
                      <w:p w:rsidR="00972605" w:rsidRDefault="00972605" w:rsidP="00DA68EC">
                        <w:pPr>
                          <w:pStyle w:val="4"/>
                          <w:spacing w:after="0" w:line="240" w:lineRule="auto"/>
                          <w:ind w:firstLine="567"/>
                          <w:rPr>
                            <w:rFonts w:cs="Arial"/>
                            <w:szCs w:val="24"/>
                          </w:rPr>
                        </w:pPr>
                        <w:r>
                          <w:rPr>
                            <w:rFonts w:cs="Arial"/>
                            <w:u w:val="single"/>
                          </w:rPr>
                          <w:t>Ограничения на территории зоны особо охраняемых ландшафтов и те</w:t>
                        </w:r>
                        <w:r>
                          <w:rPr>
                            <w:rFonts w:cs="Arial"/>
                            <w:u w:val="single"/>
                          </w:rPr>
                          <w:t>р</w:t>
                        </w:r>
                        <w:r>
                          <w:rPr>
                            <w:rFonts w:cs="Arial"/>
                            <w:u w:val="single"/>
                          </w:rPr>
                          <w:t xml:space="preserve">ритории историко-культурного назначения </w:t>
                        </w:r>
                      </w:p>
                      <w:p w:rsidR="00972605" w:rsidRDefault="00972605" w:rsidP="00DA68EC">
                        <w:pPr>
                          <w:pStyle w:val="a9"/>
                          <w:spacing w:after="0"/>
                          <w:ind w:firstLine="567"/>
                        </w:pPr>
                        <w:r>
                          <w:rPr>
                            <w:rFonts w:ascii="Arial" w:hAnsi="Arial" w:cs="Arial"/>
                          </w:rPr>
                          <w:t>Запрещены все виды использования земельных участков</w:t>
                        </w:r>
                        <w:r>
                          <w:rPr>
                            <w:rFonts w:ascii="Arial" w:hAnsi="Arial" w:cs="Arial"/>
                            <w:b/>
                            <w:bCs/>
                          </w:rPr>
                          <w:t>,</w:t>
                        </w:r>
                        <w:r>
                          <w:rPr>
                            <w:rFonts w:ascii="Arial" w:hAnsi="Arial" w:cs="Arial"/>
                          </w:rPr>
                          <w:t xml:space="preserve"> не связанных с основным существующим видом использования и назначения. </w:t>
                        </w:r>
                      </w:p>
                      <w:p w:rsidR="00972605" w:rsidRDefault="00972605" w:rsidP="00DA68EC">
                        <w:pPr>
                          <w:pStyle w:val="a9"/>
                          <w:spacing w:after="0"/>
                          <w:ind w:firstLine="567"/>
                        </w:pPr>
                        <w:r>
                          <w:rPr>
                            <w:rFonts w:ascii="Arial" w:hAnsi="Arial" w:cs="Arial"/>
                          </w:rPr>
                          <w:t>При применении видов разрешенного использования запрещается вкл</w:t>
                        </w:r>
                        <w:r>
                          <w:rPr>
                            <w:rFonts w:ascii="Arial" w:hAnsi="Arial" w:cs="Arial"/>
                          </w:rPr>
                          <w:t>ю</w:t>
                        </w:r>
                        <w:r>
                          <w:rPr>
                            <w:rFonts w:ascii="Arial" w:hAnsi="Arial" w:cs="Arial"/>
                          </w:rPr>
                          <w:t>чение в их состав в качестве вспомогательных видов использования стоянок автомашин длительного хранения.</w:t>
                        </w:r>
                      </w:p>
                      <w:p w:rsidR="00972605" w:rsidRDefault="00972605" w:rsidP="00955820">
                        <w:pPr>
                          <w:pStyle w:val="4"/>
                          <w:spacing w:after="0" w:line="240" w:lineRule="auto"/>
                          <w:ind w:firstLine="567"/>
                          <w:rPr>
                            <w:rFonts w:cs="Arial"/>
                          </w:rPr>
                        </w:pPr>
                        <w:r>
                          <w:rPr>
                            <w:rFonts w:cs="Arial"/>
                            <w:color w:val="000000"/>
                            <w:u w:val="single"/>
                          </w:rPr>
                          <w:t>Ограничения на территории парковых зон.</w:t>
                        </w:r>
                      </w:p>
                      <w:p w:rsidR="00972605" w:rsidRPr="00955820" w:rsidRDefault="00972605" w:rsidP="00955820">
                        <w:pPr>
                          <w:pStyle w:val="a9"/>
                          <w:spacing w:after="0"/>
                          <w:ind w:firstLine="567"/>
                          <w:rPr>
                            <w:rFonts w:ascii="Arial" w:hAnsi="Arial" w:cs="Arial"/>
                          </w:rPr>
                        </w:pPr>
                        <w:r w:rsidRPr="00955820">
                          <w:rPr>
                            <w:rFonts w:ascii="Arial" w:hAnsi="Arial" w:cs="Arial"/>
                          </w:rPr>
                          <w:t>Запрещено размещение всех видов объектов за исключением видов ра</w:t>
                        </w:r>
                        <w:r w:rsidRPr="00955820">
                          <w:rPr>
                            <w:rFonts w:ascii="Arial" w:hAnsi="Arial" w:cs="Arial"/>
                          </w:rPr>
                          <w:t>з</w:t>
                        </w:r>
                        <w:r w:rsidRPr="00955820">
                          <w:rPr>
                            <w:rFonts w:ascii="Arial" w:hAnsi="Arial" w:cs="Arial"/>
                          </w:rPr>
                          <w:t xml:space="preserve">решенного использования земельных участков  в  рекреационной зоне. </w:t>
                        </w:r>
                      </w:p>
                      <w:p w:rsidR="00972605" w:rsidRDefault="00972605" w:rsidP="00955820">
                        <w:pPr>
                          <w:pStyle w:val="4"/>
                          <w:spacing w:after="0" w:line="240" w:lineRule="auto"/>
                          <w:ind w:firstLine="567"/>
                          <w:rPr>
                            <w:rFonts w:cs="Arial"/>
                          </w:rPr>
                        </w:pPr>
                        <w:r>
                          <w:rPr>
                            <w:rFonts w:cs="Arial"/>
                            <w:u w:val="single"/>
                          </w:rPr>
                          <w:t>Ограничения на территории рекреационно-оздоровительных зон</w:t>
                        </w:r>
                      </w:p>
                      <w:p w:rsidR="00972605" w:rsidRDefault="00972605" w:rsidP="00955820">
                        <w:pPr>
                          <w:pStyle w:val="a9"/>
                          <w:spacing w:after="0"/>
                          <w:ind w:firstLine="567"/>
                        </w:pPr>
                        <w:r>
                          <w:rPr>
                            <w:rFonts w:ascii="Arial" w:hAnsi="Arial" w:cs="Arial"/>
                          </w:rPr>
                          <w:t>Запрещены все виды использования по результатам осуществления гр</w:t>
                        </w:r>
                        <w:r>
                          <w:rPr>
                            <w:rFonts w:ascii="Arial" w:hAnsi="Arial" w:cs="Arial"/>
                          </w:rPr>
                          <w:t>а</w:t>
                        </w:r>
                        <w:r>
                          <w:rPr>
                            <w:rFonts w:ascii="Arial" w:hAnsi="Arial" w:cs="Arial"/>
                          </w:rPr>
                          <w:t>достроительных изменений</w:t>
                        </w:r>
                        <w:r>
                          <w:rPr>
                            <w:rFonts w:ascii="Arial" w:hAnsi="Arial" w:cs="Arial"/>
                            <w:b/>
                            <w:bCs/>
                          </w:rPr>
                          <w:t>,</w:t>
                        </w:r>
                        <w:r>
                          <w:rPr>
                            <w:rFonts w:ascii="Arial" w:hAnsi="Arial" w:cs="Arial"/>
                          </w:rPr>
                          <w:t xml:space="preserve"> не связанных с основным существующим видом функционального использования и назначения в зоне «Р-1» и «Р-2» град</w:t>
                        </w:r>
                        <w:r>
                          <w:rPr>
                            <w:rFonts w:ascii="Arial" w:hAnsi="Arial" w:cs="Arial"/>
                          </w:rPr>
                          <w:t>о</w:t>
                        </w:r>
                        <w:r>
                          <w:rPr>
                            <w:rFonts w:ascii="Arial" w:hAnsi="Arial" w:cs="Arial"/>
                          </w:rPr>
                          <w:t>строительного регламента.</w:t>
                        </w:r>
                      </w:p>
                      <w:p w:rsidR="00972605" w:rsidRDefault="00972605" w:rsidP="00F9682A">
                        <w:pPr>
                          <w:ind w:firstLine="709"/>
                        </w:pPr>
                      </w:p>
                      <w:p w:rsidR="00972605" w:rsidRDefault="00972605" w:rsidP="00C01939">
                        <w:pPr>
                          <w:spacing w:before="100" w:beforeAutospacing="1"/>
                          <w:ind w:firstLine="839"/>
                          <w:jc w:val="right"/>
                          <w:rPr>
                            <w:rFonts w:ascii="Arial" w:hAnsi="Arial" w:cs="Arial"/>
                            <w:sz w:val="24"/>
                            <w:szCs w:val="24"/>
                          </w:rPr>
                        </w:pPr>
                        <w:r w:rsidRPr="00C01939">
                          <w:rPr>
                            <w:rFonts w:ascii="Arial" w:hAnsi="Arial" w:cs="Arial"/>
                            <w:sz w:val="24"/>
                            <w:szCs w:val="24"/>
                          </w:rPr>
                          <w:t>Таблица 4</w:t>
                        </w:r>
                      </w:p>
                      <w:p w:rsidR="00972605" w:rsidRDefault="00972605" w:rsidP="00C01939">
                        <w:pPr>
                          <w:spacing w:before="100" w:beforeAutospacing="1"/>
                          <w:ind w:firstLine="839"/>
                          <w:jc w:val="right"/>
                          <w:rPr>
                            <w:rFonts w:ascii="Arial" w:hAnsi="Arial" w:cs="Arial"/>
                            <w:sz w:val="24"/>
                            <w:szCs w:val="24"/>
                          </w:rPr>
                        </w:pPr>
                      </w:p>
                      <w:tbl>
                        <w:tblPr>
                          <w:tblW w:w="903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09"/>
                          <w:gridCol w:w="2850"/>
                          <w:gridCol w:w="1789"/>
                          <w:gridCol w:w="1680"/>
                          <w:gridCol w:w="1202"/>
                        </w:tblGrid>
                        <w:tr w:rsidR="00972605" w:rsidRPr="00B71A5C">
                          <w:trPr>
                            <w:trHeight w:val="1035"/>
                            <w:tblCellSpacing w:w="0" w:type="dxa"/>
                          </w:trPr>
                          <w:tc>
                            <w:tcPr>
                              <w:tcW w:w="14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jc w:val="center"/>
                                <w:rPr>
                                  <w:rFonts w:ascii="Arial" w:hAnsi="Arial" w:cs="Arial"/>
                                  <w:sz w:val="24"/>
                                  <w:szCs w:val="24"/>
                                </w:rPr>
                              </w:pPr>
                              <w:r w:rsidRPr="00667A9D">
                                <w:rPr>
                                  <w:rFonts w:ascii="Arial" w:hAnsi="Arial" w:cs="Arial"/>
                                  <w:sz w:val="24"/>
                                  <w:szCs w:val="24"/>
                                </w:rPr>
                                <w:t> </w:t>
                              </w:r>
                              <w:r w:rsidRPr="00B71A5C">
                                <w:rPr>
                                  <w:rFonts w:ascii="Arial" w:hAnsi="Arial" w:cs="Arial"/>
                                  <w:color w:val="000000"/>
                                  <w:sz w:val="24"/>
                                  <w:szCs w:val="24"/>
                                </w:rPr>
                                <w:t xml:space="preserve">Виды </w:t>
                              </w:r>
                              <w:proofErr w:type="spellStart"/>
                              <w:r w:rsidRPr="00B71A5C">
                                <w:rPr>
                                  <w:rFonts w:ascii="Arial" w:hAnsi="Arial" w:cs="Arial"/>
                                  <w:color w:val="000000"/>
                                  <w:sz w:val="24"/>
                                  <w:szCs w:val="24"/>
                                </w:rPr>
                                <w:t>по</w:t>
                              </w:r>
                              <w:r w:rsidRPr="00B71A5C">
                                <w:rPr>
                                  <w:rFonts w:ascii="Arial" w:hAnsi="Arial" w:cs="Arial"/>
                                  <w:color w:val="000000"/>
                                  <w:sz w:val="24"/>
                                  <w:szCs w:val="24"/>
                                </w:rPr>
                                <w:t>д</w:t>
                              </w:r>
                              <w:r w:rsidRPr="00B71A5C">
                                <w:rPr>
                                  <w:rFonts w:ascii="Arial" w:hAnsi="Arial" w:cs="Arial"/>
                                  <w:color w:val="000000"/>
                                  <w:sz w:val="24"/>
                                  <w:szCs w:val="24"/>
                                </w:rPr>
                                <w:t>зон</w:t>
                              </w:r>
                              <w:proofErr w:type="spellEnd"/>
                              <w:r w:rsidRPr="00B71A5C">
                                <w:rPr>
                                  <w:rFonts w:ascii="Arial" w:hAnsi="Arial" w:cs="Arial"/>
                                  <w:color w:val="000000"/>
                                  <w:sz w:val="24"/>
                                  <w:szCs w:val="24"/>
                                </w:rPr>
                                <w:t xml:space="preserve"> </w:t>
                              </w:r>
                            </w:p>
                            <w:p w:rsidR="00972605" w:rsidRPr="00B71A5C" w:rsidRDefault="00972605" w:rsidP="00667A9D">
                              <w:pPr>
                                <w:spacing w:before="100" w:beforeAutospacing="1" w:after="119"/>
                                <w:jc w:val="center"/>
                                <w:rPr>
                                  <w:rFonts w:ascii="Arial" w:hAnsi="Arial" w:cs="Arial"/>
                                  <w:sz w:val="24"/>
                                  <w:szCs w:val="24"/>
                                </w:rPr>
                              </w:pPr>
                              <w:r w:rsidRPr="00B71A5C">
                                <w:rPr>
                                  <w:rFonts w:ascii="Arial" w:hAnsi="Arial" w:cs="Arial"/>
                                  <w:color w:val="000000"/>
                                  <w:sz w:val="24"/>
                                  <w:szCs w:val="24"/>
                                </w:rPr>
                                <w:t>(площадь, га)</w:t>
                              </w:r>
                            </w:p>
                          </w:tc>
                          <w:tc>
                            <w:tcPr>
                              <w:tcW w:w="277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jc w:val="center"/>
                                <w:rPr>
                                  <w:rFonts w:ascii="Arial" w:hAnsi="Arial" w:cs="Arial"/>
                                  <w:sz w:val="24"/>
                                  <w:szCs w:val="24"/>
                                </w:rPr>
                              </w:pPr>
                              <w:r w:rsidRPr="00B71A5C">
                                <w:rPr>
                                  <w:rFonts w:ascii="Arial" w:hAnsi="Arial" w:cs="Arial"/>
                                  <w:color w:val="000000"/>
                                  <w:sz w:val="24"/>
                                  <w:szCs w:val="24"/>
                                </w:rPr>
                                <w:t>Виды разрешенного использования терр</w:t>
                              </w:r>
                              <w:r w:rsidRPr="00B71A5C">
                                <w:rPr>
                                  <w:rFonts w:ascii="Arial" w:hAnsi="Arial" w:cs="Arial"/>
                                  <w:color w:val="000000"/>
                                  <w:sz w:val="24"/>
                                  <w:szCs w:val="24"/>
                                </w:rPr>
                                <w:t>и</w:t>
                              </w:r>
                              <w:r w:rsidRPr="00B71A5C">
                                <w:rPr>
                                  <w:rFonts w:ascii="Arial" w:hAnsi="Arial" w:cs="Arial"/>
                                  <w:color w:val="000000"/>
                                  <w:sz w:val="24"/>
                                  <w:szCs w:val="24"/>
                                </w:rPr>
                                <w:t>тории и унифицирова</w:t>
                              </w:r>
                              <w:r w:rsidRPr="00B71A5C">
                                <w:rPr>
                                  <w:rFonts w:ascii="Arial" w:hAnsi="Arial" w:cs="Arial"/>
                                  <w:color w:val="000000"/>
                                  <w:sz w:val="24"/>
                                  <w:szCs w:val="24"/>
                                </w:rPr>
                                <w:t>н</w:t>
                              </w:r>
                              <w:r w:rsidRPr="00B71A5C">
                                <w:rPr>
                                  <w:rFonts w:ascii="Arial" w:hAnsi="Arial" w:cs="Arial"/>
                                  <w:color w:val="000000"/>
                                  <w:sz w:val="24"/>
                                  <w:szCs w:val="24"/>
                                </w:rPr>
                                <w:t>ные типы разрешенных объектов</w:t>
                              </w:r>
                            </w:p>
                          </w:tc>
                          <w:tc>
                            <w:tcPr>
                              <w:tcW w:w="165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jc w:val="center"/>
                                <w:rPr>
                                  <w:rFonts w:ascii="Arial" w:hAnsi="Arial" w:cs="Arial"/>
                                  <w:sz w:val="24"/>
                                  <w:szCs w:val="24"/>
                                </w:rPr>
                              </w:pPr>
                              <w:r w:rsidRPr="00B71A5C">
                                <w:rPr>
                                  <w:rFonts w:ascii="Arial" w:hAnsi="Arial" w:cs="Arial"/>
                                  <w:color w:val="000000"/>
                                  <w:sz w:val="24"/>
                                  <w:szCs w:val="24"/>
                                </w:rPr>
                                <w:t xml:space="preserve">Максимальная </w:t>
                              </w:r>
                            </w:p>
                            <w:p w:rsidR="00972605" w:rsidRPr="00B71A5C" w:rsidRDefault="00972605" w:rsidP="00667A9D">
                              <w:pPr>
                                <w:spacing w:before="100" w:beforeAutospacing="1"/>
                                <w:jc w:val="center"/>
                                <w:rPr>
                                  <w:rFonts w:ascii="Arial" w:hAnsi="Arial" w:cs="Arial"/>
                                  <w:sz w:val="24"/>
                                  <w:szCs w:val="24"/>
                                </w:rPr>
                              </w:pPr>
                              <w:r w:rsidRPr="00B71A5C">
                                <w:rPr>
                                  <w:rFonts w:ascii="Arial" w:hAnsi="Arial" w:cs="Arial"/>
                                  <w:color w:val="000000"/>
                                  <w:sz w:val="24"/>
                                  <w:szCs w:val="24"/>
                                </w:rPr>
                                <w:t>площадь з</w:t>
                              </w:r>
                              <w:r w:rsidRPr="00B71A5C">
                                <w:rPr>
                                  <w:rFonts w:ascii="Arial" w:hAnsi="Arial" w:cs="Arial"/>
                                  <w:color w:val="000000"/>
                                  <w:sz w:val="24"/>
                                  <w:szCs w:val="24"/>
                                </w:rPr>
                                <w:t>а</w:t>
                              </w:r>
                              <w:r w:rsidRPr="00B71A5C">
                                <w:rPr>
                                  <w:rFonts w:ascii="Arial" w:hAnsi="Arial" w:cs="Arial"/>
                                  <w:color w:val="000000"/>
                                  <w:sz w:val="24"/>
                                  <w:szCs w:val="24"/>
                                </w:rPr>
                                <w:t>стройки,</w:t>
                              </w:r>
                            </w:p>
                            <w:p w:rsidR="00972605" w:rsidRPr="00B71A5C" w:rsidRDefault="00972605" w:rsidP="00667A9D">
                              <w:pPr>
                                <w:spacing w:before="100" w:beforeAutospacing="1" w:after="119"/>
                                <w:jc w:val="center"/>
                                <w:rPr>
                                  <w:rFonts w:ascii="Arial" w:hAnsi="Arial" w:cs="Arial"/>
                                  <w:sz w:val="24"/>
                                  <w:szCs w:val="24"/>
                                </w:rPr>
                              </w:pPr>
                              <w:r w:rsidRPr="00B71A5C">
                                <w:rPr>
                                  <w:rFonts w:ascii="Arial" w:hAnsi="Arial" w:cs="Arial"/>
                                  <w:color w:val="000000"/>
                                  <w:sz w:val="24"/>
                                  <w:szCs w:val="24"/>
                                </w:rPr>
                                <w:t>га</w:t>
                              </w:r>
                            </w:p>
                          </w:tc>
                          <w:tc>
                            <w:tcPr>
                              <w:tcW w:w="163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jc w:val="center"/>
                                <w:rPr>
                                  <w:rFonts w:ascii="Arial" w:hAnsi="Arial" w:cs="Arial"/>
                                  <w:sz w:val="24"/>
                                  <w:szCs w:val="24"/>
                                </w:rPr>
                              </w:pPr>
                              <w:proofErr w:type="spellStart"/>
                              <w:r w:rsidRPr="00B71A5C">
                                <w:rPr>
                                  <w:rFonts w:ascii="Arial" w:hAnsi="Arial" w:cs="Arial"/>
                                  <w:color w:val="000000"/>
                                  <w:sz w:val="24"/>
                                  <w:szCs w:val="24"/>
                                </w:rPr>
                                <w:t>Миним</w:t>
                              </w:r>
                              <w:proofErr w:type="spellEnd"/>
                              <w:r w:rsidRPr="00B71A5C">
                                <w:rPr>
                                  <w:rFonts w:ascii="Arial" w:hAnsi="Arial" w:cs="Arial"/>
                                  <w:color w:val="000000"/>
                                  <w:sz w:val="24"/>
                                  <w:szCs w:val="24"/>
                                </w:rPr>
                                <w:t>. пл</w:t>
                              </w:r>
                              <w:r w:rsidRPr="00B71A5C">
                                <w:rPr>
                                  <w:rFonts w:ascii="Arial" w:hAnsi="Arial" w:cs="Arial"/>
                                  <w:color w:val="000000"/>
                                  <w:sz w:val="24"/>
                                  <w:szCs w:val="24"/>
                                </w:rPr>
                                <w:t>о</w:t>
                              </w:r>
                              <w:r w:rsidRPr="00B71A5C">
                                <w:rPr>
                                  <w:rFonts w:ascii="Arial" w:hAnsi="Arial" w:cs="Arial"/>
                                  <w:color w:val="000000"/>
                                  <w:sz w:val="24"/>
                                  <w:szCs w:val="24"/>
                                </w:rPr>
                                <w:t>щадь ест</w:t>
                              </w:r>
                              <w:r w:rsidRPr="00B71A5C">
                                <w:rPr>
                                  <w:rFonts w:ascii="Arial" w:hAnsi="Arial" w:cs="Arial"/>
                                  <w:color w:val="000000"/>
                                  <w:sz w:val="24"/>
                                  <w:szCs w:val="24"/>
                                </w:rPr>
                                <w:t>е</w:t>
                              </w:r>
                              <w:r w:rsidRPr="00B71A5C">
                                <w:rPr>
                                  <w:rFonts w:ascii="Arial" w:hAnsi="Arial" w:cs="Arial"/>
                                  <w:color w:val="000000"/>
                                  <w:sz w:val="24"/>
                                  <w:szCs w:val="24"/>
                                </w:rPr>
                                <w:t>ственных ландшафтов на участке, га</w:t>
                              </w:r>
                            </w:p>
                          </w:tc>
                          <w:tc>
                            <w:tcPr>
                              <w:tcW w:w="11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jc w:val="center"/>
                                <w:rPr>
                                  <w:rFonts w:ascii="Arial" w:hAnsi="Arial" w:cs="Arial"/>
                                  <w:sz w:val="24"/>
                                  <w:szCs w:val="24"/>
                                </w:rPr>
                              </w:pPr>
                              <w:r w:rsidRPr="00B71A5C">
                                <w:rPr>
                                  <w:rFonts w:ascii="Arial" w:hAnsi="Arial" w:cs="Arial"/>
                                  <w:color w:val="000000"/>
                                  <w:sz w:val="24"/>
                                  <w:szCs w:val="24"/>
                                </w:rPr>
                                <w:t>Общая площадь</w:t>
                              </w:r>
                            </w:p>
                            <w:p w:rsidR="00972605" w:rsidRPr="00B71A5C" w:rsidRDefault="00972605" w:rsidP="00667A9D">
                              <w:pPr>
                                <w:spacing w:before="100" w:beforeAutospacing="1"/>
                                <w:jc w:val="center"/>
                                <w:rPr>
                                  <w:rFonts w:ascii="Arial" w:hAnsi="Arial" w:cs="Arial"/>
                                  <w:sz w:val="24"/>
                                  <w:szCs w:val="24"/>
                                </w:rPr>
                              </w:pPr>
                              <w:r w:rsidRPr="00B71A5C">
                                <w:rPr>
                                  <w:rFonts w:ascii="Arial" w:hAnsi="Arial" w:cs="Arial"/>
                                  <w:color w:val="000000"/>
                                  <w:sz w:val="24"/>
                                  <w:szCs w:val="24"/>
                                </w:rPr>
                                <w:t xml:space="preserve">участка, </w:t>
                              </w:r>
                            </w:p>
                            <w:p w:rsidR="00972605" w:rsidRPr="00B71A5C" w:rsidRDefault="00972605" w:rsidP="00667A9D">
                              <w:pPr>
                                <w:spacing w:before="100" w:beforeAutospacing="1" w:after="119"/>
                                <w:jc w:val="center"/>
                                <w:rPr>
                                  <w:rFonts w:ascii="Arial" w:hAnsi="Arial" w:cs="Arial"/>
                                  <w:sz w:val="24"/>
                                  <w:szCs w:val="24"/>
                                </w:rPr>
                              </w:pPr>
                              <w:r w:rsidRPr="00B71A5C">
                                <w:rPr>
                                  <w:rFonts w:ascii="Arial" w:hAnsi="Arial" w:cs="Arial"/>
                                  <w:color w:val="000000"/>
                                  <w:sz w:val="24"/>
                                  <w:szCs w:val="24"/>
                                </w:rPr>
                                <w:t>га</w:t>
                              </w:r>
                            </w:p>
                          </w:tc>
                        </w:tr>
                        <w:tr w:rsidR="00972605" w:rsidRPr="00B71A5C">
                          <w:trPr>
                            <w:trHeight w:val="195"/>
                            <w:tblCellSpacing w:w="0" w:type="dxa"/>
                          </w:trPr>
                          <w:tc>
                            <w:tcPr>
                              <w:tcW w:w="14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line="195" w:lineRule="atLeast"/>
                                <w:ind w:left="284" w:hanging="284"/>
                                <w:jc w:val="center"/>
                                <w:rPr>
                                  <w:rFonts w:ascii="Arial" w:hAnsi="Arial" w:cs="Arial"/>
                                  <w:sz w:val="24"/>
                                  <w:szCs w:val="24"/>
                                </w:rPr>
                              </w:pPr>
                              <w:r w:rsidRPr="00B71A5C">
                                <w:rPr>
                                  <w:rFonts w:ascii="Arial" w:hAnsi="Arial" w:cs="Arial"/>
                                  <w:color w:val="000000"/>
                                  <w:sz w:val="24"/>
                                  <w:szCs w:val="24"/>
                                </w:rPr>
                                <w:t>1.     </w:t>
                              </w:r>
                            </w:p>
                          </w:tc>
                          <w:tc>
                            <w:tcPr>
                              <w:tcW w:w="277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line="195" w:lineRule="atLeast"/>
                                <w:ind w:left="284" w:hanging="284"/>
                                <w:jc w:val="center"/>
                                <w:rPr>
                                  <w:rFonts w:ascii="Arial" w:hAnsi="Arial" w:cs="Arial"/>
                                  <w:sz w:val="24"/>
                                  <w:szCs w:val="24"/>
                                </w:rPr>
                              </w:pPr>
                              <w:r w:rsidRPr="00B71A5C">
                                <w:rPr>
                                  <w:rFonts w:ascii="Arial" w:hAnsi="Arial" w:cs="Arial"/>
                                  <w:color w:val="000000"/>
                                  <w:sz w:val="24"/>
                                  <w:szCs w:val="24"/>
                                </w:rPr>
                                <w:t>4.     </w:t>
                              </w:r>
                            </w:p>
                          </w:tc>
                          <w:tc>
                            <w:tcPr>
                              <w:tcW w:w="165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line="195" w:lineRule="atLeast"/>
                                <w:ind w:left="284" w:hanging="284"/>
                                <w:jc w:val="center"/>
                                <w:rPr>
                                  <w:rFonts w:ascii="Arial" w:hAnsi="Arial" w:cs="Arial"/>
                                  <w:sz w:val="24"/>
                                  <w:szCs w:val="24"/>
                                </w:rPr>
                              </w:pPr>
                              <w:r w:rsidRPr="00B71A5C">
                                <w:rPr>
                                  <w:rFonts w:ascii="Arial" w:hAnsi="Arial" w:cs="Arial"/>
                                  <w:color w:val="000000"/>
                                  <w:sz w:val="24"/>
                                  <w:szCs w:val="24"/>
                                </w:rPr>
                                <w:t>5.     </w:t>
                              </w:r>
                            </w:p>
                          </w:tc>
                          <w:tc>
                            <w:tcPr>
                              <w:tcW w:w="163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line="195" w:lineRule="atLeast"/>
                                <w:ind w:left="284" w:hanging="284"/>
                                <w:jc w:val="center"/>
                                <w:rPr>
                                  <w:rFonts w:ascii="Arial" w:hAnsi="Arial" w:cs="Arial"/>
                                  <w:sz w:val="24"/>
                                  <w:szCs w:val="24"/>
                                </w:rPr>
                              </w:pPr>
                              <w:r w:rsidRPr="00B71A5C">
                                <w:rPr>
                                  <w:rFonts w:ascii="Arial" w:hAnsi="Arial" w:cs="Arial"/>
                                  <w:color w:val="000000"/>
                                  <w:sz w:val="24"/>
                                  <w:szCs w:val="24"/>
                                </w:rPr>
                                <w:t>6.     </w:t>
                              </w:r>
                            </w:p>
                          </w:tc>
                          <w:tc>
                            <w:tcPr>
                              <w:tcW w:w="11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line="195" w:lineRule="atLeast"/>
                                <w:ind w:left="284" w:hanging="284"/>
                                <w:jc w:val="center"/>
                                <w:rPr>
                                  <w:rFonts w:ascii="Arial" w:hAnsi="Arial" w:cs="Arial"/>
                                  <w:sz w:val="24"/>
                                  <w:szCs w:val="24"/>
                                </w:rPr>
                              </w:pPr>
                              <w:r w:rsidRPr="00B71A5C">
                                <w:rPr>
                                  <w:rFonts w:ascii="Arial" w:hAnsi="Arial" w:cs="Arial"/>
                                  <w:color w:val="000000"/>
                                  <w:sz w:val="24"/>
                                  <w:szCs w:val="24"/>
                                </w:rPr>
                                <w:t>7.     </w:t>
                              </w:r>
                            </w:p>
                          </w:tc>
                        </w:tr>
                        <w:tr w:rsidR="00972605" w:rsidRPr="00B71A5C">
                          <w:trPr>
                            <w:trHeight w:val="195"/>
                            <w:tblCellSpacing w:w="0" w:type="dxa"/>
                          </w:trPr>
                          <w:tc>
                            <w:tcPr>
                              <w:tcW w:w="14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95" w:lineRule="atLeast"/>
                                <w:rPr>
                                  <w:rFonts w:ascii="Arial" w:hAnsi="Arial" w:cs="Arial"/>
                                  <w:sz w:val="24"/>
                                  <w:szCs w:val="24"/>
                                </w:rPr>
                              </w:pPr>
                              <w:r w:rsidRPr="00B71A5C">
                                <w:rPr>
                                  <w:rFonts w:ascii="Arial" w:hAnsi="Arial" w:cs="Arial"/>
                                  <w:color w:val="000000"/>
                                  <w:sz w:val="24"/>
                                  <w:szCs w:val="24"/>
                                </w:rPr>
                                <w:t> </w:t>
                              </w:r>
                            </w:p>
                          </w:tc>
                          <w:tc>
                            <w:tcPr>
                              <w:tcW w:w="277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95" w:lineRule="atLeast"/>
                                <w:rPr>
                                  <w:rFonts w:ascii="Arial" w:hAnsi="Arial" w:cs="Arial"/>
                                  <w:sz w:val="24"/>
                                  <w:szCs w:val="24"/>
                                </w:rPr>
                              </w:pPr>
                              <w:r w:rsidRPr="00B71A5C">
                                <w:rPr>
                                  <w:rFonts w:ascii="Arial" w:hAnsi="Arial" w:cs="Arial"/>
                                  <w:color w:val="000000"/>
                                  <w:sz w:val="24"/>
                                  <w:szCs w:val="24"/>
                                </w:rPr>
                                <w:t>ресторан, кафе, торг</w:t>
                              </w:r>
                              <w:r w:rsidRPr="00B71A5C">
                                <w:rPr>
                                  <w:rFonts w:ascii="Arial" w:hAnsi="Arial" w:cs="Arial"/>
                                  <w:color w:val="000000"/>
                                  <w:sz w:val="24"/>
                                  <w:szCs w:val="24"/>
                                </w:rPr>
                                <w:t>о</w:t>
                              </w:r>
                              <w:r w:rsidRPr="00B71A5C">
                                <w:rPr>
                                  <w:rFonts w:ascii="Arial" w:hAnsi="Arial" w:cs="Arial"/>
                                  <w:color w:val="000000"/>
                                  <w:sz w:val="24"/>
                                  <w:szCs w:val="24"/>
                                </w:rPr>
                                <w:t>вые объект</w:t>
                              </w:r>
                            </w:p>
                          </w:tc>
                          <w:tc>
                            <w:tcPr>
                              <w:tcW w:w="165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0,03</w:t>
                              </w:r>
                            </w:p>
                          </w:tc>
                          <w:tc>
                            <w:tcPr>
                              <w:tcW w:w="1635"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0,04</w:t>
                              </w:r>
                            </w:p>
                          </w:tc>
                          <w:tc>
                            <w:tcPr>
                              <w:tcW w:w="117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0,2</w:t>
                              </w:r>
                            </w:p>
                          </w:tc>
                        </w:tr>
                        <w:tr w:rsidR="00972605" w:rsidRPr="00B71A5C">
                          <w:trPr>
                            <w:trHeight w:val="195"/>
                            <w:tblCellSpacing w:w="0" w:type="dxa"/>
                          </w:trPr>
                          <w:tc>
                            <w:tcPr>
                              <w:tcW w:w="14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spacing w:before="100" w:beforeAutospacing="1" w:after="119" w:line="195" w:lineRule="atLeast"/>
                                <w:jc w:val="center"/>
                                <w:rPr>
                                  <w:rFonts w:ascii="Arial" w:hAnsi="Arial" w:cs="Arial"/>
                                  <w:sz w:val="24"/>
                                  <w:szCs w:val="24"/>
                                </w:rPr>
                              </w:pPr>
                              <w:r w:rsidRPr="00B71A5C">
                                <w:rPr>
                                  <w:rFonts w:ascii="Arial" w:hAnsi="Arial" w:cs="Arial"/>
                                  <w:b/>
                                  <w:bCs/>
                                  <w:color w:val="000000"/>
                                  <w:sz w:val="24"/>
                                  <w:szCs w:val="24"/>
                                </w:rPr>
                                <w:t>Р-2</w:t>
                              </w:r>
                            </w:p>
                          </w:tc>
                          <w:tc>
                            <w:tcPr>
                              <w:tcW w:w="277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95" w:lineRule="atLeast"/>
                                <w:rPr>
                                  <w:rFonts w:ascii="Arial" w:hAnsi="Arial" w:cs="Arial"/>
                                  <w:sz w:val="24"/>
                                  <w:szCs w:val="24"/>
                                </w:rPr>
                              </w:pPr>
                              <w:r w:rsidRPr="00B71A5C">
                                <w:rPr>
                                  <w:rFonts w:ascii="Arial" w:hAnsi="Arial" w:cs="Arial"/>
                                  <w:color w:val="000000"/>
                                  <w:sz w:val="24"/>
                                  <w:szCs w:val="24"/>
                                </w:rPr>
                                <w:t>объекты культурно-просветительные, ра</w:t>
                              </w:r>
                              <w:r w:rsidRPr="00B71A5C">
                                <w:rPr>
                                  <w:rFonts w:ascii="Arial" w:hAnsi="Arial" w:cs="Arial"/>
                                  <w:color w:val="000000"/>
                                  <w:sz w:val="24"/>
                                  <w:szCs w:val="24"/>
                                </w:rPr>
                                <w:t>з</w:t>
                              </w:r>
                              <w:r w:rsidRPr="00B71A5C">
                                <w:rPr>
                                  <w:rFonts w:ascii="Arial" w:hAnsi="Arial" w:cs="Arial"/>
                                  <w:color w:val="000000"/>
                                  <w:sz w:val="24"/>
                                  <w:szCs w:val="24"/>
                                </w:rPr>
                                <w:t>влекательные</w:t>
                              </w:r>
                            </w:p>
                          </w:tc>
                          <w:tc>
                            <w:tcPr>
                              <w:tcW w:w="165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0,03</w:t>
                              </w:r>
                            </w:p>
                          </w:tc>
                          <w:tc>
                            <w:tcPr>
                              <w:tcW w:w="1635"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0,04</w:t>
                              </w:r>
                            </w:p>
                          </w:tc>
                          <w:tc>
                            <w:tcPr>
                              <w:tcW w:w="117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0,2</w:t>
                              </w:r>
                            </w:p>
                          </w:tc>
                        </w:tr>
                        <w:tr w:rsidR="00972605" w:rsidRPr="00B71A5C">
                          <w:trPr>
                            <w:trHeight w:val="195"/>
                            <w:tblCellSpacing w:w="0" w:type="dxa"/>
                          </w:trPr>
                          <w:tc>
                            <w:tcPr>
                              <w:tcW w:w="14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(20 и менее)</w:t>
                              </w:r>
                            </w:p>
                          </w:tc>
                          <w:tc>
                            <w:tcPr>
                              <w:tcW w:w="277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95" w:lineRule="atLeast"/>
                                <w:rPr>
                                  <w:rFonts w:ascii="Arial" w:hAnsi="Arial" w:cs="Arial"/>
                                  <w:sz w:val="24"/>
                                  <w:szCs w:val="24"/>
                                </w:rPr>
                              </w:pPr>
                              <w:r w:rsidRPr="00B71A5C">
                                <w:rPr>
                                  <w:rFonts w:ascii="Arial" w:hAnsi="Arial" w:cs="Arial"/>
                                  <w:color w:val="000000"/>
                                  <w:sz w:val="24"/>
                                  <w:szCs w:val="24"/>
                                </w:rPr>
                                <w:t>спортивные сооружения открытые</w:t>
                              </w:r>
                            </w:p>
                          </w:tc>
                          <w:tc>
                            <w:tcPr>
                              <w:tcW w:w="165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0,01</w:t>
                              </w:r>
                            </w:p>
                          </w:tc>
                          <w:tc>
                            <w:tcPr>
                              <w:tcW w:w="1635"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0,01</w:t>
                              </w:r>
                            </w:p>
                          </w:tc>
                          <w:tc>
                            <w:tcPr>
                              <w:tcW w:w="117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95" w:lineRule="atLeast"/>
                                <w:jc w:val="center"/>
                                <w:rPr>
                                  <w:rFonts w:ascii="Arial" w:hAnsi="Arial" w:cs="Arial"/>
                                  <w:sz w:val="24"/>
                                  <w:szCs w:val="24"/>
                                </w:rPr>
                              </w:pPr>
                              <w:r w:rsidRPr="00B71A5C">
                                <w:rPr>
                                  <w:rFonts w:ascii="Arial" w:hAnsi="Arial" w:cs="Arial"/>
                                  <w:color w:val="000000"/>
                                  <w:sz w:val="24"/>
                                  <w:szCs w:val="24"/>
                                </w:rPr>
                                <w:t>0,04</w:t>
                              </w:r>
                            </w:p>
                          </w:tc>
                        </w:tr>
                        <w:tr w:rsidR="00972605">
                          <w:trPr>
                            <w:trHeight w:val="180"/>
                            <w:tblCellSpacing w:w="0" w:type="dxa"/>
                          </w:trPr>
                          <w:tc>
                            <w:tcPr>
                              <w:tcW w:w="1470"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80" w:lineRule="atLeast"/>
                                <w:jc w:val="right"/>
                                <w:rPr>
                                  <w:rFonts w:ascii="Arial" w:hAnsi="Arial" w:cs="Arial"/>
                                  <w:sz w:val="24"/>
                                  <w:szCs w:val="24"/>
                                </w:rPr>
                              </w:pPr>
                              <w:r w:rsidRPr="00B71A5C">
                                <w:rPr>
                                  <w:rFonts w:ascii="Arial" w:hAnsi="Arial" w:cs="Arial"/>
                                  <w:color w:val="000000"/>
                                  <w:sz w:val="24"/>
                                  <w:szCs w:val="24"/>
                                </w:rPr>
                                <w:t> </w:t>
                              </w:r>
                            </w:p>
                          </w:tc>
                          <w:tc>
                            <w:tcPr>
                              <w:tcW w:w="2775" w:type="dxa"/>
                              <w:tcBorders>
                                <w:top w:val="outset" w:sz="6" w:space="0" w:color="000000"/>
                                <w:left w:val="outset" w:sz="6" w:space="0" w:color="000000"/>
                                <w:bottom w:val="outset" w:sz="6" w:space="0" w:color="000000"/>
                                <w:right w:val="outset" w:sz="6" w:space="0" w:color="000000"/>
                              </w:tcBorders>
                            </w:tcPr>
                            <w:p w:rsidR="00972605" w:rsidRPr="00B71A5C" w:rsidRDefault="00972605" w:rsidP="00667A9D">
                              <w:pPr>
                                <w:keepNext/>
                                <w:spacing w:before="100" w:beforeAutospacing="1" w:after="119" w:line="180" w:lineRule="atLeast"/>
                                <w:rPr>
                                  <w:rFonts w:ascii="Arial" w:hAnsi="Arial" w:cs="Arial"/>
                                  <w:sz w:val="24"/>
                                  <w:szCs w:val="24"/>
                                </w:rPr>
                              </w:pPr>
                              <w:r w:rsidRPr="00B71A5C">
                                <w:rPr>
                                  <w:rFonts w:ascii="Arial" w:hAnsi="Arial" w:cs="Arial"/>
                                  <w:color w:val="000000"/>
                                  <w:sz w:val="24"/>
                                  <w:szCs w:val="24"/>
                                </w:rPr>
                                <w:t xml:space="preserve">аттракционы </w:t>
                              </w:r>
                            </w:p>
                          </w:tc>
                          <w:tc>
                            <w:tcPr>
                              <w:tcW w:w="1650"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80" w:lineRule="atLeast"/>
                                <w:jc w:val="center"/>
                                <w:rPr>
                                  <w:rFonts w:ascii="Arial" w:hAnsi="Arial" w:cs="Arial"/>
                                  <w:sz w:val="24"/>
                                  <w:szCs w:val="24"/>
                                </w:rPr>
                              </w:pPr>
                              <w:r w:rsidRPr="00B71A5C">
                                <w:rPr>
                                  <w:rFonts w:ascii="Arial" w:hAnsi="Arial" w:cs="Arial"/>
                                  <w:color w:val="000000"/>
                                  <w:sz w:val="24"/>
                                  <w:szCs w:val="24"/>
                                </w:rPr>
                                <w:t>0,005</w:t>
                              </w:r>
                            </w:p>
                          </w:tc>
                          <w:tc>
                            <w:tcPr>
                              <w:tcW w:w="1635" w:type="dxa"/>
                              <w:tcBorders>
                                <w:top w:val="outset" w:sz="6" w:space="0" w:color="000000"/>
                                <w:left w:val="outset" w:sz="6" w:space="0" w:color="000000"/>
                                <w:bottom w:val="outset" w:sz="6" w:space="0" w:color="000000"/>
                                <w:right w:val="outset" w:sz="6" w:space="0" w:color="000000"/>
                              </w:tcBorders>
                              <w:vAlign w:val="center"/>
                            </w:tcPr>
                            <w:p w:rsidR="00972605" w:rsidRPr="00B71A5C" w:rsidRDefault="00972605" w:rsidP="00667A9D">
                              <w:pPr>
                                <w:keepNext/>
                                <w:spacing w:before="100" w:beforeAutospacing="1" w:after="119" w:line="180" w:lineRule="atLeast"/>
                                <w:jc w:val="center"/>
                                <w:rPr>
                                  <w:rFonts w:ascii="Arial" w:hAnsi="Arial" w:cs="Arial"/>
                                  <w:sz w:val="24"/>
                                  <w:szCs w:val="24"/>
                                </w:rPr>
                              </w:pPr>
                              <w:r w:rsidRPr="00B71A5C">
                                <w:rPr>
                                  <w:rFonts w:ascii="Arial" w:hAnsi="Arial" w:cs="Arial"/>
                                  <w:color w:val="000000"/>
                                  <w:sz w:val="24"/>
                                  <w:szCs w:val="24"/>
                                </w:rPr>
                                <w:t>0,005</w:t>
                              </w:r>
                            </w:p>
                          </w:tc>
                          <w:tc>
                            <w:tcPr>
                              <w:tcW w:w="1170" w:type="dxa"/>
                              <w:tcBorders>
                                <w:top w:val="outset" w:sz="6" w:space="0" w:color="000000"/>
                                <w:left w:val="outset" w:sz="6" w:space="0" w:color="000000"/>
                                <w:bottom w:val="outset" w:sz="6" w:space="0" w:color="000000"/>
                                <w:right w:val="outset" w:sz="6" w:space="0" w:color="000000"/>
                              </w:tcBorders>
                              <w:vAlign w:val="center"/>
                            </w:tcPr>
                            <w:p w:rsidR="00972605" w:rsidRPr="00667A9D" w:rsidRDefault="00972605" w:rsidP="00667A9D">
                              <w:pPr>
                                <w:keepNext/>
                                <w:spacing w:before="100" w:beforeAutospacing="1" w:after="119" w:line="180" w:lineRule="atLeast"/>
                                <w:jc w:val="center"/>
                                <w:rPr>
                                  <w:rFonts w:ascii="Arial" w:hAnsi="Arial" w:cs="Arial"/>
                                  <w:sz w:val="24"/>
                                  <w:szCs w:val="24"/>
                                </w:rPr>
                              </w:pPr>
                              <w:r w:rsidRPr="00B71A5C">
                                <w:rPr>
                                  <w:rFonts w:ascii="Arial" w:hAnsi="Arial" w:cs="Arial"/>
                                  <w:color w:val="000000"/>
                                  <w:sz w:val="24"/>
                                  <w:szCs w:val="24"/>
                                </w:rPr>
                                <w:t>0,02</w:t>
                              </w:r>
                            </w:p>
                          </w:tc>
                        </w:tr>
                      </w:tbl>
                      <w:p w:rsidR="00972605" w:rsidRPr="00C01939" w:rsidRDefault="00972605" w:rsidP="00C01939">
                        <w:pPr>
                          <w:spacing w:before="100" w:beforeAutospacing="1"/>
                          <w:ind w:firstLine="839"/>
                          <w:jc w:val="right"/>
                          <w:rPr>
                            <w:sz w:val="24"/>
                            <w:szCs w:val="24"/>
                          </w:rPr>
                        </w:pPr>
                      </w:p>
                    </w:txbxContent>
                  </v:textbox>
                </v:shape>
              </w:pict>
            </w:r>
            <w:r>
              <w:rPr>
                <w:noProof/>
                <w:sz w:val="16"/>
              </w:rPr>
              <w:pict>
                <v:shape id="_x0000_s3368" type="#_x0000_t202" style="position:absolute;left:0;text-align:left;margin-left:519.6pt;margin-top:.5pt;width:21.6pt;height:28.8pt;z-index:380" o:allowincell="f" filled="f" stroked="f">
                  <v:textbox style="mso-next-textbox:#_x0000_s3368">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69" style="position:absolute;margin-left:-1.1pt;margin-top:4.7pt;width:12.45pt;height:1in;z-index:381;mso-position-horizontal-relative:text;mso-position-vertical-relative:text" o:allowincell="f" filled="f" strokecolor="white" strokeweight="1pt">
                  <v:textbox style="layout-flow:vertical;mso-layout-flow-alt:bottom-to-top;mso-next-textbox:#_x0000_s3369"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70" style="position:absolute;left:0;text-align:left;margin-left:-.5pt;margin-top:14.5pt;width:12.45pt;height:1in;z-index:382;mso-position-horizontal-relative:text;mso-position-vertical-relative:text" o:allowincell="f" filled="f" strokecolor="white" strokeweight="1pt">
                  <v:textbox style="layout-flow:vertical;mso-layout-flow-alt:bottom-to-top;mso-next-textbox:#_x0000_s3370"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71" style="position:absolute;left:0;text-align:left;margin-left:-1.1pt;margin-top:4.3pt;width:12.45pt;height:64.8pt;z-index:383;mso-position-horizontal-relative:text;mso-position-vertical-relative:text" o:allowincell="f" filled="f" strokecolor="white" strokeweight="1pt">
                  <v:textbox style="layout-flow:vertical;mso-layout-flow-alt:bottom-to-top;mso-next-textbox:#_x0000_s3371"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72" style="position:absolute;left:0;text-align:left;z-index:38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73" type="#_x0000_t202" style="position:absolute;left:0;text-align:left;margin-left:56.5pt;margin-top:4.3pt;width:460.8pt;height:733.45pt;z-index:385" o:allowincell="f" filled="f" stroked="f">
                  <v:textbox style="mso-next-textbox:#_x0000_s3373">
                    <w:txbxContent>
                      <w:p w:rsidR="00972605" w:rsidRPr="004B3B4E" w:rsidRDefault="00972605" w:rsidP="00A74F3B">
                        <w:pPr>
                          <w:pStyle w:val="3"/>
                          <w:ind w:firstLine="567"/>
                          <w:rPr>
                            <w:rFonts w:cs="Arial"/>
                            <w:b/>
                            <w:szCs w:val="24"/>
                          </w:rPr>
                        </w:pPr>
                        <w:r w:rsidRPr="004B3B4E">
                          <w:rPr>
                            <w:rFonts w:cs="Arial"/>
                            <w:b/>
                            <w:szCs w:val="24"/>
                          </w:rPr>
                          <w:t>17.1.5.Ограничения градостроительных изменений на территории зон экологических ограничений от динамических техногенных источн</w:t>
                        </w:r>
                        <w:r w:rsidRPr="004B3B4E">
                          <w:rPr>
                            <w:rFonts w:cs="Arial"/>
                            <w:b/>
                            <w:szCs w:val="24"/>
                          </w:rPr>
                          <w:t>и</w:t>
                        </w:r>
                        <w:r w:rsidRPr="004B3B4E">
                          <w:rPr>
                            <w:rFonts w:cs="Arial"/>
                            <w:b/>
                            <w:szCs w:val="24"/>
                          </w:rPr>
                          <w:t>ков</w:t>
                        </w:r>
                      </w:p>
                      <w:p w:rsidR="00972605" w:rsidRPr="004B3B4E" w:rsidRDefault="00972605" w:rsidP="00A74F3B">
                        <w:pPr>
                          <w:pStyle w:val="4"/>
                          <w:spacing w:after="0" w:line="240" w:lineRule="auto"/>
                          <w:ind w:firstLine="567"/>
                          <w:rPr>
                            <w:rFonts w:cs="Arial"/>
                            <w:szCs w:val="24"/>
                          </w:rPr>
                        </w:pPr>
                        <w:r w:rsidRPr="004B3B4E">
                          <w:rPr>
                            <w:rFonts w:cs="Arial"/>
                            <w:szCs w:val="24"/>
                            <w:u w:val="single"/>
                          </w:rPr>
                          <w:t>Ограничения на территории зоны шумового дискомфорта от электро- и автомобильного транспорта</w:t>
                        </w:r>
                      </w:p>
                      <w:p w:rsidR="00972605" w:rsidRPr="004B3B4E" w:rsidRDefault="00972605" w:rsidP="00A74F3B">
                        <w:pPr>
                          <w:pStyle w:val="a9"/>
                          <w:spacing w:after="0"/>
                          <w:ind w:firstLine="567"/>
                        </w:pPr>
                        <w:r w:rsidRPr="004B3B4E">
                          <w:rPr>
                            <w:rFonts w:ascii="Arial" w:hAnsi="Arial" w:cs="Arial"/>
                          </w:rPr>
                          <w:t>При осуществлении строительства, реконструкции обязательно прим</w:t>
                        </w:r>
                        <w:r w:rsidRPr="004B3B4E">
                          <w:rPr>
                            <w:rFonts w:ascii="Arial" w:hAnsi="Arial" w:cs="Arial"/>
                          </w:rPr>
                          <w:t>е</w:t>
                        </w:r>
                        <w:r w:rsidRPr="004B3B4E">
                          <w:rPr>
                            <w:rFonts w:ascii="Arial" w:hAnsi="Arial" w:cs="Arial"/>
                          </w:rPr>
                          <w:t xml:space="preserve">нение </w:t>
                        </w:r>
                        <w:proofErr w:type="spellStart"/>
                        <w:r w:rsidRPr="004B3B4E">
                          <w:rPr>
                            <w:rFonts w:ascii="Arial" w:hAnsi="Arial" w:cs="Arial"/>
                          </w:rPr>
                          <w:t>шумозащитных</w:t>
                        </w:r>
                        <w:proofErr w:type="spellEnd"/>
                        <w:r w:rsidRPr="004B3B4E">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с</w:t>
                        </w:r>
                        <w:r w:rsidRPr="004B3B4E">
                          <w:rPr>
                            <w:rFonts w:ascii="Arial" w:hAnsi="Arial" w:cs="Arial"/>
                          </w:rPr>
                          <w:t>о</w:t>
                        </w:r>
                        <w:r w:rsidRPr="004B3B4E">
                          <w:rPr>
                            <w:rFonts w:ascii="Arial" w:hAnsi="Arial" w:cs="Arial"/>
                          </w:rPr>
                          <w:t>гласно таблицы «Разрешенные параметры допустимых уровней воздействия на окружающую среду и человека в зависимости от назначения территор</w:t>
                        </w:r>
                        <w:r w:rsidRPr="004B3B4E">
                          <w:rPr>
                            <w:rFonts w:ascii="Arial" w:hAnsi="Arial" w:cs="Arial"/>
                          </w:rPr>
                          <w:t>и</w:t>
                        </w:r>
                        <w:r w:rsidRPr="004B3B4E">
                          <w:rPr>
                            <w:rFonts w:ascii="Arial" w:hAnsi="Arial" w:cs="Arial"/>
                          </w:rPr>
                          <w:t xml:space="preserve">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4B3B4E">
                          <w:rPr>
                            <w:rFonts w:ascii="Arial" w:hAnsi="Arial" w:cs="Arial"/>
                          </w:rPr>
                          <w:t>шумозащитных</w:t>
                        </w:r>
                        <w:proofErr w:type="spellEnd"/>
                        <w:r w:rsidRPr="004B3B4E">
                          <w:rPr>
                            <w:rFonts w:ascii="Arial" w:hAnsi="Arial" w:cs="Arial"/>
                          </w:rPr>
                          <w:t xml:space="preserve"> конструкций на зданиях (тройное остекление или сооружение </w:t>
                        </w:r>
                        <w:proofErr w:type="spellStart"/>
                        <w:r w:rsidRPr="004B3B4E">
                          <w:rPr>
                            <w:rFonts w:ascii="Arial" w:hAnsi="Arial" w:cs="Arial"/>
                          </w:rPr>
                          <w:t>шумоотражающего</w:t>
                        </w:r>
                        <w:proofErr w:type="spellEnd"/>
                        <w:r w:rsidRPr="004B3B4E">
                          <w:rPr>
                            <w:rFonts w:ascii="Arial" w:hAnsi="Arial" w:cs="Arial"/>
                          </w:rPr>
                          <w:t xml:space="preserve"> козырька и т.д.).</w:t>
                        </w:r>
                      </w:p>
                      <w:p w:rsidR="00972605" w:rsidRDefault="00972605" w:rsidP="00A74F3B">
                        <w:pPr>
                          <w:pStyle w:val="4"/>
                          <w:spacing w:after="0" w:line="240" w:lineRule="auto"/>
                          <w:ind w:firstLine="567"/>
                          <w:rPr>
                            <w:rFonts w:cs="Arial"/>
                            <w:szCs w:val="24"/>
                            <w:u w:val="single"/>
                          </w:rPr>
                        </w:pPr>
                      </w:p>
                      <w:p w:rsidR="00972605" w:rsidRPr="004B3B4E" w:rsidRDefault="00972605" w:rsidP="00A74F3B">
                        <w:pPr>
                          <w:pStyle w:val="4"/>
                          <w:spacing w:after="0" w:line="240" w:lineRule="auto"/>
                          <w:ind w:firstLine="567"/>
                          <w:rPr>
                            <w:rFonts w:cs="Arial"/>
                            <w:szCs w:val="24"/>
                          </w:rPr>
                        </w:pPr>
                        <w:r w:rsidRPr="004B3B4E">
                          <w:rPr>
                            <w:rFonts w:cs="Arial"/>
                            <w:szCs w:val="24"/>
                            <w:u w:val="single"/>
                          </w:rPr>
                          <w:t>Ограничения на территории зоны акустической вредности от горо</w:t>
                        </w:r>
                        <w:r w:rsidRPr="004B3B4E">
                          <w:rPr>
                            <w:rFonts w:cs="Arial"/>
                            <w:szCs w:val="24"/>
                            <w:u w:val="single"/>
                          </w:rPr>
                          <w:t>д</w:t>
                        </w:r>
                        <w:r w:rsidRPr="004B3B4E">
                          <w:rPr>
                            <w:rFonts w:cs="Arial"/>
                            <w:szCs w:val="24"/>
                            <w:u w:val="single"/>
                          </w:rPr>
                          <w:t>ских   и    внешних автодорог</w:t>
                        </w:r>
                      </w:p>
                      <w:p w:rsidR="00972605" w:rsidRPr="004B3B4E" w:rsidRDefault="00972605" w:rsidP="00A74F3B">
                        <w:pPr>
                          <w:pStyle w:val="a9"/>
                          <w:spacing w:after="0"/>
                          <w:ind w:firstLine="567"/>
                        </w:pPr>
                        <w:r w:rsidRPr="004B3B4E">
                          <w:rPr>
                            <w:rFonts w:ascii="Arial" w:hAnsi="Arial" w:cs="Arial"/>
                            <w:u w:val="single"/>
                          </w:rPr>
                          <w:t xml:space="preserve">I зона акустической вредности.  </w:t>
                        </w:r>
                      </w:p>
                      <w:p w:rsidR="00972605" w:rsidRPr="004B3B4E" w:rsidRDefault="00972605" w:rsidP="00A74F3B">
                        <w:pPr>
                          <w:pStyle w:val="a9"/>
                          <w:spacing w:after="0"/>
                          <w:ind w:firstLine="567"/>
                        </w:pPr>
                        <w:r w:rsidRPr="004B3B4E">
                          <w:rPr>
                            <w:rFonts w:ascii="Arial" w:hAnsi="Arial" w:cs="Arial"/>
                          </w:rPr>
                          <w:t>Запрещено размещение</w:t>
                        </w:r>
                        <w:r w:rsidRPr="004B3B4E">
                          <w:rPr>
                            <w:rFonts w:ascii="Arial" w:hAnsi="Arial" w:cs="Arial"/>
                            <w:b/>
                            <w:bCs/>
                          </w:rPr>
                          <w:t xml:space="preserve"> </w:t>
                        </w:r>
                        <w:r w:rsidRPr="004B3B4E">
                          <w:rPr>
                            <w:rFonts w:ascii="Arial" w:hAnsi="Arial" w:cs="Arial"/>
                          </w:rPr>
                          <w:t>по результатам осуществления градостроител</w:t>
                        </w:r>
                        <w:r w:rsidRPr="004B3B4E">
                          <w:rPr>
                            <w:rFonts w:ascii="Arial" w:hAnsi="Arial" w:cs="Arial"/>
                          </w:rPr>
                          <w:t>ь</w:t>
                        </w:r>
                        <w:r w:rsidRPr="004B3B4E">
                          <w:rPr>
                            <w:rFonts w:ascii="Arial" w:hAnsi="Arial" w:cs="Arial"/>
                          </w:rPr>
                          <w:t>ных изменений следующих видов объектов:</w:t>
                        </w:r>
                      </w:p>
                      <w:p w:rsidR="00972605" w:rsidRPr="004B3B4E" w:rsidRDefault="00972605" w:rsidP="00A74F3B">
                        <w:pPr>
                          <w:pStyle w:val="a9"/>
                          <w:spacing w:after="0"/>
                          <w:ind w:firstLine="567"/>
                        </w:pPr>
                        <w:r w:rsidRPr="004B3B4E">
                          <w:rPr>
                            <w:rFonts w:ascii="Arial" w:hAnsi="Arial" w:cs="Arial"/>
                          </w:rPr>
                          <w:t>- детские учреждения;</w:t>
                        </w:r>
                      </w:p>
                      <w:p w:rsidR="00972605" w:rsidRPr="004B3B4E" w:rsidRDefault="00972605" w:rsidP="00A74F3B">
                        <w:pPr>
                          <w:pStyle w:val="a9"/>
                          <w:spacing w:after="0"/>
                          <w:ind w:firstLine="567"/>
                        </w:pPr>
                        <w:r w:rsidRPr="004B3B4E">
                          <w:rPr>
                            <w:rFonts w:ascii="Arial" w:hAnsi="Arial" w:cs="Arial"/>
                          </w:rPr>
                          <w:t>- садоводства;</w:t>
                        </w:r>
                      </w:p>
                      <w:p w:rsidR="00972605" w:rsidRPr="004B3B4E" w:rsidRDefault="00972605" w:rsidP="00A74F3B">
                        <w:pPr>
                          <w:pStyle w:val="a9"/>
                          <w:spacing w:after="0"/>
                          <w:ind w:firstLine="567"/>
                        </w:pPr>
                        <w:r w:rsidRPr="004B3B4E">
                          <w:rPr>
                            <w:rFonts w:ascii="Arial" w:hAnsi="Arial" w:cs="Arial"/>
                          </w:rPr>
                          <w:t>- жилые здания;</w:t>
                        </w:r>
                      </w:p>
                      <w:p w:rsidR="00972605" w:rsidRPr="004B3B4E" w:rsidRDefault="00972605" w:rsidP="00A74F3B">
                        <w:pPr>
                          <w:pStyle w:val="a9"/>
                          <w:spacing w:after="0"/>
                          <w:ind w:firstLine="567"/>
                        </w:pPr>
                        <w:r w:rsidRPr="004B3B4E">
                          <w:rPr>
                            <w:rFonts w:ascii="Arial" w:hAnsi="Arial" w:cs="Arial"/>
                          </w:rPr>
                          <w:t>- санаторно-курортные;</w:t>
                        </w:r>
                      </w:p>
                      <w:p w:rsidR="00972605" w:rsidRPr="004B3B4E" w:rsidRDefault="00972605" w:rsidP="00A74F3B">
                        <w:pPr>
                          <w:pStyle w:val="a9"/>
                          <w:spacing w:after="0"/>
                          <w:ind w:firstLine="567"/>
                        </w:pPr>
                        <w:r w:rsidRPr="004B3B4E">
                          <w:rPr>
                            <w:rFonts w:ascii="Arial" w:hAnsi="Arial" w:cs="Arial"/>
                          </w:rPr>
                          <w:t>- отдыха.</w:t>
                        </w:r>
                      </w:p>
                      <w:p w:rsidR="00972605" w:rsidRPr="004B3B4E" w:rsidRDefault="00972605" w:rsidP="00A74F3B">
                        <w:pPr>
                          <w:pStyle w:val="a9"/>
                          <w:spacing w:after="0"/>
                          <w:ind w:firstLine="567"/>
                        </w:pPr>
                        <w:r w:rsidRPr="004B3B4E">
                          <w:rPr>
                            <w:rFonts w:ascii="Arial" w:hAnsi="Arial" w:cs="Arial"/>
                            <w:u w:val="single"/>
                          </w:rPr>
                          <w:t>II зона акустической вредности</w:t>
                        </w:r>
                        <w:r w:rsidRPr="004B3B4E">
                          <w:rPr>
                            <w:rFonts w:ascii="Arial" w:hAnsi="Arial" w:cs="Arial"/>
                            <w:b/>
                            <w:bCs/>
                            <w:i/>
                            <w:iCs/>
                          </w:rPr>
                          <w:t>.</w:t>
                        </w:r>
                      </w:p>
                      <w:p w:rsidR="00972605" w:rsidRPr="004B3B4E" w:rsidRDefault="00972605" w:rsidP="00A74F3B">
                        <w:pPr>
                          <w:pStyle w:val="a9"/>
                          <w:spacing w:after="0"/>
                          <w:ind w:firstLine="567"/>
                        </w:pPr>
                        <w:r w:rsidRPr="004B3B4E">
                          <w:rPr>
                            <w:rFonts w:ascii="Arial" w:hAnsi="Arial" w:cs="Arial"/>
                          </w:rPr>
                          <w:t>Запрещено размещение</w:t>
                        </w:r>
                        <w:r w:rsidRPr="004B3B4E">
                          <w:rPr>
                            <w:rFonts w:ascii="Arial" w:hAnsi="Arial" w:cs="Arial"/>
                            <w:b/>
                            <w:bCs/>
                          </w:rPr>
                          <w:t xml:space="preserve"> </w:t>
                        </w:r>
                        <w:r w:rsidRPr="004B3B4E">
                          <w:rPr>
                            <w:rFonts w:ascii="Arial" w:hAnsi="Arial" w:cs="Arial"/>
                          </w:rPr>
                          <w:t>по результатам осуществления градостроител</w:t>
                        </w:r>
                        <w:r w:rsidRPr="004B3B4E">
                          <w:rPr>
                            <w:rFonts w:ascii="Arial" w:hAnsi="Arial" w:cs="Arial"/>
                          </w:rPr>
                          <w:t>ь</w:t>
                        </w:r>
                        <w:r w:rsidRPr="004B3B4E">
                          <w:rPr>
                            <w:rFonts w:ascii="Arial" w:hAnsi="Arial" w:cs="Arial"/>
                          </w:rPr>
                          <w:t>ных изменений следующих видов объектов:</w:t>
                        </w:r>
                      </w:p>
                      <w:p w:rsidR="00972605" w:rsidRPr="004B3B4E" w:rsidRDefault="00972605" w:rsidP="00A74F3B">
                        <w:pPr>
                          <w:pStyle w:val="a9"/>
                          <w:spacing w:after="0"/>
                          <w:ind w:firstLine="567"/>
                        </w:pPr>
                        <w:r w:rsidRPr="004B3B4E">
                          <w:rPr>
                            <w:rFonts w:ascii="Arial" w:hAnsi="Arial" w:cs="Arial"/>
                          </w:rPr>
                          <w:t>- детские учреждения;</w:t>
                        </w:r>
                      </w:p>
                      <w:p w:rsidR="00972605" w:rsidRPr="004B3B4E" w:rsidRDefault="00972605" w:rsidP="00A74F3B">
                        <w:pPr>
                          <w:pStyle w:val="a9"/>
                          <w:spacing w:after="0"/>
                          <w:ind w:firstLine="567"/>
                        </w:pPr>
                        <w:r w:rsidRPr="004B3B4E">
                          <w:rPr>
                            <w:rFonts w:ascii="Arial" w:hAnsi="Arial" w:cs="Arial"/>
                          </w:rPr>
                          <w:t>- жилая застройка;</w:t>
                        </w:r>
                      </w:p>
                      <w:p w:rsidR="00972605" w:rsidRPr="004B3B4E" w:rsidRDefault="00972605" w:rsidP="00A74F3B">
                        <w:pPr>
                          <w:pStyle w:val="a9"/>
                          <w:spacing w:after="0"/>
                          <w:ind w:firstLine="567"/>
                        </w:pPr>
                        <w:r w:rsidRPr="004B3B4E">
                          <w:rPr>
                            <w:rFonts w:ascii="Arial" w:hAnsi="Arial" w:cs="Arial"/>
                          </w:rPr>
                          <w:t>- санаторно-курортные;</w:t>
                        </w:r>
                      </w:p>
                      <w:p w:rsidR="00972605" w:rsidRPr="004B3B4E" w:rsidRDefault="00972605" w:rsidP="00A74F3B">
                        <w:pPr>
                          <w:pStyle w:val="a9"/>
                          <w:spacing w:after="0"/>
                          <w:ind w:firstLine="567"/>
                        </w:pPr>
                        <w:r w:rsidRPr="004B3B4E">
                          <w:rPr>
                            <w:rFonts w:ascii="Arial" w:hAnsi="Arial" w:cs="Arial"/>
                          </w:rPr>
                          <w:t>- отдыха.</w:t>
                        </w:r>
                      </w:p>
                      <w:p w:rsidR="00972605" w:rsidRPr="004B3B4E" w:rsidRDefault="00972605" w:rsidP="00A74F3B">
                        <w:pPr>
                          <w:pStyle w:val="a9"/>
                          <w:spacing w:after="0"/>
                          <w:ind w:firstLine="567"/>
                        </w:pPr>
                        <w:r w:rsidRPr="004B3B4E">
                          <w:rPr>
                            <w:rFonts w:ascii="Arial" w:hAnsi="Arial" w:cs="Arial"/>
                            <w:u w:val="single"/>
                          </w:rPr>
                          <w:t>III зона акустической вредности</w:t>
                        </w:r>
                        <w:r w:rsidRPr="004B3B4E">
                          <w:rPr>
                            <w:rFonts w:ascii="Arial" w:hAnsi="Arial" w:cs="Arial"/>
                            <w:b/>
                            <w:bCs/>
                          </w:rPr>
                          <w:t>.</w:t>
                        </w:r>
                      </w:p>
                      <w:p w:rsidR="00972605" w:rsidRPr="004B3B4E" w:rsidRDefault="00972605" w:rsidP="00A74F3B">
                        <w:pPr>
                          <w:pStyle w:val="a9"/>
                          <w:spacing w:after="0"/>
                          <w:ind w:firstLine="567"/>
                        </w:pPr>
                        <w:r w:rsidRPr="004B3B4E">
                          <w:rPr>
                            <w:rFonts w:ascii="Arial" w:hAnsi="Arial" w:cs="Arial"/>
                          </w:rPr>
                          <w:t>Запрещено размещение</w:t>
                        </w:r>
                        <w:r w:rsidRPr="004B3B4E">
                          <w:rPr>
                            <w:rFonts w:ascii="Arial" w:hAnsi="Arial" w:cs="Arial"/>
                            <w:b/>
                            <w:bCs/>
                          </w:rPr>
                          <w:t xml:space="preserve"> </w:t>
                        </w:r>
                        <w:r w:rsidRPr="004B3B4E">
                          <w:rPr>
                            <w:rFonts w:ascii="Arial" w:hAnsi="Arial" w:cs="Arial"/>
                          </w:rPr>
                          <w:t>по результатам осуществления градостроител</w:t>
                        </w:r>
                        <w:r w:rsidRPr="004B3B4E">
                          <w:rPr>
                            <w:rFonts w:ascii="Arial" w:hAnsi="Arial" w:cs="Arial"/>
                          </w:rPr>
                          <w:t>ь</w:t>
                        </w:r>
                        <w:r w:rsidRPr="004B3B4E">
                          <w:rPr>
                            <w:rFonts w:ascii="Arial" w:hAnsi="Arial" w:cs="Arial"/>
                          </w:rPr>
                          <w:t>ных изменений следующих видов объектов:</w:t>
                        </w:r>
                      </w:p>
                      <w:p w:rsidR="00972605" w:rsidRPr="004B3B4E" w:rsidRDefault="00972605" w:rsidP="00A74F3B">
                        <w:pPr>
                          <w:pStyle w:val="a9"/>
                          <w:spacing w:after="0"/>
                          <w:ind w:firstLine="567"/>
                        </w:pPr>
                        <w:r w:rsidRPr="004B3B4E">
                          <w:rPr>
                            <w:rFonts w:ascii="Arial" w:hAnsi="Arial" w:cs="Arial"/>
                          </w:rPr>
                          <w:t>- детские учреждения;</w:t>
                        </w:r>
                      </w:p>
                      <w:p w:rsidR="00972605" w:rsidRPr="004B3B4E" w:rsidRDefault="00972605" w:rsidP="00A74F3B">
                        <w:pPr>
                          <w:pStyle w:val="a9"/>
                          <w:spacing w:after="0"/>
                          <w:ind w:firstLine="567"/>
                        </w:pPr>
                        <w:r w:rsidRPr="004B3B4E">
                          <w:rPr>
                            <w:rFonts w:ascii="Arial" w:hAnsi="Arial" w:cs="Arial"/>
                          </w:rPr>
                          <w:t>- санаторно-курортные;</w:t>
                        </w:r>
                      </w:p>
                      <w:p w:rsidR="00972605" w:rsidRPr="004B3B4E" w:rsidRDefault="00972605" w:rsidP="00A74F3B">
                        <w:pPr>
                          <w:pStyle w:val="a9"/>
                          <w:spacing w:after="0"/>
                          <w:ind w:firstLine="567"/>
                        </w:pPr>
                        <w:r w:rsidRPr="004B3B4E">
                          <w:rPr>
                            <w:rFonts w:ascii="Arial" w:hAnsi="Arial" w:cs="Arial"/>
                          </w:rPr>
                          <w:t>- отдыха.</w:t>
                        </w:r>
                      </w:p>
                      <w:p w:rsidR="00972605" w:rsidRPr="004B3B4E" w:rsidRDefault="00972605" w:rsidP="001830C6">
                        <w:pPr>
                          <w:ind w:firstLine="567"/>
                          <w:jc w:val="both"/>
                          <w:rPr>
                            <w:sz w:val="24"/>
                            <w:szCs w:val="24"/>
                          </w:rPr>
                        </w:pPr>
                      </w:p>
                      <w:p w:rsidR="00972605" w:rsidRDefault="00972605" w:rsidP="001830C6">
                        <w:pPr>
                          <w:ind w:firstLine="567"/>
                        </w:pPr>
                      </w:p>
                    </w:txbxContent>
                  </v:textbox>
                </v:shape>
              </w:pict>
            </w:r>
            <w:r>
              <w:rPr>
                <w:noProof/>
                <w:sz w:val="16"/>
              </w:rPr>
              <w:pict>
                <v:shape id="_x0000_s3374" type="#_x0000_t202" style="position:absolute;left:0;text-align:left;margin-left:519.6pt;margin-top:.5pt;width:21.6pt;height:28.8pt;z-index:386" o:allowincell="f" filled="f" stroked="f">
                  <v:textbox style="mso-next-textbox:#_x0000_s3374">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75" style="position:absolute;margin-left:-1.1pt;margin-top:4.7pt;width:12.45pt;height:1in;z-index:387;mso-position-horizontal-relative:text;mso-position-vertical-relative:text" o:allowincell="f" filled="f" strokecolor="white" strokeweight="1pt">
                  <v:textbox style="layout-flow:vertical;mso-layout-flow-alt:bottom-to-top;mso-next-textbox:#_x0000_s3375"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76" style="position:absolute;left:0;text-align:left;margin-left:-.5pt;margin-top:14.5pt;width:12.45pt;height:1in;z-index:388;mso-position-horizontal-relative:text;mso-position-vertical-relative:text" o:allowincell="f" filled="f" strokecolor="white" strokeweight="1pt">
                  <v:textbox style="layout-flow:vertical;mso-layout-flow-alt:bottom-to-top;mso-next-textbox:#_x0000_s3376"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77" style="position:absolute;left:0;text-align:left;margin-left:-1.1pt;margin-top:4.3pt;width:12.45pt;height:64.8pt;z-index:389;mso-position-horizontal-relative:text;mso-position-vertical-relative:text" o:allowincell="f" filled="f" strokecolor="white" strokeweight="1pt">
                  <v:textbox style="layout-flow:vertical;mso-layout-flow-alt:bottom-to-top;mso-next-textbox:#_x0000_s3377"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78" style="position:absolute;left:0;text-align:left;z-index:390;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A74F3B">
        <w:trPr>
          <w:cantSplit/>
          <w:trHeight w:hRule="exact" w:val="851"/>
        </w:trPr>
        <w:tc>
          <w:tcPr>
            <w:tcW w:w="709" w:type="dxa"/>
            <w:gridSpan w:val="2"/>
            <w:vMerge w:val="restart"/>
            <w:textDirection w:val="btLr"/>
            <w:vAlign w:val="center"/>
          </w:tcPr>
          <w:p w:rsidR="00A74F3B" w:rsidRDefault="00962F62" w:rsidP="00A74F3B">
            <w:pPr>
              <w:ind w:left="113" w:right="113"/>
              <w:rPr>
                <w:sz w:val="16"/>
              </w:rPr>
            </w:pPr>
            <w:r>
              <w:rPr>
                <w:noProof/>
                <w:sz w:val="16"/>
              </w:rPr>
              <w:lastRenderedPageBreak/>
              <w:pict>
                <v:shape id="_x0000_s3571" type="#_x0000_t202" style="position:absolute;left:0;text-align:left;margin-left:56.5pt;margin-top:4.3pt;width:460.8pt;height:733.45pt;z-index:433;mso-position-horizontal-relative:text;mso-position-vertical-relative:text" o:allowincell="f" filled="f" stroked="f">
                  <v:textbox style="mso-next-textbox:#_x0000_s3571">
                    <w:txbxContent>
                      <w:p w:rsidR="00972605" w:rsidRPr="008A7544" w:rsidRDefault="00972605" w:rsidP="009E443E">
                        <w:pPr>
                          <w:pStyle w:val="3"/>
                          <w:ind w:firstLine="567"/>
                          <w:rPr>
                            <w:rFonts w:cs="Arial"/>
                            <w:b/>
                            <w:szCs w:val="24"/>
                          </w:rPr>
                        </w:pPr>
                        <w:r w:rsidRPr="008A7544">
                          <w:rPr>
                            <w:rFonts w:cs="Arial"/>
                            <w:b/>
                            <w:szCs w:val="24"/>
                          </w:rPr>
                          <w:t>17.1.6. Ограничения градостроительных изменений на территории зон экологических ограничений от стационарных техногенных источн</w:t>
                        </w:r>
                        <w:r w:rsidRPr="008A7544">
                          <w:rPr>
                            <w:rFonts w:cs="Arial"/>
                            <w:b/>
                            <w:szCs w:val="24"/>
                          </w:rPr>
                          <w:t>и</w:t>
                        </w:r>
                        <w:r w:rsidRPr="008A7544">
                          <w:rPr>
                            <w:rFonts w:cs="Arial"/>
                            <w:b/>
                            <w:szCs w:val="24"/>
                          </w:rPr>
                          <w:t>ков</w:t>
                        </w:r>
                      </w:p>
                      <w:p w:rsidR="00972605" w:rsidRPr="008A7544" w:rsidRDefault="00972605" w:rsidP="009E443E">
                        <w:pPr>
                          <w:pStyle w:val="a9"/>
                          <w:spacing w:after="0"/>
                        </w:pPr>
                      </w:p>
                      <w:p w:rsidR="00972605" w:rsidRPr="008A7544" w:rsidRDefault="00972605" w:rsidP="009E443E">
                        <w:pPr>
                          <w:pStyle w:val="4"/>
                          <w:spacing w:after="0" w:line="240" w:lineRule="auto"/>
                          <w:ind w:firstLine="567"/>
                          <w:rPr>
                            <w:rFonts w:cs="Arial"/>
                            <w:szCs w:val="24"/>
                          </w:rPr>
                        </w:pPr>
                        <w:r w:rsidRPr="008A7544">
                          <w:rPr>
                            <w:rFonts w:cs="Arial"/>
                            <w:szCs w:val="24"/>
                            <w:u w:val="single"/>
                          </w:rPr>
                          <w:t>1. Ограничения на территории санитарно-защитных зон от произво</w:t>
                        </w:r>
                        <w:r w:rsidRPr="008A7544">
                          <w:rPr>
                            <w:rFonts w:cs="Arial"/>
                            <w:szCs w:val="24"/>
                            <w:u w:val="single"/>
                          </w:rPr>
                          <w:t>д</w:t>
                        </w:r>
                        <w:r w:rsidRPr="008A7544">
                          <w:rPr>
                            <w:rFonts w:cs="Arial"/>
                            <w:szCs w:val="24"/>
                            <w:u w:val="single"/>
                          </w:rPr>
                          <w:t>ственных объектов</w:t>
                        </w:r>
                      </w:p>
                      <w:p w:rsidR="00972605" w:rsidRPr="008A7544" w:rsidRDefault="00972605" w:rsidP="009E443E">
                        <w:pPr>
                          <w:pStyle w:val="a9"/>
                          <w:spacing w:after="0"/>
                          <w:ind w:firstLine="567"/>
                        </w:pPr>
                        <w:r w:rsidRPr="008A7544">
                          <w:rPr>
                            <w:rFonts w:ascii="Arial" w:hAnsi="Arial" w:cs="Arial"/>
                            <w:color w:val="000000"/>
                          </w:rPr>
                          <w:t>Запрещено размещение</w:t>
                        </w:r>
                        <w:r w:rsidRPr="008A7544">
                          <w:rPr>
                            <w:rFonts w:ascii="Arial" w:hAnsi="Arial" w:cs="Arial"/>
                            <w:b/>
                            <w:bCs/>
                            <w:color w:val="000000"/>
                          </w:rPr>
                          <w:t xml:space="preserve"> </w:t>
                        </w:r>
                        <w:r w:rsidRPr="008A7544">
                          <w:rPr>
                            <w:rFonts w:ascii="Arial" w:hAnsi="Arial" w:cs="Arial"/>
                            <w:color w:val="000000"/>
                          </w:rPr>
                          <w:t>новых следующих видов объектов:</w:t>
                        </w:r>
                      </w:p>
                      <w:p w:rsidR="00972605" w:rsidRPr="008A7544" w:rsidRDefault="00972605" w:rsidP="009E443E">
                        <w:pPr>
                          <w:pStyle w:val="a9"/>
                          <w:spacing w:after="0"/>
                          <w:ind w:firstLine="567"/>
                        </w:pPr>
                        <w:r w:rsidRPr="008A7544">
                          <w:rPr>
                            <w:rFonts w:ascii="Arial" w:hAnsi="Arial" w:cs="Arial"/>
                            <w:color w:val="000000"/>
                          </w:rPr>
                          <w:t>- промышленных предприятий I-</w:t>
                        </w:r>
                        <w:r w:rsidRPr="008A7544">
                          <w:rPr>
                            <w:rFonts w:ascii="Arial" w:hAnsi="Arial" w:cs="Arial"/>
                            <w:color w:val="000000"/>
                            <w:lang w:val="en-US"/>
                          </w:rPr>
                          <w:t>IV</w:t>
                        </w:r>
                        <w:r w:rsidRPr="008A7544">
                          <w:rPr>
                            <w:rFonts w:ascii="Arial" w:hAnsi="Arial" w:cs="Arial"/>
                            <w:color w:val="000000"/>
                          </w:rPr>
                          <w:t xml:space="preserve"> класса вредности;</w:t>
                        </w:r>
                      </w:p>
                      <w:p w:rsidR="00972605" w:rsidRPr="008A7544" w:rsidRDefault="00972605" w:rsidP="009E443E">
                        <w:pPr>
                          <w:pStyle w:val="a9"/>
                          <w:spacing w:after="0"/>
                          <w:ind w:firstLine="567"/>
                        </w:pPr>
                        <w:r w:rsidRPr="008A7544">
                          <w:rPr>
                            <w:rFonts w:ascii="Arial" w:hAnsi="Arial" w:cs="Arial"/>
                            <w:color w:val="000000"/>
                          </w:rPr>
                          <w:t>- предприятий пищевой промышленности;</w:t>
                        </w:r>
                      </w:p>
                      <w:p w:rsidR="00972605" w:rsidRPr="008A7544" w:rsidRDefault="00972605" w:rsidP="009E443E">
                        <w:pPr>
                          <w:pStyle w:val="a9"/>
                          <w:spacing w:after="0"/>
                          <w:ind w:firstLine="567"/>
                        </w:pPr>
                        <w:r w:rsidRPr="008A7544">
                          <w:rPr>
                            <w:rFonts w:ascii="Arial" w:hAnsi="Arial" w:cs="Arial"/>
                            <w:color w:val="000000"/>
                          </w:rPr>
                          <w:t>- комплексов водопроводных сооружений;</w:t>
                        </w:r>
                      </w:p>
                      <w:p w:rsidR="00972605" w:rsidRPr="008A7544" w:rsidRDefault="00972605" w:rsidP="009E443E">
                        <w:pPr>
                          <w:pStyle w:val="a9"/>
                          <w:spacing w:after="0"/>
                          <w:ind w:firstLine="567"/>
                        </w:pPr>
                        <w:r w:rsidRPr="008A7544">
                          <w:rPr>
                            <w:rFonts w:ascii="Arial" w:hAnsi="Arial" w:cs="Arial"/>
                            <w:color w:val="000000"/>
                          </w:rPr>
                          <w:t>- садоводств и дачных участков;</w:t>
                        </w:r>
                      </w:p>
                      <w:p w:rsidR="00972605" w:rsidRPr="008A7544" w:rsidRDefault="00972605" w:rsidP="009E443E">
                        <w:pPr>
                          <w:pStyle w:val="a9"/>
                          <w:spacing w:after="0"/>
                          <w:ind w:firstLine="567"/>
                        </w:pPr>
                        <w:r w:rsidRPr="008A7544">
                          <w:rPr>
                            <w:rFonts w:ascii="Arial" w:hAnsi="Arial" w:cs="Arial"/>
                            <w:color w:val="000000"/>
                          </w:rPr>
                          <w:t>- жилых зданий;</w:t>
                        </w:r>
                      </w:p>
                      <w:p w:rsidR="00972605" w:rsidRPr="008A7544" w:rsidRDefault="00972605" w:rsidP="009E443E">
                        <w:pPr>
                          <w:pStyle w:val="a9"/>
                          <w:spacing w:after="0"/>
                          <w:ind w:firstLine="567"/>
                        </w:pPr>
                        <w:r w:rsidRPr="008A7544">
                          <w:rPr>
                            <w:rFonts w:ascii="Arial" w:hAnsi="Arial" w:cs="Arial"/>
                            <w:color w:val="000000"/>
                          </w:rPr>
                          <w:t xml:space="preserve">-спортивных сооружений, кроме объектов социального обслуживания предприятий; </w:t>
                        </w:r>
                      </w:p>
                      <w:p w:rsidR="00972605" w:rsidRPr="008A7544" w:rsidRDefault="00972605" w:rsidP="009E443E">
                        <w:pPr>
                          <w:pStyle w:val="a9"/>
                          <w:spacing w:after="0"/>
                          <w:ind w:firstLine="567"/>
                        </w:pPr>
                        <w:r w:rsidRPr="008A7544">
                          <w:rPr>
                            <w:rFonts w:ascii="Arial" w:hAnsi="Arial" w:cs="Arial"/>
                            <w:color w:val="000000"/>
                          </w:rPr>
                          <w:t>- парков;</w:t>
                        </w:r>
                      </w:p>
                      <w:p w:rsidR="00972605" w:rsidRPr="008A7544" w:rsidRDefault="00972605" w:rsidP="009E443E">
                        <w:pPr>
                          <w:pStyle w:val="a9"/>
                          <w:spacing w:after="0"/>
                          <w:ind w:firstLine="567"/>
                        </w:pPr>
                        <w:r w:rsidRPr="008A7544">
                          <w:rPr>
                            <w:rFonts w:ascii="Arial" w:hAnsi="Arial" w:cs="Arial"/>
                            <w:color w:val="000000"/>
                          </w:rPr>
                          <w:t xml:space="preserve">- детских дошкольных учреждений, школ; </w:t>
                        </w:r>
                      </w:p>
                      <w:p w:rsidR="00972605" w:rsidRPr="008A7544" w:rsidRDefault="00972605" w:rsidP="009E443E">
                        <w:pPr>
                          <w:pStyle w:val="a9"/>
                          <w:spacing w:after="0"/>
                          <w:ind w:firstLine="567"/>
                        </w:pPr>
                        <w:r w:rsidRPr="008A7544">
                          <w:rPr>
                            <w:rFonts w:ascii="Arial" w:hAnsi="Arial" w:cs="Arial"/>
                            <w:color w:val="000000"/>
                          </w:rPr>
                          <w:t xml:space="preserve">- лечебно-профилактических и оздоровительных учреждений общего пользования. </w:t>
                        </w:r>
                      </w:p>
                      <w:p w:rsidR="00972605" w:rsidRPr="008A7544" w:rsidRDefault="00972605" w:rsidP="009E443E">
                        <w:pPr>
                          <w:pStyle w:val="a9"/>
                          <w:spacing w:after="0"/>
                          <w:ind w:firstLine="567"/>
                        </w:pPr>
                      </w:p>
                      <w:p w:rsidR="00972605" w:rsidRPr="008A7544" w:rsidRDefault="00972605" w:rsidP="009E443E">
                        <w:pPr>
                          <w:pStyle w:val="4"/>
                          <w:spacing w:after="0" w:line="240" w:lineRule="auto"/>
                          <w:ind w:firstLine="567"/>
                          <w:rPr>
                            <w:rFonts w:cs="Arial"/>
                            <w:szCs w:val="24"/>
                          </w:rPr>
                        </w:pPr>
                        <w:r w:rsidRPr="008A7544">
                          <w:rPr>
                            <w:rFonts w:cs="Arial"/>
                            <w:szCs w:val="24"/>
                            <w:u w:val="single"/>
                          </w:rPr>
                          <w:t>2. Ограничения на территории санитарно-защитных зон от произво</w:t>
                        </w:r>
                        <w:r w:rsidRPr="008A7544">
                          <w:rPr>
                            <w:rFonts w:cs="Arial"/>
                            <w:szCs w:val="24"/>
                            <w:u w:val="single"/>
                          </w:rPr>
                          <w:t>д</w:t>
                        </w:r>
                        <w:r w:rsidRPr="008A7544">
                          <w:rPr>
                            <w:rFonts w:cs="Arial"/>
                            <w:szCs w:val="24"/>
                            <w:u w:val="single"/>
                          </w:rPr>
                          <w:t>ственных объектов, формирующих санитарно-защитное озеленение (СП-3)</w:t>
                        </w:r>
                      </w:p>
                      <w:p w:rsidR="00972605" w:rsidRPr="008A7544" w:rsidRDefault="00972605" w:rsidP="009E443E">
                        <w:pPr>
                          <w:pStyle w:val="a9"/>
                          <w:spacing w:after="0"/>
                          <w:ind w:firstLine="567"/>
                        </w:pPr>
                        <w:r w:rsidRPr="008A7544">
                          <w:rPr>
                            <w:rFonts w:ascii="Arial" w:hAnsi="Arial" w:cs="Arial"/>
                          </w:rPr>
                          <w:t>Запрещено размещение</w:t>
                        </w:r>
                        <w:r w:rsidRPr="008A7544">
                          <w:rPr>
                            <w:rFonts w:ascii="Arial" w:hAnsi="Arial" w:cs="Arial"/>
                            <w:b/>
                            <w:bCs/>
                          </w:rPr>
                          <w:t xml:space="preserve"> </w:t>
                        </w:r>
                        <w:r w:rsidRPr="008A7544">
                          <w:rPr>
                            <w:rFonts w:ascii="Arial" w:hAnsi="Arial" w:cs="Arial"/>
                            <w:bCs/>
                          </w:rPr>
                          <w:t>всех</w:t>
                        </w:r>
                        <w:r w:rsidRPr="008A7544">
                          <w:rPr>
                            <w:rFonts w:ascii="Arial" w:hAnsi="Arial" w:cs="Arial"/>
                            <w:b/>
                            <w:bCs/>
                          </w:rPr>
                          <w:t xml:space="preserve"> </w:t>
                        </w:r>
                        <w:r w:rsidRPr="008A7544">
                          <w:rPr>
                            <w:rFonts w:ascii="Arial" w:hAnsi="Arial" w:cs="Arial"/>
                          </w:rPr>
                          <w:t>видов объектов, кроме гаражей.</w:t>
                        </w:r>
                      </w:p>
                      <w:p w:rsidR="00972605" w:rsidRPr="004B3B4E" w:rsidRDefault="00972605" w:rsidP="004B3B4E"/>
                    </w:txbxContent>
                  </v:textbox>
                </v:shape>
              </w:pict>
            </w:r>
            <w:r>
              <w:rPr>
                <w:noProof/>
                <w:sz w:val="16"/>
              </w:rPr>
              <w:pict>
                <v:shape id="_x0000_s3572" type="#_x0000_t202" style="position:absolute;left:0;text-align:left;margin-left:519.6pt;margin-top:.5pt;width:21.6pt;height:28.8pt;z-index:434;mso-position-horizontal-relative:text;mso-position-vertical-relative:text" o:allowincell="f" filled="f" stroked="f">
                  <v:textbox style="mso-next-textbox:#_x0000_s3572">
                    <w:txbxContent>
                      <w:p w:rsidR="00972605" w:rsidRDefault="00972605" w:rsidP="00A74F3B"/>
                    </w:txbxContent>
                  </v:textbox>
                </v:shape>
              </w:pict>
            </w:r>
            <w:r w:rsidR="00A74F3B">
              <w:rPr>
                <w:sz w:val="16"/>
              </w:rPr>
              <w:t>ПОСЛЕДУЮЩИЕ ЛИСТЫ ТЕКСТОВЫХ ДОКУМЕНТОВ,</w:t>
            </w:r>
          </w:p>
          <w:p w:rsidR="00A74F3B" w:rsidRDefault="00A74F3B" w:rsidP="00A74F3B">
            <w:pPr>
              <w:ind w:left="113" w:right="113"/>
              <w:rPr>
                <w:sz w:val="16"/>
              </w:rPr>
            </w:pPr>
            <w:r>
              <w:rPr>
                <w:sz w:val="16"/>
              </w:rPr>
              <w:t>ЧЕРТЕЖИ СТРОИТЕЛЬНЫХ ИЗДЕЛИЙ</w:t>
            </w:r>
          </w:p>
          <w:p w:rsidR="00A74F3B" w:rsidRDefault="00A74F3B" w:rsidP="00A74F3B">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74F3B" w:rsidRDefault="00A74F3B" w:rsidP="00A74F3B">
            <w:pPr>
              <w:ind w:right="141"/>
              <w:jc w:val="center"/>
              <w:rPr>
                <w:b/>
                <w:sz w:val="24"/>
              </w:rPr>
            </w:pPr>
          </w:p>
        </w:tc>
        <w:tc>
          <w:tcPr>
            <w:tcW w:w="289" w:type="dxa"/>
            <w:tcBorders>
              <w:left w:val="single" w:sz="12" w:space="0" w:color="auto"/>
            </w:tcBorders>
          </w:tcPr>
          <w:p w:rsidR="00A74F3B" w:rsidRDefault="00A74F3B" w:rsidP="00A74F3B">
            <w:pPr>
              <w:jc w:val="center"/>
              <w:rPr>
                <w:b/>
              </w:rPr>
            </w:pPr>
          </w:p>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extDirection w:val="btLr"/>
            <w:vAlign w:val="center"/>
          </w:tcPr>
          <w:p w:rsidR="00A74F3B" w:rsidRDefault="00A74F3B" w:rsidP="00A74F3B">
            <w:pPr>
              <w:ind w:left="113" w:right="113"/>
              <w:jc w:val="center"/>
            </w:pPr>
          </w:p>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71"/>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val="restart"/>
            <w:textDirection w:val="btLr"/>
            <w:vAlign w:val="center"/>
          </w:tcPr>
          <w:p w:rsidR="00A74F3B" w:rsidRDefault="00A74F3B" w:rsidP="00A74F3B">
            <w:pPr>
              <w:ind w:left="113" w:right="113"/>
              <w:jc w:val="center"/>
            </w:pPr>
            <w:r>
              <w:t>ФТ – 18 – 00</w:t>
            </w:r>
          </w:p>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709" w:type="dxa"/>
            <w:gridSpan w:val="2"/>
            <w:vMerge/>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340" w:type="dxa"/>
          </w:tcPr>
          <w:p w:rsidR="00A74F3B" w:rsidRDefault="00A74F3B" w:rsidP="00A74F3B"/>
        </w:tc>
        <w:tc>
          <w:tcPr>
            <w:tcW w:w="369" w:type="dxa"/>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319"/>
        </w:trPr>
        <w:tc>
          <w:tcPr>
            <w:tcW w:w="340" w:type="dxa"/>
          </w:tcPr>
          <w:p w:rsidR="00A74F3B" w:rsidRDefault="00A74F3B" w:rsidP="00A74F3B"/>
        </w:tc>
        <w:tc>
          <w:tcPr>
            <w:tcW w:w="369" w:type="dxa"/>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340" w:type="dxa"/>
          </w:tcPr>
          <w:p w:rsidR="00A74F3B" w:rsidRDefault="00A74F3B" w:rsidP="00A74F3B"/>
        </w:tc>
        <w:tc>
          <w:tcPr>
            <w:tcW w:w="369" w:type="dxa"/>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340" w:type="dxa"/>
            <w:vMerge w:val="restart"/>
            <w:tcBorders>
              <w:top w:val="single" w:sz="12" w:space="0" w:color="auto"/>
              <w:left w:val="single" w:sz="12" w:space="0" w:color="auto"/>
            </w:tcBorders>
          </w:tcPr>
          <w:p w:rsidR="00A74F3B" w:rsidRDefault="00962F62" w:rsidP="00A74F3B">
            <w:r>
              <w:rPr>
                <w:noProof/>
              </w:rPr>
              <w:pict>
                <v:rect id="_x0000_s3573" style="position:absolute;margin-left:-1.1pt;margin-top:4.7pt;width:12.45pt;height:1in;z-index:435;mso-position-horizontal-relative:text;mso-position-vertical-relative:text" o:allowincell="f" filled="f" strokecolor="white" strokeweight="1pt">
                  <v:textbox style="layout-flow:vertical;mso-layout-flow-alt:bottom-to-top;mso-next-textbox:#_x0000_s3573" inset="1pt,1pt,1pt,1pt">
                    <w:txbxContent>
                      <w:p w:rsidR="00972605" w:rsidRDefault="00972605" w:rsidP="00A74F3B">
                        <w:pPr>
                          <w:ind w:right="24"/>
                          <w:jc w:val="center"/>
                          <w:rPr>
                            <w:sz w:val="16"/>
                          </w:rPr>
                        </w:pPr>
                        <w:proofErr w:type="spellStart"/>
                        <w:r>
                          <w:rPr>
                            <w:sz w:val="16"/>
                          </w:rPr>
                          <w:t>Взам</w:t>
                        </w:r>
                        <w:proofErr w:type="spellEnd"/>
                        <w:r>
                          <w:rPr>
                            <w:sz w:val="16"/>
                          </w:rPr>
                          <w:t>. инв.№</w:t>
                        </w:r>
                      </w:p>
                      <w:p w:rsidR="00972605" w:rsidRDefault="00972605" w:rsidP="00A74F3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20"/>
        </w:trPr>
        <w:tc>
          <w:tcPr>
            <w:tcW w:w="340" w:type="dxa"/>
            <w:vMerge/>
            <w:tcBorders>
              <w:left w:val="single" w:sz="12" w:space="0" w:color="auto"/>
            </w:tcBorders>
          </w:tcPr>
          <w:p w:rsidR="00A74F3B" w:rsidRDefault="00A74F3B" w:rsidP="00A74F3B"/>
        </w:tc>
        <w:tc>
          <w:tcPr>
            <w:tcW w:w="369" w:type="dxa"/>
            <w:vMerge/>
            <w:tcBorders>
              <w:left w:val="single" w:sz="12" w:space="0" w:color="auto"/>
            </w:tcBorders>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26"/>
        </w:trPr>
        <w:tc>
          <w:tcPr>
            <w:tcW w:w="340" w:type="dxa"/>
            <w:vMerge/>
            <w:tcBorders>
              <w:left w:val="single" w:sz="12" w:space="0" w:color="auto"/>
            </w:tcBorders>
          </w:tcPr>
          <w:p w:rsidR="00A74F3B" w:rsidRDefault="00A74F3B" w:rsidP="00A74F3B"/>
        </w:tc>
        <w:tc>
          <w:tcPr>
            <w:tcW w:w="369" w:type="dxa"/>
            <w:vMerge/>
            <w:tcBorders>
              <w:left w:val="single" w:sz="12" w:space="0" w:color="auto"/>
            </w:tcBorders>
          </w:tcPr>
          <w:p w:rsidR="00A74F3B" w:rsidRDefault="00A74F3B" w:rsidP="00A74F3B"/>
        </w:tc>
        <w:tc>
          <w:tcPr>
            <w:tcW w:w="10207" w:type="dxa"/>
            <w:gridSpan w:val="8"/>
            <w:vMerge/>
            <w:tcBorders>
              <w:left w:val="single" w:sz="12" w:space="0" w:color="auto"/>
              <w:right w:val="single" w:sz="12" w:space="0" w:color="auto"/>
            </w:tcBorders>
          </w:tcPr>
          <w:p w:rsidR="00A74F3B" w:rsidRDefault="00A74F3B" w:rsidP="00A74F3B"/>
        </w:tc>
        <w:tc>
          <w:tcPr>
            <w:tcW w:w="289" w:type="dxa"/>
            <w:tcBorders>
              <w:left w:val="single" w:sz="12" w:space="0" w:color="auto"/>
            </w:tcBorders>
          </w:tcPr>
          <w:p w:rsidR="00A74F3B" w:rsidRDefault="00A74F3B" w:rsidP="00A74F3B"/>
        </w:tc>
      </w:tr>
      <w:tr w:rsidR="00A74F3B">
        <w:trPr>
          <w:cantSplit/>
          <w:trHeight w:hRule="exact" w:val="440"/>
        </w:trPr>
        <w:tc>
          <w:tcPr>
            <w:tcW w:w="340" w:type="dxa"/>
            <w:tcBorders>
              <w:left w:val="single" w:sz="12" w:space="0" w:color="auto"/>
              <w:right w:val="single" w:sz="12" w:space="0" w:color="auto"/>
            </w:tcBorders>
          </w:tcPr>
          <w:p w:rsidR="00A74F3B" w:rsidRDefault="00A74F3B" w:rsidP="00A74F3B">
            <w:pPr>
              <w:jc w:val="center"/>
              <w:rPr>
                <w:b/>
                <w:sz w:val="12"/>
              </w:rPr>
            </w:pPr>
          </w:p>
        </w:tc>
        <w:tc>
          <w:tcPr>
            <w:tcW w:w="369" w:type="dxa"/>
            <w:tcBorders>
              <w:left w:val="single" w:sz="12" w:space="0" w:color="auto"/>
            </w:tcBorders>
          </w:tcPr>
          <w:p w:rsidR="00A74F3B" w:rsidRDefault="00A74F3B" w:rsidP="00A74F3B">
            <w:pPr>
              <w:jc w:val="center"/>
              <w:rPr>
                <w:b/>
                <w:sz w:val="12"/>
              </w:rPr>
            </w:pPr>
          </w:p>
        </w:tc>
        <w:tc>
          <w:tcPr>
            <w:tcW w:w="10207" w:type="dxa"/>
            <w:gridSpan w:val="8"/>
            <w:vMerge/>
            <w:tcBorders>
              <w:left w:val="single" w:sz="12" w:space="0" w:color="auto"/>
              <w:right w:val="single" w:sz="12" w:space="0" w:color="auto"/>
            </w:tcBorders>
          </w:tcPr>
          <w:p w:rsidR="00A74F3B" w:rsidRDefault="00A74F3B" w:rsidP="00A74F3B">
            <w:pPr>
              <w:jc w:val="center"/>
              <w:rPr>
                <w:b/>
                <w:sz w:val="12"/>
              </w:rPr>
            </w:pPr>
          </w:p>
        </w:tc>
        <w:tc>
          <w:tcPr>
            <w:tcW w:w="289" w:type="dxa"/>
            <w:tcBorders>
              <w:left w:val="single" w:sz="12" w:space="0" w:color="auto"/>
            </w:tcBorders>
          </w:tcPr>
          <w:p w:rsidR="00A74F3B" w:rsidRDefault="00A74F3B" w:rsidP="00A74F3B">
            <w:pPr>
              <w:jc w:val="center"/>
              <w:rPr>
                <w:b/>
                <w:sz w:val="12"/>
              </w:rPr>
            </w:pPr>
          </w:p>
        </w:tc>
      </w:tr>
      <w:tr w:rsidR="00A74F3B">
        <w:trPr>
          <w:cantSplit/>
          <w:trHeight w:hRule="exact" w:val="268"/>
        </w:trPr>
        <w:tc>
          <w:tcPr>
            <w:tcW w:w="340" w:type="dxa"/>
            <w:tcBorders>
              <w:left w:val="single" w:sz="12" w:space="0" w:color="auto"/>
              <w:bottom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bottom w:val="single" w:sz="12" w:space="0" w:color="auto"/>
            </w:tcBorders>
          </w:tcPr>
          <w:p w:rsidR="00A74F3B" w:rsidRDefault="00A74F3B" w:rsidP="00A74F3B">
            <w:pPr>
              <w:jc w:val="center"/>
              <w:rPr>
                <w:b/>
              </w:rPr>
            </w:pPr>
          </w:p>
        </w:tc>
        <w:tc>
          <w:tcPr>
            <w:tcW w:w="10207" w:type="dxa"/>
            <w:gridSpan w:val="8"/>
            <w:vMerge/>
            <w:tcBorders>
              <w:left w:val="single" w:sz="12" w:space="0" w:color="auto"/>
              <w:right w:val="single" w:sz="12" w:space="0" w:color="auto"/>
            </w:tcBorders>
          </w:tcPr>
          <w:p w:rsidR="00A74F3B" w:rsidRDefault="00A74F3B" w:rsidP="00A74F3B">
            <w:pPr>
              <w:jc w:val="center"/>
              <w:rPr>
                <w:b/>
              </w:rPr>
            </w:pPr>
          </w:p>
        </w:tc>
        <w:tc>
          <w:tcPr>
            <w:tcW w:w="289" w:type="dxa"/>
            <w:tcBorders>
              <w:left w:val="single" w:sz="12" w:space="0" w:color="auto"/>
            </w:tcBorders>
          </w:tcPr>
          <w:p w:rsidR="00A74F3B" w:rsidRDefault="00A74F3B" w:rsidP="00A74F3B">
            <w:pPr>
              <w:jc w:val="center"/>
              <w:rPr>
                <w:b/>
              </w:rPr>
            </w:pPr>
          </w:p>
        </w:tc>
      </w:tr>
      <w:tr w:rsidR="00A74F3B">
        <w:trPr>
          <w:cantSplit/>
          <w:trHeight w:hRule="exact" w:val="1021"/>
        </w:trPr>
        <w:tc>
          <w:tcPr>
            <w:tcW w:w="340" w:type="dxa"/>
            <w:tcBorders>
              <w:left w:val="single" w:sz="12" w:space="0" w:color="auto"/>
              <w:right w:val="single" w:sz="12" w:space="0" w:color="auto"/>
            </w:tcBorders>
          </w:tcPr>
          <w:p w:rsidR="00A74F3B" w:rsidRDefault="00962F62" w:rsidP="00A74F3B">
            <w:pPr>
              <w:jc w:val="center"/>
              <w:rPr>
                <w:b/>
              </w:rPr>
            </w:pPr>
            <w:r>
              <w:rPr>
                <w:noProof/>
              </w:rPr>
              <w:pict>
                <v:rect id="_x0000_s3574" style="position:absolute;left:0;text-align:left;margin-left:-.5pt;margin-top:14.5pt;width:12.45pt;height:1in;z-index:436;mso-position-horizontal-relative:text;mso-position-vertical-relative:text" o:allowincell="f" filled="f" strokecolor="white" strokeweight="1pt">
                  <v:textbox style="layout-flow:vertical;mso-layout-flow-alt:bottom-to-top;mso-next-textbox:#_x0000_s3574" inset="1pt,1pt,1pt,1pt">
                    <w:txbxContent>
                      <w:p w:rsidR="00972605" w:rsidRDefault="00972605" w:rsidP="00A74F3B">
                        <w:pPr>
                          <w:ind w:right="24"/>
                          <w:jc w:val="center"/>
                          <w:rPr>
                            <w:sz w:val="16"/>
                          </w:rPr>
                        </w:pPr>
                        <w:r>
                          <w:rPr>
                            <w:sz w:val="16"/>
                          </w:rPr>
                          <w:t>Подпись и дата</w:t>
                        </w:r>
                      </w:p>
                      <w:p w:rsidR="00972605" w:rsidRDefault="00972605" w:rsidP="00A74F3B">
                        <w:pPr>
                          <w:ind w:right="24"/>
                          <w:jc w:val="center"/>
                          <w:rPr>
                            <w:sz w:val="22"/>
                          </w:rPr>
                        </w:pPr>
                      </w:p>
                    </w:txbxContent>
                  </v:textbox>
                </v:rect>
              </w:pict>
            </w:r>
          </w:p>
        </w:tc>
        <w:tc>
          <w:tcPr>
            <w:tcW w:w="369" w:type="dxa"/>
            <w:tcBorders>
              <w:left w:val="single" w:sz="12" w:space="0" w:color="auto"/>
            </w:tcBorders>
          </w:tcPr>
          <w:p w:rsidR="00A74F3B" w:rsidRDefault="00A74F3B" w:rsidP="00A74F3B">
            <w:pPr>
              <w:jc w:val="center"/>
              <w:rPr>
                <w:b/>
              </w:rPr>
            </w:pPr>
          </w:p>
        </w:tc>
        <w:tc>
          <w:tcPr>
            <w:tcW w:w="10207" w:type="dxa"/>
            <w:gridSpan w:val="8"/>
            <w:vMerge/>
            <w:tcBorders>
              <w:left w:val="single" w:sz="12" w:space="0" w:color="auto"/>
              <w:right w:val="single" w:sz="12" w:space="0" w:color="auto"/>
            </w:tcBorders>
          </w:tcPr>
          <w:p w:rsidR="00A74F3B" w:rsidRDefault="00A74F3B" w:rsidP="00A74F3B">
            <w:pPr>
              <w:jc w:val="center"/>
              <w:rPr>
                <w:b/>
              </w:rPr>
            </w:pPr>
          </w:p>
        </w:tc>
        <w:tc>
          <w:tcPr>
            <w:tcW w:w="289" w:type="dxa"/>
            <w:tcBorders>
              <w:left w:val="single" w:sz="12" w:space="0" w:color="auto"/>
            </w:tcBorders>
          </w:tcPr>
          <w:p w:rsidR="00A74F3B" w:rsidRDefault="00A74F3B" w:rsidP="00A74F3B">
            <w:pPr>
              <w:jc w:val="center"/>
              <w:rPr>
                <w:b/>
              </w:rPr>
            </w:pPr>
          </w:p>
        </w:tc>
      </w:tr>
      <w:tr w:rsidR="00A74F3B">
        <w:trPr>
          <w:cantSplit/>
          <w:trHeight w:hRule="exact" w:val="284"/>
        </w:trPr>
        <w:tc>
          <w:tcPr>
            <w:tcW w:w="340" w:type="dxa"/>
            <w:tcBorders>
              <w:left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tcBorders>
          </w:tcPr>
          <w:p w:rsidR="00A74F3B" w:rsidRDefault="00A74F3B" w:rsidP="00A74F3B">
            <w:pPr>
              <w:jc w:val="center"/>
              <w:rPr>
                <w:b/>
              </w:rPr>
            </w:pPr>
          </w:p>
        </w:tc>
        <w:tc>
          <w:tcPr>
            <w:tcW w:w="10207" w:type="dxa"/>
            <w:gridSpan w:val="8"/>
            <w:tcBorders>
              <w:left w:val="single" w:sz="12" w:space="0" w:color="auto"/>
              <w:right w:val="single" w:sz="12" w:space="0" w:color="auto"/>
            </w:tcBorders>
          </w:tcPr>
          <w:p w:rsidR="00A74F3B" w:rsidRDefault="00A74F3B" w:rsidP="00A74F3B">
            <w:pPr>
              <w:jc w:val="center"/>
              <w:rPr>
                <w:b/>
              </w:rPr>
            </w:pPr>
          </w:p>
        </w:tc>
        <w:tc>
          <w:tcPr>
            <w:tcW w:w="289" w:type="dxa"/>
            <w:tcBorders>
              <w:left w:val="nil"/>
            </w:tcBorders>
          </w:tcPr>
          <w:p w:rsidR="00A74F3B" w:rsidRDefault="00A74F3B" w:rsidP="00A74F3B">
            <w:pPr>
              <w:jc w:val="center"/>
              <w:rPr>
                <w:b/>
              </w:rPr>
            </w:pPr>
            <w:r>
              <w:rPr>
                <w:b/>
              </w:rPr>
              <w:t xml:space="preserve"> </w:t>
            </w:r>
          </w:p>
        </w:tc>
      </w:tr>
      <w:tr w:rsidR="00A74F3B">
        <w:trPr>
          <w:cantSplit/>
          <w:trHeight w:hRule="exact" w:val="284"/>
        </w:trPr>
        <w:tc>
          <w:tcPr>
            <w:tcW w:w="340" w:type="dxa"/>
            <w:tcBorders>
              <w:left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tcBorders>
          </w:tcPr>
          <w:p w:rsidR="00A74F3B" w:rsidRDefault="00A74F3B" w:rsidP="00A74F3B">
            <w:pPr>
              <w:jc w:val="center"/>
              <w:rPr>
                <w:b/>
              </w:rPr>
            </w:pPr>
          </w:p>
        </w:tc>
        <w:tc>
          <w:tcPr>
            <w:tcW w:w="10207" w:type="dxa"/>
            <w:gridSpan w:val="8"/>
            <w:tcBorders>
              <w:left w:val="single" w:sz="12" w:space="0" w:color="auto"/>
              <w:right w:val="single" w:sz="12" w:space="0" w:color="auto"/>
            </w:tcBorders>
          </w:tcPr>
          <w:p w:rsidR="00A74F3B" w:rsidRDefault="00A74F3B" w:rsidP="00A74F3B">
            <w:pPr>
              <w:jc w:val="center"/>
              <w:rPr>
                <w:b/>
              </w:rPr>
            </w:pPr>
          </w:p>
        </w:tc>
        <w:tc>
          <w:tcPr>
            <w:tcW w:w="289" w:type="dxa"/>
            <w:tcBorders>
              <w:left w:val="nil"/>
            </w:tcBorders>
          </w:tcPr>
          <w:p w:rsidR="00A74F3B" w:rsidRDefault="00A74F3B" w:rsidP="00A74F3B">
            <w:pPr>
              <w:jc w:val="center"/>
              <w:rPr>
                <w:b/>
              </w:rPr>
            </w:pPr>
          </w:p>
        </w:tc>
      </w:tr>
      <w:tr w:rsidR="00A74F3B">
        <w:trPr>
          <w:cantSplit/>
          <w:trHeight w:hRule="exact" w:val="284"/>
        </w:trPr>
        <w:tc>
          <w:tcPr>
            <w:tcW w:w="340" w:type="dxa"/>
            <w:tcBorders>
              <w:left w:val="single" w:sz="12" w:space="0" w:color="auto"/>
              <w:bottom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bottom w:val="single" w:sz="12" w:space="0" w:color="auto"/>
            </w:tcBorders>
          </w:tcPr>
          <w:p w:rsidR="00A74F3B" w:rsidRDefault="00A74F3B" w:rsidP="00A74F3B">
            <w:pPr>
              <w:jc w:val="center"/>
              <w:rPr>
                <w:b/>
              </w:rPr>
            </w:pPr>
          </w:p>
        </w:tc>
        <w:tc>
          <w:tcPr>
            <w:tcW w:w="10207" w:type="dxa"/>
            <w:gridSpan w:val="8"/>
            <w:tcBorders>
              <w:left w:val="single" w:sz="12" w:space="0" w:color="auto"/>
              <w:right w:val="single" w:sz="12" w:space="0" w:color="auto"/>
            </w:tcBorders>
            <w:vAlign w:val="center"/>
          </w:tcPr>
          <w:p w:rsidR="00A74F3B" w:rsidRDefault="00A74F3B" w:rsidP="00A74F3B">
            <w:pPr>
              <w:jc w:val="center"/>
              <w:rPr>
                <w:b/>
              </w:rPr>
            </w:pPr>
          </w:p>
        </w:tc>
        <w:tc>
          <w:tcPr>
            <w:tcW w:w="289" w:type="dxa"/>
            <w:tcBorders>
              <w:left w:val="nil"/>
            </w:tcBorders>
          </w:tcPr>
          <w:p w:rsidR="00A74F3B" w:rsidRDefault="00A74F3B" w:rsidP="00A74F3B">
            <w:pPr>
              <w:jc w:val="center"/>
              <w:rPr>
                <w:b/>
              </w:rPr>
            </w:pPr>
          </w:p>
        </w:tc>
      </w:tr>
      <w:tr w:rsidR="00A74F3B">
        <w:trPr>
          <w:cantSplit/>
          <w:trHeight w:hRule="exact" w:val="284"/>
        </w:trPr>
        <w:tc>
          <w:tcPr>
            <w:tcW w:w="340" w:type="dxa"/>
            <w:tcBorders>
              <w:left w:val="single" w:sz="12" w:space="0" w:color="auto"/>
              <w:right w:val="single" w:sz="12" w:space="0" w:color="auto"/>
            </w:tcBorders>
          </w:tcPr>
          <w:p w:rsidR="00A74F3B" w:rsidRDefault="00962F62" w:rsidP="00A74F3B">
            <w:pPr>
              <w:jc w:val="center"/>
              <w:rPr>
                <w:b/>
              </w:rPr>
            </w:pPr>
            <w:r>
              <w:rPr>
                <w:noProof/>
              </w:rPr>
              <w:pict>
                <v:rect id="_x0000_s3575" style="position:absolute;left:0;text-align:left;margin-left:-1.1pt;margin-top:4.3pt;width:12.45pt;height:64.8pt;z-index:437;mso-position-horizontal-relative:text;mso-position-vertical-relative:text" o:allowincell="f" filled="f" strokecolor="white" strokeweight="1pt">
                  <v:textbox style="layout-flow:vertical;mso-layout-flow-alt:bottom-to-top;mso-next-textbox:#_x0000_s3575" inset="1pt,1pt,1pt,1pt">
                    <w:txbxContent>
                      <w:p w:rsidR="00972605" w:rsidRDefault="00972605" w:rsidP="00A74F3B">
                        <w:pPr>
                          <w:ind w:right="24"/>
                          <w:jc w:val="center"/>
                          <w:rPr>
                            <w:sz w:val="16"/>
                          </w:rPr>
                        </w:pPr>
                        <w:r>
                          <w:rPr>
                            <w:sz w:val="16"/>
                          </w:rPr>
                          <w:t>Инв.№ подп.</w:t>
                        </w:r>
                      </w:p>
                      <w:p w:rsidR="00972605" w:rsidRDefault="00972605" w:rsidP="00A74F3B">
                        <w:pPr>
                          <w:ind w:right="24"/>
                          <w:jc w:val="center"/>
                          <w:rPr>
                            <w:sz w:val="16"/>
                          </w:rPr>
                        </w:pPr>
                      </w:p>
                    </w:txbxContent>
                  </v:textbox>
                </v:rect>
              </w:pict>
            </w:r>
          </w:p>
        </w:tc>
        <w:tc>
          <w:tcPr>
            <w:tcW w:w="369" w:type="dxa"/>
            <w:tcBorders>
              <w:left w:val="single" w:sz="12" w:space="0" w:color="auto"/>
            </w:tcBorders>
          </w:tcPr>
          <w:p w:rsidR="00A74F3B" w:rsidRDefault="00A74F3B" w:rsidP="00A74F3B">
            <w:pPr>
              <w:jc w:val="center"/>
              <w:rPr>
                <w:b/>
              </w:rPr>
            </w:pPr>
          </w:p>
        </w:tc>
        <w:tc>
          <w:tcPr>
            <w:tcW w:w="10207" w:type="dxa"/>
            <w:gridSpan w:val="8"/>
            <w:tcBorders>
              <w:left w:val="single" w:sz="12" w:space="0" w:color="auto"/>
              <w:right w:val="single" w:sz="12" w:space="0" w:color="auto"/>
            </w:tcBorders>
          </w:tcPr>
          <w:p w:rsidR="00A74F3B" w:rsidRDefault="00A74F3B" w:rsidP="00A74F3B">
            <w:pPr>
              <w:jc w:val="center"/>
              <w:rPr>
                <w:b/>
                <w:sz w:val="16"/>
              </w:rPr>
            </w:pPr>
          </w:p>
        </w:tc>
        <w:tc>
          <w:tcPr>
            <w:tcW w:w="289" w:type="dxa"/>
            <w:tcBorders>
              <w:left w:val="nil"/>
            </w:tcBorders>
          </w:tcPr>
          <w:p w:rsidR="00A74F3B" w:rsidRDefault="00A74F3B" w:rsidP="00A74F3B">
            <w:pPr>
              <w:jc w:val="center"/>
              <w:rPr>
                <w:b/>
              </w:rPr>
            </w:pPr>
          </w:p>
        </w:tc>
      </w:tr>
      <w:tr w:rsidR="00A74F3B">
        <w:trPr>
          <w:cantSplit/>
          <w:trHeight w:hRule="exact" w:val="173"/>
        </w:trPr>
        <w:tc>
          <w:tcPr>
            <w:tcW w:w="340" w:type="dxa"/>
            <w:tcBorders>
              <w:left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tcBorders>
          </w:tcPr>
          <w:p w:rsidR="00A74F3B" w:rsidRDefault="00A74F3B" w:rsidP="00A74F3B">
            <w:pPr>
              <w:jc w:val="center"/>
              <w:rPr>
                <w:b/>
              </w:rPr>
            </w:pPr>
          </w:p>
        </w:tc>
        <w:tc>
          <w:tcPr>
            <w:tcW w:w="10207" w:type="dxa"/>
            <w:gridSpan w:val="8"/>
            <w:tcBorders>
              <w:left w:val="single" w:sz="12" w:space="0" w:color="auto"/>
              <w:right w:val="single" w:sz="12" w:space="0" w:color="auto"/>
            </w:tcBorders>
          </w:tcPr>
          <w:p w:rsidR="00A74F3B" w:rsidRDefault="00A74F3B" w:rsidP="00A74F3B">
            <w:pPr>
              <w:jc w:val="center"/>
              <w:rPr>
                <w:b/>
              </w:rPr>
            </w:pPr>
          </w:p>
        </w:tc>
        <w:tc>
          <w:tcPr>
            <w:tcW w:w="289" w:type="dxa"/>
            <w:tcBorders>
              <w:left w:val="nil"/>
            </w:tcBorders>
          </w:tcPr>
          <w:p w:rsidR="00A74F3B" w:rsidRDefault="00A74F3B" w:rsidP="00A74F3B">
            <w:pPr>
              <w:jc w:val="center"/>
              <w:rPr>
                <w:b/>
              </w:rPr>
            </w:pPr>
          </w:p>
        </w:tc>
      </w:tr>
      <w:tr w:rsidR="00A74F3B">
        <w:trPr>
          <w:cantSplit/>
          <w:trHeight w:val="197"/>
        </w:trPr>
        <w:tc>
          <w:tcPr>
            <w:tcW w:w="340" w:type="dxa"/>
            <w:tcBorders>
              <w:left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tcBorders>
          </w:tcPr>
          <w:p w:rsidR="00A74F3B" w:rsidRDefault="00A74F3B" w:rsidP="00A74F3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5954" w:type="dxa"/>
            <w:vMerge w:val="restart"/>
            <w:tcBorders>
              <w:top w:val="single" w:sz="12" w:space="0" w:color="auto"/>
              <w:left w:val="single" w:sz="12" w:space="0" w:color="auto"/>
              <w:right w:val="single" w:sz="12" w:space="0" w:color="auto"/>
            </w:tcBorders>
          </w:tcPr>
          <w:p w:rsidR="00A74F3B" w:rsidRDefault="00A74F3B" w:rsidP="00A74F3B">
            <w:pPr>
              <w:jc w:val="center"/>
              <w:rPr>
                <w:b/>
              </w:rPr>
            </w:pPr>
          </w:p>
          <w:p w:rsidR="00A74F3B" w:rsidRDefault="00FB6FFC" w:rsidP="00A74F3B">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A74F3B" w:rsidRDefault="00A74F3B" w:rsidP="00A74F3B">
            <w:pPr>
              <w:jc w:val="center"/>
              <w:rPr>
                <w:rFonts w:ascii="Arial Narrow" w:hAnsi="Arial Narrow"/>
                <w:b/>
                <w:sz w:val="4"/>
              </w:rPr>
            </w:pPr>
          </w:p>
          <w:p w:rsidR="00A74F3B" w:rsidRDefault="00A74F3B" w:rsidP="00A74F3B">
            <w:pPr>
              <w:pStyle w:val="1"/>
              <w:rPr>
                <w:sz w:val="16"/>
              </w:rPr>
            </w:pPr>
            <w:r>
              <w:rPr>
                <w:sz w:val="16"/>
              </w:rPr>
              <w:t>Лист</w:t>
            </w:r>
          </w:p>
          <w:p w:rsidR="00A74F3B" w:rsidRDefault="00A74F3B" w:rsidP="00A74F3B">
            <w:pPr>
              <w:jc w:val="center"/>
            </w:pPr>
          </w:p>
        </w:tc>
        <w:tc>
          <w:tcPr>
            <w:tcW w:w="289" w:type="dxa"/>
            <w:tcBorders>
              <w:left w:val="single" w:sz="12" w:space="0" w:color="auto"/>
            </w:tcBorders>
          </w:tcPr>
          <w:p w:rsidR="00A74F3B" w:rsidRDefault="00A74F3B" w:rsidP="00A74F3B">
            <w:pPr>
              <w:jc w:val="center"/>
              <w:rPr>
                <w:b/>
              </w:rPr>
            </w:pPr>
          </w:p>
        </w:tc>
      </w:tr>
      <w:tr w:rsidR="00A74F3B">
        <w:trPr>
          <w:cantSplit/>
          <w:trHeight w:hRule="exact" w:val="284"/>
        </w:trPr>
        <w:tc>
          <w:tcPr>
            <w:tcW w:w="340" w:type="dxa"/>
            <w:tcBorders>
              <w:left w:val="single" w:sz="12" w:space="0" w:color="auto"/>
              <w:right w:val="single" w:sz="12" w:space="0" w:color="auto"/>
            </w:tcBorders>
          </w:tcPr>
          <w:p w:rsidR="00A74F3B" w:rsidRDefault="00962F62" w:rsidP="00A74F3B">
            <w:pPr>
              <w:jc w:val="center"/>
              <w:rPr>
                <w:b/>
              </w:rPr>
            </w:pPr>
            <w:r>
              <w:rPr>
                <w:b/>
                <w:noProof/>
              </w:rPr>
              <w:pict>
                <v:line id="_x0000_s3576" style="position:absolute;left:0;text-align:left;z-index:438;mso-position-horizontal-relative:text;mso-position-vertical-relative:text" from="513.9pt,4.5pt" to="542.7pt,4.5pt" o:allowincell="f" strokeweight="1.5pt"/>
              </w:pict>
            </w:r>
          </w:p>
        </w:tc>
        <w:tc>
          <w:tcPr>
            <w:tcW w:w="369" w:type="dxa"/>
            <w:tcBorders>
              <w:left w:val="single" w:sz="12" w:space="0" w:color="auto"/>
            </w:tcBorders>
          </w:tcPr>
          <w:p w:rsidR="00A74F3B" w:rsidRDefault="00A74F3B" w:rsidP="00A74F3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74F3B" w:rsidRDefault="00A74F3B" w:rsidP="00A74F3B">
            <w:pPr>
              <w:jc w:val="center"/>
              <w:rPr>
                <w:b/>
              </w:rPr>
            </w:pPr>
          </w:p>
        </w:tc>
        <w:tc>
          <w:tcPr>
            <w:tcW w:w="5954" w:type="dxa"/>
            <w:vMerge/>
            <w:tcBorders>
              <w:left w:val="single" w:sz="12" w:space="0" w:color="auto"/>
              <w:right w:val="single" w:sz="12" w:space="0" w:color="auto"/>
            </w:tcBorders>
          </w:tcPr>
          <w:p w:rsidR="00A74F3B" w:rsidRDefault="00A74F3B" w:rsidP="00A74F3B">
            <w:pPr>
              <w:jc w:val="center"/>
              <w:rPr>
                <w:b/>
                <w:sz w:val="18"/>
              </w:rPr>
            </w:pPr>
          </w:p>
        </w:tc>
        <w:tc>
          <w:tcPr>
            <w:tcW w:w="567" w:type="dxa"/>
            <w:vMerge/>
            <w:tcBorders>
              <w:left w:val="single" w:sz="12" w:space="0" w:color="auto"/>
              <w:right w:val="single" w:sz="12" w:space="0" w:color="auto"/>
            </w:tcBorders>
          </w:tcPr>
          <w:p w:rsidR="00A74F3B" w:rsidRDefault="00A74F3B" w:rsidP="00A74F3B">
            <w:pPr>
              <w:jc w:val="center"/>
              <w:rPr>
                <w:b/>
                <w:sz w:val="18"/>
              </w:rPr>
            </w:pPr>
          </w:p>
        </w:tc>
        <w:tc>
          <w:tcPr>
            <w:tcW w:w="289" w:type="dxa"/>
            <w:tcBorders>
              <w:left w:val="single" w:sz="12" w:space="0" w:color="auto"/>
            </w:tcBorders>
          </w:tcPr>
          <w:p w:rsidR="00A74F3B" w:rsidRDefault="00A74F3B" w:rsidP="00A74F3B">
            <w:pPr>
              <w:jc w:val="center"/>
              <w:rPr>
                <w:b/>
              </w:rPr>
            </w:pPr>
          </w:p>
        </w:tc>
      </w:tr>
      <w:tr w:rsidR="00A74F3B">
        <w:trPr>
          <w:cantSplit/>
          <w:trHeight w:hRule="exact" w:val="284"/>
        </w:trPr>
        <w:tc>
          <w:tcPr>
            <w:tcW w:w="340" w:type="dxa"/>
            <w:tcBorders>
              <w:left w:val="single" w:sz="12" w:space="0" w:color="auto"/>
              <w:bottom w:val="single" w:sz="12" w:space="0" w:color="auto"/>
              <w:right w:val="single" w:sz="12" w:space="0" w:color="auto"/>
            </w:tcBorders>
          </w:tcPr>
          <w:p w:rsidR="00A74F3B" w:rsidRDefault="00A74F3B" w:rsidP="00A74F3B">
            <w:pPr>
              <w:jc w:val="center"/>
              <w:rPr>
                <w:b/>
              </w:rPr>
            </w:pPr>
          </w:p>
        </w:tc>
        <w:tc>
          <w:tcPr>
            <w:tcW w:w="369" w:type="dxa"/>
            <w:tcBorders>
              <w:left w:val="single" w:sz="12" w:space="0" w:color="auto"/>
              <w:bottom w:val="single" w:sz="12" w:space="0" w:color="auto"/>
            </w:tcBorders>
          </w:tcPr>
          <w:p w:rsidR="00A74F3B" w:rsidRDefault="00A74F3B" w:rsidP="00A74F3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74F3B" w:rsidRDefault="00A74F3B" w:rsidP="00A74F3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74F3B" w:rsidRDefault="00A74F3B" w:rsidP="00A74F3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74F3B" w:rsidRDefault="00A74F3B" w:rsidP="00A74F3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74F3B" w:rsidRDefault="00A74F3B" w:rsidP="00A74F3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74F3B" w:rsidRDefault="00A74F3B" w:rsidP="00A74F3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74F3B" w:rsidRDefault="00A74F3B" w:rsidP="00A74F3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74F3B" w:rsidRDefault="00A74F3B" w:rsidP="00A74F3B">
            <w:pPr>
              <w:jc w:val="center"/>
              <w:rPr>
                <w:b/>
                <w:sz w:val="18"/>
              </w:rPr>
            </w:pPr>
          </w:p>
        </w:tc>
        <w:tc>
          <w:tcPr>
            <w:tcW w:w="567" w:type="dxa"/>
            <w:vMerge/>
            <w:tcBorders>
              <w:left w:val="single" w:sz="12" w:space="0" w:color="auto"/>
              <w:bottom w:val="single" w:sz="12" w:space="0" w:color="auto"/>
              <w:right w:val="single" w:sz="12" w:space="0" w:color="auto"/>
            </w:tcBorders>
          </w:tcPr>
          <w:p w:rsidR="00A74F3B" w:rsidRDefault="00A74F3B" w:rsidP="00A74F3B">
            <w:pPr>
              <w:jc w:val="center"/>
              <w:rPr>
                <w:b/>
                <w:sz w:val="18"/>
              </w:rPr>
            </w:pPr>
          </w:p>
        </w:tc>
        <w:tc>
          <w:tcPr>
            <w:tcW w:w="289" w:type="dxa"/>
            <w:tcBorders>
              <w:left w:val="single" w:sz="12" w:space="0" w:color="auto"/>
            </w:tcBorders>
          </w:tcPr>
          <w:p w:rsidR="00A74F3B" w:rsidRDefault="00A74F3B" w:rsidP="00A74F3B">
            <w:pPr>
              <w:jc w:val="center"/>
              <w:rPr>
                <w:b/>
              </w:rPr>
            </w:pPr>
          </w:p>
        </w:tc>
      </w:tr>
    </w:tbl>
    <w:p w:rsidR="00A74F3B" w:rsidRDefault="00A74F3B" w:rsidP="00A74F3B"/>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79" type="#_x0000_t202" style="position:absolute;left:0;text-align:left;margin-left:56.5pt;margin-top:4.3pt;width:460.8pt;height:733.45pt;z-index:391" o:allowincell="f" filled="f" stroked="f">
                  <v:textbox style="mso-next-textbox:#_x0000_s3379">
                    <w:txbxContent>
                      <w:p w:rsidR="00972605" w:rsidRPr="00BE11ED" w:rsidRDefault="00972605" w:rsidP="005613F1">
                        <w:pPr>
                          <w:pStyle w:val="3"/>
                          <w:ind w:firstLine="567"/>
                          <w:rPr>
                            <w:rFonts w:cs="Arial"/>
                            <w:b/>
                            <w:szCs w:val="24"/>
                          </w:rPr>
                        </w:pPr>
                        <w:r w:rsidRPr="00BE11ED">
                          <w:rPr>
                            <w:rFonts w:cs="Arial"/>
                            <w:b/>
                            <w:szCs w:val="24"/>
                          </w:rPr>
                          <w:t>17.1.7. Ограничения на территории санитарно-защитных зон от кла</w:t>
                        </w:r>
                        <w:r w:rsidRPr="00BE11ED">
                          <w:rPr>
                            <w:rFonts w:cs="Arial"/>
                            <w:b/>
                            <w:szCs w:val="24"/>
                          </w:rPr>
                          <w:t>д</w:t>
                        </w:r>
                        <w:r w:rsidRPr="00BE11ED">
                          <w:rPr>
                            <w:rFonts w:cs="Arial"/>
                            <w:b/>
                            <w:szCs w:val="24"/>
                          </w:rPr>
                          <w:t>бищ</w:t>
                        </w:r>
                      </w:p>
                      <w:p w:rsidR="00972605" w:rsidRPr="00BE11ED" w:rsidRDefault="00972605" w:rsidP="005613F1">
                        <w:pPr>
                          <w:pStyle w:val="a9"/>
                          <w:spacing w:after="0"/>
                        </w:pPr>
                      </w:p>
                      <w:p w:rsidR="00972605" w:rsidRPr="00BE11ED" w:rsidRDefault="00972605" w:rsidP="005613F1">
                        <w:pPr>
                          <w:pStyle w:val="a9"/>
                          <w:spacing w:after="0"/>
                          <w:ind w:firstLine="567"/>
                        </w:pPr>
                        <w:r w:rsidRPr="00BE11ED">
                          <w:rPr>
                            <w:rFonts w:ascii="Arial" w:hAnsi="Arial" w:cs="Arial"/>
                          </w:rPr>
                          <w:t>Запрещены все виды использования земельных участков, связанные с  осуществлением градостроительных изменений.</w:t>
                        </w:r>
                      </w:p>
                      <w:p w:rsidR="00972605" w:rsidRPr="00BE11ED" w:rsidRDefault="00972605" w:rsidP="005613F1">
                        <w:pPr>
                          <w:pStyle w:val="a9"/>
                          <w:spacing w:after="0"/>
                          <w:ind w:firstLine="493"/>
                        </w:pPr>
                        <w:r w:rsidRPr="00BE11ED">
                          <w:t> </w:t>
                        </w:r>
                      </w:p>
                      <w:p w:rsidR="00972605" w:rsidRPr="00BE11ED" w:rsidRDefault="00972605" w:rsidP="005613F1">
                        <w:pPr>
                          <w:pStyle w:val="3"/>
                          <w:ind w:firstLine="567"/>
                          <w:rPr>
                            <w:rFonts w:cs="Arial"/>
                            <w:b/>
                            <w:szCs w:val="24"/>
                          </w:rPr>
                        </w:pPr>
                        <w:r w:rsidRPr="00BE11ED">
                          <w:rPr>
                            <w:rFonts w:cs="Arial"/>
                            <w:b/>
                            <w:szCs w:val="24"/>
                          </w:rPr>
                          <w:t>17.1.8. Ограничения на территории санитарно-защитных зон от и</w:t>
                        </w:r>
                        <w:r w:rsidRPr="00BE11ED">
                          <w:rPr>
                            <w:rFonts w:cs="Arial"/>
                            <w:b/>
                            <w:szCs w:val="24"/>
                          </w:rPr>
                          <w:t>с</w:t>
                        </w:r>
                        <w:r w:rsidRPr="00BE11ED">
                          <w:rPr>
                            <w:rFonts w:cs="Arial"/>
                            <w:b/>
                            <w:szCs w:val="24"/>
                          </w:rPr>
                          <w:t>точников электромагнитного излучения</w:t>
                        </w:r>
                      </w:p>
                      <w:p w:rsidR="00972605" w:rsidRPr="00BE11ED" w:rsidRDefault="00972605" w:rsidP="005613F1">
                        <w:pPr>
                          <w:pStyle w:val="a9"/>
                          <w:spacing w:after="0"/>
                          <w:ind w:firstLine="567"/>
                        </w:pPr>
                      </w:p>
                      <w:p w:rsidR="00972605" w:rsidRPr="00BE11ED" w:rsidRDefault="00972605" w:rsidP="005613F1">
                        <w:pPr>
                          <w:pStyle w:val="a9"/>
                          <w:spacing w:after="0"/>
                          <w:ind w:firstLine="567"/>
                        </w:pPr>
                        <w:r w:rsidRPr="00BE11ED">
                          <w:rPr>
                            <w:rFonts w:ascii="Arial" w:hAnsi="Arial" w:cs="Arial"/>
                          </w:rPr>
                          <w:t>Запрещено размещение новых следующих видов объектов:</w:t>
                        </w:r>
                      </w:p>
                      <w:p w:rsidR="00972605" w:rsidRPr="00BE11ED" w:rsidRDefault="00972605" w:rsidP="005613F1">
                        <w:pPr>
                          <w:pStyle w:val="a9"/>
                          <w:spacing w:after="0"/>
                          <w:ind w:firstLine="567"/>
                        </w:pPr>
                        <w:r w:rsidRPr="00BE11ED">
                          <w:rPr>
                            <w:rFonts w:ascii="Arial" w:hAnsi="Arial" w:cs="Arial"/>
                          </w:rPr>
                          <w:t>- жилые здания;</w:t>
                        </w:r>
                      </w:p>
                      <w:p w:rsidR="00972605" w:rsidRPr="00BE11ED" w:rsidRDefault="00972605" w:rsidP="005613F1">
                        <w:pPr>
                          <w:pStyle w:val="a9"/>
                          <w:spacing w:after="0"/>
                          <w:ind w:firstLine="567"/>
                        </w:pPr>
                        <w:r w:rsidRPr="00BE11ED">
                          <w:rPr>
                            <w:rFonts w:ascii="Arial" w:hAnsi="Arial" w:cs="Arial"/>
                          </w:rPr>
                          <w:t>- общественные здания.</w:t>
                        </w:r>
                      </w:p>
                      <w:p w:rsidR="00972605" w:rsidRPr="00BE11ED" w:rsidRDefault="00972605" w:rsidP="005613F1">
                        <w:pPr>
                          <w:pStyle w:val="a9"/>
                          <w:spacing w:after="0"/>
                          <w:ind w:firstLine="709"/>
                        </w:pPr>
                      </w:p>
                      <w:p w:rsidR="00972605" w:rsidRPr="00BE11ED" w:rsidRDefault="00972605" w:rsidP="005613F1">
                        <w:pPr>
                          <w:pStyle w:val="3"/>
                          <w:keepNext w:val="0"/>
                          <w:ind w:firstLine="567"/>
                          <w:rPr>
                            <w:rFonts w:cs="Arial"/>
                            <w:b/>
                            <w:szCs w:val="24"/>
                          </w:rPr>
                        </w:pPr>
                        <w:r w:rsidRPr="00BE11ED">
                          <w:rPr>
                            <w:rFonts w:cs="Arial"/>
                            <w:b/>
                            <w:szCs w:val="24"/>
                          </w:rPr>
                          <w:t>17.1.9. Ограничения на территории зон ограничения застройки от и</w:t>
                        </w:r>
                        <w:r w:rsidRPr="00BE11ED">
                          <w:rPr>
                            <w:rFonts w:cs="Arial"/>
                            <w:b/>
                            <w:szCs w:val="24"/>
                          </w:rPr>
                          <w:t>с</w:t>
                        </w:r>
                        <w:r w:rsidRPr="00BE11ED">
                          <w:rPr>
                            <w:rFonts w:cs="Arial"/>
                            <w:b/>
                            <w:szCs w:val="24"/>
                          </w:rPr>
                          <w:t>точников электромагнитного излучения, в том случае, если не выполн</w:t>
                        </w:r>
                        <w:r w:rsidRPr="00BE11ED">
                          <w:rPr>
                            <w:rFonts w:cs="Arial"/>
                            <w:b/>
                            <w:szCs w:val="24"/>
                          </w:rPr>
                          <w:t>я</w:t>
                        </w:r>
                        <w:r w:rsidRPr="00BE11ED">
                          <w:rPr>
                            <w:rFonts w:cs="Arial"/>
                            <w:b/>
                            <w:szCs w:val="24"/>
                          </w:rPr>
                          <w:t>ются условия соблюдения предельно-допустимого уровня (ПДУ) эле</w:t>
                        </w:r>
                        <w:r w:rsidRPr="00BE11ED">
                          <w:rPr>
                            <w:rFonts w:cs="Arial"/>
                            <w:b/>
                            <w:szCs w:val="24"/>
                          </w:rPr>
                          <w:t>к</w:t>
                        </w:r>
                        <w:r w:rsidRPr="00BE11ED">
                          <w:rPr>
                            <w:rFonts w:cs="Arial"/>
                            <w:b/>
                            <w:szCs w:val="24"/>
                          </w:rPr>
                          <w:t>тромагнитного поля (ЭМП)</w:t>
                        </w:r>
                      </w:p>
                      <w:p w:rsidR="00972605" w:rsidRPr="00BE11ED" w:rsidRDefault="00972605" w:rsidP="005613F1">
                        <w:pPr>
                          <w:pStyle w:val="a9"/>
                          <w:spacing w:after="0"/>
                        </w:pPr>
                      </w:p>
                      <w:p w:rsidR="00972605" w:rsidRPr="00BE11ED" w:rsidRDefault="00972605" w:rsidP="005613F1">
                        <w:pPr>
                          <w:pStyle w:val="a9"/>
                          <w:spacing w:after="0"/>
                          <w:ind w:firstLine="567"/>
                        </w:pPr>
                        <w:r w:rsidRPr="00BE11ED">
                          <w:rPr>
                            <w:rFonts w:ascii="Arial" w:hAnsi="Arial" w:cs="Arial"/>
                          </w:rPr>
                          <w:t>Запрещено размещение новых следующих видов объектов:</w:t>
                        </w:r>
                      </w:p>
                      <w:p w:rsidR="00972605" w:rsidRPr="00BE11ED" w:rsidRDefault="00972605" w:rsidP="005613F1">
                        <w:pPr>
                          <w:pStyle w:val="a9"/>
                          <w:spacing w:after="0"/>
                          <w:ind w:firstLine="567"/>
                        </w:pPr>
                        <w:r w:rsidRPr="00BE11ED">
                          <w:rPr>
                            <w:rFonts w:ascii="Arial" w:hAnsi="Arial" w:cs="Arial"/>
                          </w:rPr>
                          <w:t>- оздоровительные учреждения;</w:t>
                        </w:r>
                      </w:p>
                      <w:p w:rsidR="00972605" w:rsidRPr="00BE11ED" w:rsidRDefault="00972605" w:rsidP="005613F1">
                        <w:pPr>
                          <w:pStyle w:val="a9"/>
                          <w:spacing w:after="0"/>
                          <w:ind w:firstLine="567"/>
                        </w:pPr>
                        <w:r w:rsidRPr="00BE11ED">
                          <w:rPr>
                            <w:rFonts w:ascii="Arial" w:hAnsi="Arial" w:cs="Arial"/>
                          </w:rPr>
                          <w:t>- детские учреждения;</w:t>
                        </w:r>
                      </w:p>
                      <w:p w:rsidR="00972605" w:rsidRPr="00BE11ED" w:rsidRDefault="00972605" w:rsidP="005613F1">
                        <w:pPr>
                          <w:pStyle w:val="a9"/>
                          <w:spacing w:after="0"/>
                          <w:ind w:firstLine="567"/>
                        </w:pPr>
                        <w:r w:rsidRPr="00BE11ED">
                          <w:rPr>
                            <w:rFonts w:ascii="Arial" w:hAnsi="Arial" w:cs="Arial"/>
                          </w:rPr>
                          <w:t>- школы;</w:t>
                        </w:r>
                      </w:p>
                      <w:p w:rsidR="00972605" w:rsidRPr="00BE11ED" w:rsidRDefault="00972605" w:rsidP="005613F1">
                        <w:pPr>
                          <w:pStyle w:val="a9"/>
                          <w:spacing w:after="0"/>
                          <w:ind w:firstLine="567"/>
                        </w:pPr>
                        <w:r w:rsidRPr="00BE11ED">
                          <w:rPr>
                            <w:rFonts w:ascii="Arial" w:hAnsi="Arial" w:cs="Arial"/>
                          </w:rPr>
                          <w:t>- дома инвалидов;</w:t>
                        </w:r>
                      </w:p>
                      <w:p w:rsidR="00972605" w:rsidRPr="00BE11ED" w:rsidRDefault="00972605" w:rsidP="005613F1">
                        <w:pPr>
                          <w:pStyle w:val="a9"/>
                          <w:spacing w:after="0"/>
                          <w:ind w:firstLine="567"/>
                        </w:pPr>
                        <w:r w:rsidRPr="00BE11ED">
                          <w:rPr>
                            <w:rFonts w:ascii="Arial" w:hAnsi="Arial" w:cs="Arial"/>
                          </w:rPr>
                          <w:t>- лечебно-профилактические учреждения.</w:t>
                        </w:r>
                      </w:p>
                      <w:p w:rsidR="00972605" w:rsidRPr="00BE11ED" w:rsidRDefault="00972605" w:rsidP="005613F1">
                        <w:pPr>
                          <w:pStyle w:val="a9"/>
                          <w:spacing w:after="0"/>
                          <w:ind w:firstLine="567"/>
                        </w:pPr>
                        <w:r w:rsidRPr="00BE11ED">
                          <w:rPr>
                            <w:rFonts w:ascii="Arial" w:hAnsi="Arial" w:cs="Arial"/>
                          </w:rPr>
                          <w:t>При осуществлении градостроительных изменений предусматривать:</w:t>
                        </w:r>
                      </w:p>
                      <w:p w:rsidR="00972605" w:rsidRPr="00BE11ED" w:rsidRDefault="00972605" w:rsidP="005613F1">
                        <w:pPr>
                          <w:pStyle w:val="a9"/>
                          <w:spacing w:after="0"/>
                          <w:ind w:firstLine="567"/>
                        </w:pPr>
                        <w:r w:rsidRPr="00BE11ED">
                          <w:rPr>
                            <w:rFonts w:ascii="Arial" w:hAnsi="Arial" w:cs="Arial"/>
                          </w:rPr>
                          <w:t>- организацию застройки, обеспечивающую защиту от воздействия эле</w:t>
                        </w:r>
                        <w:r w:rsidRPr="00BE11ED">
                          <w:rPr>
                            <w:rFonts w:ascii="Arial" w:hAnsi="Arial" w:cs="Arial"/>
                          </w:rPr>
                          <w:t>к</w:t>
                        </w:r>
                        <w:r w:rsidRPr="00BE11ED">
                          <w:rPr>
                            <w:rFonts w:ascii="Arial" w:hAnsi="Arial" w:cs="Arial"/>
                          </w:rPr>
                          <w:t>тромагнитного поля на площадках отдыха и спорта за счет экранирующего эффекта зданий;</w:t>
                        </w:r>
                      </w:p>
                      <w:p w:rsidR="00972605" w:rsidRDefault="00972605" w:rsidP="005613F1">
                        <w:pPr>
                          <w:pStyle w:val="a9"/>
                          <w:spacing w:after="0"/>
                          <w:ind w:firstLine="567"/>
                          <w:rPr>
                            <w:rFonts w:ascii="Arial" w:hAnsi="Arial" w:cs="Arial"/>
                          </w:rPr>
                        </w:pPr>
                        <w:r w:rsidRPr="00BE11ED">
                          <w:rPr>
                            <w:rFonts w:ascii="Arial" w:hAnsi="Arial" w:cs="Arial"/>
                          </w:rPr>
                          <w:t>- расположение зданий фасадом с наименьшей площадью остекления к источнику электромагнитного излучения;</w:t>
                        </w:r>
                      </w:p>
                      <w:p w:rsidR="00972605" w:rsidRPr="00BE11ED" w:rsidRDefault="00972605" w:rsidP="00BE11ED">
                        <w:pPr>
                          <w:pStyle w:val="a9"/>
                          <w:spacing w:after="0"/>
                          <w:ind w:firstLine="567"/>
                        </w:pPr>
                        <w:r>
                          <w:rPr>
                            <w:rFonts w:ascii="Arial" w:hAnsi="Arial" w:cs="Arial"/>
                          </w:rPr>
                          <w:t xml:space="preserve">- </w:t>
                        </w:r>
                        <w:r w:rsidRPr="00BE11ED">
                          <w:rPr>
                            <w:rFonts w:ascii="Arial" w:hAnsi="Arial" w:cs="Arial"/>
                          </w:rPr>
                          <w:t xml:space="preserve">выполнение ограждающих конструкций и кровли зданий из материалов с высокими </w:t>
                        </w:r>
                        <w:proofErr w:type="spellStart"/>
                        <w:r w:rsidRPr="00BE11ED">
                          <w:rPr>
                            <w:rFonts w:ascii="Arial" w:hAnsi="Arial" w:cs="Arial"/>
                          </w:rPr>
                          <w:t>радиоэкранирующими</w:t>
                        </w:r>
                        <w:proofErr w:type="spellEnd"/>
                        <w:r w:rsidRPr="00BE11ED">
                          <w:rPr>
                            <w:rFonts w:ascii="Arial" w:hAnsi="Arial" w:cs="Arial"/>
                          </w:rPr>
                          <w:t xml:space="preserve"> свойствами.</w:t>
                        </w:r>
                      </w:p>
                      <w:p w:rsidR="00972605" w:rsidRPr="005613F1" w:rsidRDefault="00972605" w:rsidP="005613F1"/>
                    </w:txbxContent>
                  </v:textbox>
                </v:shape>
              </w:pict>
            </w:r>
            <w:r>
              <w:rPr>
                <w:noProof/>
                <w:sz w:val="16"/>
              </w:rPr>
              <w:pict>
                <v:shape id="_x0000_s3380" type="#_x0000_t202" style="position:absolute;left:0;text-align:left;margin-left:519.6pt;margin-top:.5pt;width:21.6pt;height:28.8pt;z-index:392" o:allowincell="f" filled="f" stroked="f">
                  <v:textbox style="mso-next-textbox:#_x0000_s3380">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81" style="position:absolute;margin-left:-1.1pt;margin-top:4.7pt;width:12.45pt;height:1in;z-index:393;mso-position-horizontal-relative:text;mso-position-vertical-relative:text" o:allowincell="f" filled="f" strokecolor="white" strokeweight="1pt">
                  <v:textbox style="layout-flow:vertical;mso-layout-flow-alt:bottom-to-top;mso-next-textbox:#_x0000_s3381"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82" style="position:absolute;left:0;text-align:left;margin-left:-.5pt;margin-top:14.5pt;width:12.45pt;height:1in;z-index:394;mso-position-horizontal-relative:text;mso-position-vertical-relative:text" o:allowincell="f" filled="f" strokecolor="white" strokeweight="1pt">
                  <v:textbox style="layout-flow:vertical;mso-layout-flow-alt:bottom-to-top;mso-next-textbox:#_x0000_s3382"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83" style="position:absolute;left:0;text-align:left;margin-left:-1.1pt;margin-top:4.3pt;width:12.45pt;height:64.8pt;z-index:395;mso-position-horizontal-relative:text;mso-position-vertical-relative:text" o:allowincell="f" filled="f" strokecolor="white" strokeweight="1pt">
                  <v:textbox style="layout-flow:vertical;mso-layout-flow-alt:bottom-to-top;mso-next-textbox:#_x0000_s3383"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84" style="position:absolute;left:0;text-align:left;z-index:396;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85" type="#_x0000_t202" style="position:absolute;left:0;text-align:left;margin-left:56.5pt;margin-top:4.3pt;width:460.8pt;height:733.45pt;z-index:397" o:allowincell="f" filled="f" stroked="f">
                  <v:textbox style="mso-next-textbox:#_x0000_s3385">
                    <w:txbxContent>
                      <w:p w:rsidR="00972605" w:rsidRPr="00470A00" w:rsidRDefault="00972605" w:rsidP="00470A00">
                        <w:pPr>
                          <w:pStyle w:val="3"/>
                          <w:ind w:firstLine="567"/>
                          <w:rPr>
                            <w:rFonts w:cs="Arial"/>
                            <w:b/>
                            <w:szCs w:val="24"/>
                          </w:rPr>
                        </w:pPr>
                        <w:r w:rsidRPr="00470A00">
                          <w:rPr>
                            <w:rFonts w:cs="Arial"/>
                            <w:b/>
                            <w:szCs w:val="24"/>
                          </w:rPr>
                          <w:t>17.2. Ограничения использования земельных участков и объектов капитального строительства, на территории зон охраны объектов кул</w:t>
                        </w:r>
                        <w:r w:rsidRPr="00470A00">
                          <w:rPr>
                            <w:rFonts w:cs="Arial"/>
                            <w:b/>
                            <w:szCs w:val="24"/>
                          </w:rPr>
                          <w:t>ь</w:t>
                        </w:r>
                        <w:r w:rsidRPr="00470A00">
                          <w:rPr>
                            <w:rFonts w:cs="Arial"/>
                            <w:b/>
                            <w:szCs w:val="24"/>
                          </w:rPr>
                          <w:t>турного наследия</w:t>
                        </w:r>
                      </w:p>
                      <w:p w:rsidR="00972605" w:rsidRPr="00470A00" w:rsidRDefault="00972605" w:rsidP="00470A00">
                        <w:pPr>
                          <w:pStyle w:val="a9"/>
                          <w:keepNext/>
                          <w:spacing w:before="238" w:beforeAutospacing="0"/>
                          <w:ind w:firstLine="567"/>
                        </w:pPr>
                        <w:r w:rsidRPr="00470A00">
                          <w:rPr>
                            <w:rFonts w:ascii="Arial" w:hAnsi="Arial" w:cs="Arial"/>
                            <w:u w:val="single"/>
                          </w:rPr>
                          <w:t>1. Ограничения по видам разрешенного использования</w:t>
                        </w:r>
                      </w:p>
                      <w:p w:rsidR="00972605" w:rsidRPr="00470A00" w:rsidRDefault="00972605" w:rsidP="00470A00">
                        <w:pPr>
                          <w:pStyle w:val="a9"/>
                          <w:spacing w:after="0"/>
                          <w:ind w:firstLine="567"/>
                        </w:pPr>
                        <w:r w:rsidRPr="00470A00">
                          <w:rPr>
                            <w:rFonts w:ascii="Arial" w:hAnsi="Arial" w:cs="Arial"/>
                          </w:rPr>
                          <w:t>Запрещено размещение</w:t>
                        </w:r>
                        <w:r w:rsidRPr="00470A00">
                          <w:rPr>
                            <w:rFonts w:ascii="Arial" w:hAnsi="Arial" w:cs="Arial"/>
                            <w:b/>
                            <w:bCs/>
                          </w:rPr>
                          <w:t xml:space="preserve"> </w:t>
                        </w:r>
                        <w:r w:rsidRPr="00470A00">
                          <w:rPr>
                            <w:rFonts w:ascii="Arial" w:hAnsi="Arial" w:cs="Arial"/>
                          </w:rPr>
                          <w:t>новых, а также территориальное расширение существующих  видов объектов:</w:t>
                        </w:r>
                      </w:p>
                      <w:p w:rsidR="00972605" w:rsidRPr="00470A00" w:rsidRDefault="00972605" w:rsidP="00470A00">
                        <w:pPr>
                          <w:pStyle w:val="a9"/>
                          <w:spacing w:after="0"/>
                          <w:ind w:firstLine="567"/>
                        </w:pPr>
                        <w:r w:rsidRPr="00470A00">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w:t>
                        </w:r>
                        <w:r w:rsidRPr="00470A00">
                          <w:rPr>
                            <w:rFonts w:ascii="Arial" w:hAnsi="Arial" w:cs="Arial"/>
                          </w:rPr>
                          <w:t>а</w:t>
                        </w:r>
                        <w:r w:rsidRPr="00470A00">
                          <w:rPr>
                            <w:rFonts w:ascii="Arial" w:hAnsi="Arial" w:cs="Arial"/>
                          </w:rPr>
                          <w:t>ния, требующих  устройства  подъездных автодорог  или  железнодорожных  вводов, а также имеющих  источники загрязнения атмосферного воздуха, в</w:t>
                        </w:r>
                        <w:r w:rsidRPr="00470A00">
                          <w:rPr>
                            <w:rFonts w:ascii="Arial" w:hAnsi="Arial" w:cs="Arial"/>
                          </w:rPr>
                          <w:t>о</w:t>
                        </w:r>
                        <w:r w:rsidRPr="00470A00">
                          <w:rPr>
                            <w:rFonts w:ascii="Arial" w:hAnsi="Arial" w:cs="Arial"/>
                          </w:rPr>
                          <w:t>ды и почв вредными веществами;</w:t>
                        </w:r>
                      </w:p>
                      <w:p w:rsidR="00972605" w:rsidRPr="00470A00" w:rsidRDefault="00972605" w:rsidP="00470A00">
                        <w:pPr>
                          <w:pStyle w:val="a9"/>
                          <w:spacing w:after="0"/>
                          <w:ind w:firstLine="567"/>
                        </w:pPr>
                        <w:r w:rsidRPr="00470A00">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w:t>
                        </w:r>
                        <w:r w:rsidRPr="00470A00">
                          <w:rPr>
                            <w:rFonts w:ascii="Arial" w:hAnsi="Arial" w:cs="Arial"/>
                          </w:rPr>
                          <w:t>а</w:t>
                        </w:r>
                        <w:r w:rsidRPr="00470A00">
                          <w:rPr>
                            <w:rFonts w:ascii="Arial" w:hAnsi="Arial" w:cs="Arial"/>
                          </w:rPr>
                          <w:t>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w:t>
                        </w:r>
                        <w:r w:rsidRPr="00470A00">
                          <w:rPr>
                            <w:rFonts w:ascii="Arial" w:hAnsi="Arial" w:cs="Arial"/>
                          </w:rPr>
                          <w:t>н</w:t>
                        </w:r>
                        <w:r w:rsidRPr="00470A00">
                          <w:rPr>
                            <w:rFonts w:ascii="Arial" w:hAnsi="Arial" w:cs="Arial"/>
                          </w:rPr>
                          <w:t>струкций памятников;</w:t>
                        </w:r>
                      </w:p>
                      <w:p w:rsidR="00972605" w:rsidRPr="00470A00" w:rsidRDefault="00972605" w:rsidP="00470A00">
                        <w:pPr>
                          <w:pStyle w:val="a9"/>
                          <w:spacing w:after="0"/>
                          <w:ind w:firstLine="567"/>
                        </w:pPr>
                        <w:r w:rsidRPr="00470A00">
                          <w:rPr>
                            <w:rFonts w:ascii="Arial" w:hAnsi="Arial" w:cs="Arial"/>
                          </w:rPr>
                          <w:t>- автобусных парков, таксопарков, гаражей грузовых автомобилей;</w:t>
                        </w:r>
                      </w:p>
                      <w:p w:rsidR="00972605" w:rsidRPr="00470A00" w:rsidRDefault="00972605" w:rsidP="00470A00">
                        <w:pPr>
                          <w:pStyle w:val="a9"/>
                          <w:spacing w:after="0"/>
                          <w:ind w:firstLine="567"/>
                        </w:pPr>
                        <w:r w:rsidRPr="00470A00">
                          <w:rPr>
                            <w:rFonts w:ascii="Arial" w:hAnsi="Arial" w:cs="Arial"/>
                          </w:rPr>
                          <w:t>- объектов внешнего транспорта (кроме размещаемых в существующих полосах отвода железной дороги);</w:t>
                        </w:r>
                      </w:p>
                      <w:p w:rsidR="00972605" w:rsidRPr="00470A00" w:rsidRDefault="00972605" w:rsidP="00470A00">
                        <w:pPr>
                          <w:pStyle w:val="a9"/>
                          <w:spacing w:after="0"/>
                          <w:ind w:firstLine="567"/>
                        </w:pPr>
                        <w:r w:rsidRPr="00470A00">
                          <w:rPr>
                            <w:rFonts w:ascii="Arial" w:hAnsi="Arial" w:cs="Arial"/>
                          </w:rPr>
                          <w:t>- эстакад (автомобильных и для внеуличного транспорта) и путепров</w:t>
                        </w:r>
                        <w:r w:rsidRPr="00470A00">
                          <w:rPr>
                            <w:rFonts w:ascii="Arial" w:hAnsi="Arial" w:cs="Arial"/>
                          </w:rPr>
                          <w:t>о</w:t>
                        </w:r>
                        <w:r w:rsidRPr="00470A00">
                          <w:rPr>
                            <w:rFonts w:ascii="Arial" w:hAnsi="Arial" w:cs="Arial"/>
                          </w:rPr>
                          <w:t>дов;</w:t>
                        </w:r>
                      </w:p>
                      <w:p w:rsidR="00972605" w:rsidRPr="00470A00" w:rsidRDefault="00972605" w:rsidP="00470A00">
                        <w:pPr>
                          <w:pStyle w:val="a9"/>
                          <w:spacing w:after="0"/>
                          <w:ind w:firstLine="567"/>
                        </w:pPr>
                        <w:r w:rsidRPr="00470A00">
                          <w:rPr>
                            <w:rFonts w:ascii="Arial" w:hAnsi="Arial" w:cs="Arial"/>
                          </w:rPr>
                          <w:t>- воздушных  высоковольтных линий электропередач  (ЛЭП) и открытых понижающих подстанции;</w:t>
                        </w:r>
                      </w:p>
                      <w:p w:rsidR="00972605" w:rsidRPr="00470A00" w:rsidRDefault="00972605" w:rsidP="00470A00">
                        <w:pPr>
                          <w:pStyle w:val="a9"/>
                          <w:spacing w:after="0"/>
                          <w:ind w:firstLine="567"/>
                        </w:pPr>
                        <w:r w:rsidRPr="00470A00">
                          <w:rPr>
                            <w:rFonts w:ascii="Arial" w:hAnsi="Arial" w:cs="Arial"/>
                          </w:rPr>
                          <w:t>- ТЭЦ и  кустовых (</w:t>
                        </w:r>
                        <w:proofErr w:type="spellStart"/>
                        <w:r w:rsidRPr="00470A00">
                          <w:rPr>
                            <w:rFonts w:ascii="Arial" w:hAnsi="Arial" w:cs="Arial"/>
                          </w:rPr>
                          <w:t>межобъектных</w:t>
                        </w:r>
                        <w:proofErr w:type="spellEnd"/>
                        <w:r w:rsidRPr="00470A00">
                          <w:rPr>
                            <w:rFonts w:ascii="Arial" w:hAnsi="Arial" w:cs="Arial"/>
                          </w:rPr>
                          <w:t xml:space="preserve">) котельных; </w:t>
                        </w:r>
                      </w:p>
                      <w:p w:rsidR="00972605" w:rsidRPr="00470A00" w:rsidRDefault="00972605" w:rsidP="00470A00">
                        <w:pPr>
                          <w:pStyle w:val="a9"/>
                          <w:spacing w:after="0"/>
                          <w:ind w:firstLine="567"/>
                        </w:pPr>
                        <w:r w:rsidRPr="00470A00">
                          <w:rPr>
                            <w:rFonts w:ascii="Arial" w:hAnsi="Arial" w:cs="Arial"/>
                          </w:rPr>
                          <w:t>- наружных  газопроводов, нефтепроводов, теплопроводов,  продукт</w:t>
                        </w:r>
                        <w:r w:rsidRPr="00470A00">
                          <w:rPr>
                            <w:rFonts w:ascii="Arial" w:hAnsi="Arial" w:cs="Arial"/>
                          </w:rPr>
                          <w:t>о</w:t>
                        </w:r>
                        <w:r w:rsidRPr="00470A00">
                          <w:rPr>
                            <w:rFonts w:ascii="Arial" w:hAnsi="Arial" w:cs="Arial"/>
                          </w:rPr>
                          <w:t>проводов, иных трубопроводов;</w:t>
                        </w:r>
                      </w:p>
                      <w:p w:rsidR="00972605" w:rsidRPr="00470A00" w:rsidRDefault="00972605" w:rsidP="00470A00">
                        <w:pPr>
                          <w:pStyle w:val="a9"/>
                          <w:spacing w:after="0"/>
                          <w:ind w:firstLine="567"/>
                        </w:pPr>
                        <w:r w:rsidRPr="00470A00">
                          <w:rPr>
                            <w:rFonts w:ascii="Arial" w:hAnsi="Arial" w:cs="Arial"/>
                          </w:rPr>
                          <w:t xml:space="preserve">- открытых стоянок специальных уборочных машин, </w:t>
                        </w:r>
                        <w:proofErr w:type="spellStart"/>
                        <w:r w:rsidRPr="00470A00">
                          <w:rPr>
                            <w:rFonts w:ascii="Arial" w:hAnsi="Arial" w:cs="Arial"/>
                          </w:rPr>
                          <w:t>пескобаз</w:t>
                        </w:r>
                        <w:proofErr w:type="spellEnd"/>
                        <w:r w:rsidRPr="00470A00">
                          <w:rPr>
                            <w:rFonts w:ascii="Arial" w:hAnsi="Arial" w:cs="Arial"/>
                          </w:rPr>
                          <w:t>, мусороп</w:t>
                        </w:r>
                        <w:r w:rsidRPr="00470A00">
                          <w:rPr>
                            <w:rFonts w:ascii="Arial" w:hAnsi="Arial" w:cs="Arial"/>
                          </w:rPr>
                          <w:t>е</w:t>
                        </w:r>
                        <w:r w:rsidRPr="00470A00">
                          <w:rPr>
                            <w:rFonts w:ascii="Arial" w:hAnsi="Arial" w:cs="Arial"/>
                          </w:rPr>
                          <w:t>регрузочных станций и т.п.;</w:t>
                        </w:r>
                      </w:p>
                      <w:p w:rsidR="00972605" w:rsidRPr="00470A00" w:rsidRDefault="00972605" w:rsidP="00470A00">
                        <w:pPr>
                          <w:pStyle w:val="a9"/>
                          <w:spacing w:after="0"/>
                          <w:ind w:firstLine="567"/>
                        </w:pPr>
                        <w:r w:rsidRPr="00470A00">
                          <w:rPr>
                            <w:rFonts w:ascii="Arial" w:hAnsi="Arial" w:cs="Arial"/>
                          </w:rPr>
                          <w:t>- газонаполнительных станций и пунктов.</w:t>
                        </w:r>
                      </w:p>
                      <w:p w:rsidR="00972605" w:rsidRPr="00470A00" w:rsidRDefault="00972605" w:rsidP="00470A00">
                        <w:pPr>
                          <w:pStyle w:val="a9"/>
                          <w:spacing w:after="0"/>
                          <w:ind w:firstLine="567"/>
                        </w:pPr>
                        <w:r w:rsidRPr="00470A00">
                          <w:rPr>
                            <w:rFonts w:ascii="Arial" w:hAnsi="Arial" w:cs="Arial"/>
                          </w:rPr>
                          <w:t>Разрешено размещение следующих объектов только в качестве вспом</w:t>
                        </w:r>
                        <w:r w:rsidRPr="00470A00">
                          <w:rPr>
                            <w:rFonts w:ascii="Arial" w:hAnsi="Arial" w:cs="Arial"/>
                          </w:rPr>
                          <w:t>о</w:t>
                        </w:r>
                        <w:r w:rsidRPr="00470A00">
                          <w:rPr>
                            <w:rFonts w:ascii="Arial" w:hAnsi="Arial" w:cs="Arial"/>
                          </w:rPr>
                          <w:t>гательных  к основным видам разрешенного использовани</w:t>
                        </w:r>
                        <w:r>
                          <w:rPr>
                            <w:rFonts w:ascii="Arial" w:hAnsi="Arial" w:cs="Arial"/>
                          </w:rPr>
                          <w:t>я</w:t>
                        </w:r>
                      </w:p>
                      <w:p w:rsidR="00972605" w:rsidRPr="00470A00" w:rsidRDefault="00972605" w:rsidP="00470A00">
                        <w:pPr>
                          <w:pStyle w:val="a9"/>
                          <w:spacing w:after="0"/>
                          <w:ind w:firstLine="567"/>
                        </w:pPr>
                        <w:r w:rsidRPr="00470A00">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w:t>
                        </w:r>
                        <w:r w:rsidRPr="00470A00">
                          <w:rPr>
                            <w:rFonts w:ascii="Arial" w:hAnsi="Arial" w:cs="Arial"/>
                          </w:rPr>
                          <w:t>а</w:t>
                        </w:r>
                        <w:r w:rsidRPr="00470A00">
                          <w:rPr>
                            <w:rFonts w:ascii="Arial" w:hAnsi="Arial" w:cs="Arial"/>
                          </w:rPr>
                          <w:t>нимаемого предприятием участка и что это не приводит к увеличению сан</w:t>
                        </w:r>
                        <w:r w:rsidRPr="00470A00">
                          <w:rPr>
                            <w:rFonts w:ascii="Arial" w:hAnsi="Arial" w:cs="Arial"/>
                          </w:rPr>
                          <w:t>и</w:t>
                        </w:r>
                        <w:r w:rsidRPr="00470A00">
                          <w:rPr>
                            <w:rFonts w:ascii="Arial" w:hAnsi="Arial" w:cs="Arial"/>
                          </w:rPr>
                          <w:t>тарно-защитной зоны предприятия;</w:t>
                        </w:r>
                      </w:p>
                      <w:p w:rsidR="00972605" w:rsidRPr="00470A00" w:rsidRDefault="00972605" w:rsidP="00470A00">
                        <w:pPr>
                          <w:pStyle w:val="a9"/>
                          <w:spacing w:after="0"/>
                          <w:ind w:firstLine="567"/>
                        </w:pPr>
                        <w:r w:rsidRPr="00470A00">
                          <w:rPr>
                            <w:rFonts w:ascii="Arial" w:hAnsi="Arial" w:cs="Arial"/>
                          </w:rPr>
                          <w:t>- локальных (объектных) котельных в чердачных (крышных) помещений зданий.</w:t>
                        </w:r>
                      </w:p>
                      <w:p w:rsidR="00972605" w:rsidRPr="00470A00" w:rsidRDefault="00972605" w:rsidP="00470A00">
                        <w:pPr>
                          <w:pStyle w:val="a9"/>
                          <w:keepNext/>
                          <w:spacing w:before="238" w:beforeAutospacing="0"/>
                          <w:ind w:firstLine="567"/>
                        </w:pPr>
                        <w:r w:rsidRPr="00470A00">
                          <w:rPr>
                            <w:rFonts w:ascii="Arial" w:hAnsi="Arial" w:cs="Arial"/>
                            <w:u w:val="single"/>
                          </w:rPr>
                          <w:t>2. Ограничения по границам земельных участков</w:t>
                        </w:r>
                      </w:p>
                      <w:p w:rsidR="00972605" w:rsidRPr="00470A00" w:rsidRDefault="00972605" w:rsidP="00470A00">
                        <w:pPr>
                          <w:pStyle w:val="a9"/>
                          <w:spacing w:after="0"/>
                          <w:ind w:firstLine="567"/>
                        </w:pPr>
                        <w:r w:rsidRPr="00470A00">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w:t>
                        </w:r>
                        <w:r w:rsidRPr="00470A00">
                          <w:rPr>
                            <w:rFonts w:ascii="Arial" w:hAnsi="Arial" w:cs="Arial"/>
                          </w:rPr>
                          <w:t>в</w:t>
                        </w:r>
                        <w:r w:rsidRPr="00470A00">
                          <w:rPr>
                            <w:rFonts w:ascii="Arial" w:hAnsi="Arial" w:cs="Arial"/>
                          </w:rPr>
                          <w:t>падать с исторической красной линией  (для угловых участков -  две или больше).</w:t>
                        </w:r>
                      </w:p>
                      <w:p w:rsidR="00972605" w:rsidRPr="00470A00" w:rsidRDefault="00972605" w:rsidP="00F9682A">
                        <w:pPr>
                          <w:ind w:firstLine="709"/>
                          <w:rPr>
                            <w:sz w:val="24"/>
                            <w:szCs w:val="24"/>
                          </w:rPr>
                        </w:pPr>
                      </w:p>
                    </w:txbxContent>
                  </v:textbox>
                </v:shape>
              </w:pict>
            </w:r>
            <w:r>
              <w:rPr>
                <w:noProof/>
                <w:sz w:val="16"/>
              </w:rPr>
              <w:pict>
                <v:shape id="_x0000_s3386" type="#_x0000_t202" style="position:absolute;left:0;text-align:left;margin-left:519.6pt;margin-top:.5pt;width:21.6pt;height:28.8pt;z-index:398" o:allowincell="f" filled="f" stroked="f">
                  <v:textbox style="mso-next-textbox:#_x0000_s3386">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87" style="position:absolute;margin-left:-1.1pt;margin-top:4.7pt;width:12.45pt;height:1in;z-index:399;mso-position-horizontal-relative:text;mso-position-vertical-relative:text" o:allowincell="f" filled="f" strokecolor="white" strokeweight="1pt">
                  <v:textbox style="layout-flow:vertical;mso-layout-flow-alt:bottom-to-top;mso-next-textbox:#_x0000_s3387"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88" style="position:absolute;left:0;text-align:left;margin-left:-.5pt;margin-top:14.5pt;width:12.45pt;height:1in;z-index:400;mso-position-horizontal-relative:text;mso-position-vertical-relative:text" o:allowincell="f" filled="f" strokecolor="white" strokeweight="1pt">
                  <v:textbox style="layout-flow:vertical;mso-layout-flow-alt:bottom-to-top;mso-next-textbox:#_x0000_s3388"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89" style="position:absolute;left:0;text-align:left;margin-left:-1.1pt;margin-top:4.3pt;width:12.45pt;height:64.8pt;z-index:401;mso-position-horizontal-relative:text;mso-position-vertical-relative:text" o:allowincell="f" filled="f" strokecolor="white" strokeweight="1pt">
                  <v:textbox style="layout-flow:vertical;mso-layout-flow-alt:bottom-to-top;mso-next-textbox:#_x0000_s3389"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90" style="position:absolute;left:0;text-align:left;z-index:402;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91" type="#_x0000_t202" style="position:absolute;left:0;text-align:left;margin-left:56.5pt;margin-top:4.3pt;width:460.8pt;height:740.05pt;z-index:403" o:allowincell="f" filled="f" stroked="f">
                  <v:textbox style="mso-next-textbox:#_x0000_s3391">
                    <w:txbxContent>
                      <w:p w:rsidR="00972605" w:rsidRPr="00B71A5C" w:rsidRDefault="00972605" w:rsidP="002A6DD9">
                        <w:pPr>
                          <w:pStyle w:val="a9"/>
                          <w:keepNext/>
                          <w:spacing w:before="238" w:beforeAutospacing="0"/>
                          <w:ind w:firstLine="567"/>
                        </w:pPr>
                        <w:r w:rsidRPr="00B71A5C">
                          <w:rPr>
                            <w:rFonts w:ascii="Arial" w:hAnsi="Arial" w:cs="Arial"/>
                            <w:u w:val="single"/>
                          </w:rPr>
                          <w:t>3. Ограничения по предельным параметрам разрешенного строител</w:t>
                        </w:r>
                        <w:r w:rsidRPr="00B71A5C">
                          <w:rPr>
                            <w:rFonts w:ascii="Arial" w:hAnsi="Arial" w:cs="Arial"/>
                            <w:u w:val="single"/>
                          </w:rPr>
                          <w:t>ь</w:t>
                        </w:r>
                        <w:r w:rsidRPr="00B71A5C">
                          <w:rPr>
                            <w:rFonts w:ascii="Arial" w:hAnsi="Arial" w:cs="Arial"/>
                            <w:u w:val="single"/>
                          </w:rPr>
                          <w:t>ства, реконструкции объектов капитального строительства</w:t>
                        </w:r>
                      </w:p>
                      <w:p w:rsidR="00972605" w:rsidRPr="00B71A5C" w:rsidRDefault="00972605" w:rsidP="002A6DD9">
                        <w:pPr>
                          <w:pStyle w:val="a9"/>
                          <w:spacing w:after="0"/>
                          <w:ind w:firstLine="567"/>
                        </w:pPr>
                        <w:r w:rsidRPr="00B71A5C">
                          <w:rPr>
                            <w:rFonts w:ascii="Arial" w:hAnsi="Arial" w:cs="Arial"/>
                          </w:rPr>
                          <w:t>По архитектурным решениям зданий:</w:t>
                        </w:r>
                      </w:p>
                      <w:p w:rsidR="00972605" w:rsidRPr="00B71A5C" w:rsidRDefault="00972605" w:rsidP="002A6DD9">
                        <w:pPr>
                          <w:pStyle w:val="a9"/>
                          <w:spacing w:after="0"/>
                          <w:ind w:firstLine="567"/>
                        </w:pPr>
                        <w:r w:rsidRPr="00B71A5C">
                          <w:rPr>
                            <w:rFonts w:ascii="Arial" w:hAnsi="Arial" w:cs="Arial"/>
                          </w:rPr>
                          <w:t>- разрешены архитектурные решения зданий стилизованные под истор</w:t>
                        </w:r>
                        <w:r w:rsidRPr="00B71A5C">
                          <w:rPr>
                            <w:rFonts w:ascii="Arial" w:hAnsi="Arial" w:cs="Arial"/>
                          </w:rPr>
                          <w:t>и</w:t>
                        </w:r>
                        <w:r w:rsidRPr="00B71A5C">
                          <w:rPr>
                            <w:rFonts w:ascii="Arial" w:hAnsi="Arial" w:cs="Arial"/>
                          </w:rPr>
                          <w:t>ческую застройку;</w:t>
                        </w:r>
                      </w:p>
                      <w:p w:rsidR="00972605" w:rsidRPr="00B71A5C" w:rsidRDefault="00972605" w:rsidP="002A6DD9">
                        <w:pPr>
                          <w:pStyle w:val="a9"/>
                          <w:spacing w:after="0"/>
                          <w:ind w:firstLine="567"/>
                        </w:pPr>
                        <w:r w:rsidRPr="00B71A5C">
                          <w:rPr>
                            <w:rFonts w:ascii="Arial" w:hAnsi="Arial" w:cs="Arial"/>
                          </w:rPr>
                          <w:t>- возможны архитектурные решения зданий “контекстуальные” к окруж</w:t>
                        </w:r>
                        <w:r w:rsidRPr="00B71A5C">
                          <w:rPr>
                            <w:rFonts w:ascii="Arial" w:hAnsi="Arial" w:cs="Arial"/>
                          </w:rPr>
                          <w:t>а</w:t>
                        </w:r>
                        <w:r w:rsidRPr="00B71A5C">
                          <w:rPr>
                            <w:rFonts w:ascii="Arial" w:hAnsi="Arial" w:cs="Arial"/>
                          </w:rPr>
                          <w:t xml:space="preserve">ющей застройке и “контрастные” к окружающей застройке. </w:t>
                        </w:r>
                      </w:p>
                      <w:p w:rsidR="00972605" w:rsidRPr="00B71A5C" w:rsidRDefault="00972605" w:rsidP="002A6DD9">
                        <w:pPr>
                          <w:pStyle w:val="a9"/>
                          <w:spacing w:after="0"/>
                          <w:ind w:firstLine="567"/>
                        </w:pPr>
                        <w:r w:rsidRPr="00B71A5C">
                          <w:rPr>
                            <w:rFonts w:ascii="Arial" w:hAnsi="Arial" w:cs="Arial"/>
                          </w:rPr>
                          <w:t>По подземным конструкциям зданий (нижняя часть здания до верхнего обреза цоколя):</w:t>
                        </w:r>
                      </w:p>
                      <w:p w:rsidR="00972605" w:rsidRPr="00B71A5C" w:rsidRDefault="00972605" w:rsidP="002A6DD9">
                        <w:pPr>
                          <w:pStyle w:val="a9"/>
                          <w:spacing w:after="0"/>
                          <w:ind w:firstLine="567"/>
                        </w:pPr>
                        <w:r w:rsidRPr="00B71A5C">
                          <w:rPr>
                            <w:rFonts w:ascii="Arial" w:hAnsi="Arial" w:cs="Arial"/>
                          </w:rPr>
                          <w:t xml:space="preserve">- должен устраиваться  верхний обрез цоколя (2- </w:t>
                        </w:r>
                        <w:smartTag w:uri="urn:schemas-microsoft-com:office:smarttags" w:element="metricconverter">
                          <w:smartTagPr>
                            <w:attr w:name="ProductID" w:val="4 см"/>
                          </w:smartTagPr>
                          <w:r w:rsidRPr="00B71A5C">
                            <w:rPr>
                              <w:rFonts w:ascii="Arial" w:hAnsi="Arial" w:cs="Arial"/>
                            </w:rPr>
                            <w:t>4 см</w:t>
                          </w:r>
                        </w:smartTag>
                        <w:r w:rsidRPr="00B71A5C">
                          <w:rPr>
                            <w:rFonts w:ascii="Arial" w:hAnsi="Arial" w:cs="Arial"/>
                          </w:rPr>
                          <w:t>);</w:t>
                        </w:r>
                      </w:p>
                      <w:p w:rsidR="00972605" w:rsidRPr="00B71A5C" w:rsidRDefault="00972605" w:rsidP="002A6DD9">
                        <w:pPr>
                          <w:pStyle w:val="a9"/>
                          <w:spacing w:after="0"/>
                          <w:ind w:firstLine="567"/>
                        </w:pPr>
                        <w:r w:rsidRPr="00B71A5C">
                          <w:rPr>
                            <w:rFonts w:ascii="Arial" w:hAnsi="Arial" w:cs="Arial"/>
                          </w:rPr>
                          <w:t>- рекомендуется устройство фундаментных рвов  с подпором стен  наклонными подкосами.</w:t>
                        </w:r>
                      </w:p>
                      <w:p w:rsidR="00972605" w:rsidRPr="00B71A5C" w:rsidRDefault="00972605" w:rsidP="002A6DD9">
                        <w:pPr>
                          <w:pStyle w:val="a9"/>
                          <w:spacing w:after="0"/>
                          <w:ind w:firstLine="567"/>
                        </w:pPr>
                        <w:r w:rsidRPr="00B71A5C">
                          <w:rPr>
                            <w:rFonts w:ascii="Arial" w:hAnsi="Arial" w:cs="Arial"/>
                          </w:rPr>
                          <w:t>По стенам зданий:</w:t>
                        </w:r>
                      </w:p>
                      <w:p w:rsidR="00972605" w:rsidRPr="00B71A5C" w:rsidRDefault="00972605" w:rsidP="002A6DD9">
                        <w:pPr>
                          <w:pStyle w:val="a9"/>
                          <w:spacing w:after="0"/>
                          <w:ind w:firstLine="590"/>
                        </w:pPr>
                        <w:r w:rsidRPr="00B71A5C">
                          <w:rPr>
                            <w:rFonts w:ascii="Arial" w:hAnsi="Arial" w:cs="Arial"/>
                          </w:rPr>
                          <w:t>- минимальная ширина простенков – не менее ширины проёмов;</w:t>
                        </w:r>
                      </w:p>
                      <w:p w:rsidR="00972605" w:rsidRPr="00B71A5C" w:rsidRDefault="00972605" w:rsidP="002A6DD9">
                        <w:pPr>
                          <w:pStyle w:val="a9"/>
                          <w:spacing w:after="0"/>
                          <w:ind w:firstLine="567"/>
                        </w:pPr>
                        <w:r w:rsidRPr="00B71A5C">
                          <w:rPr>
                            <w:rFonts w:ascii="Arial" w:hAnsi="Arial" w:cs="Arial"/>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B71A5C">
                            <w:rPr>
                              <w:rFonts w:ascii="Arial" w:hAnsi="Arial" w:cs="Arial"/>
                            </w:rPr>
                            <w:t>0.9 м</w:t>
                          </w:r>
                        </w:smartTag>
                        <w:r w:rsidRPr="00B71A5C">
                          <w:rPr>
                            <w:rFonts w:ascii="Arial" w:hAnsi="Arial" w:cs="Arial"/>
                          </w:rPr>
                          <w:t>;</w:t>
                        </w:r>
                      </w:p>
                      <w:p w:rsidR="00972605" w:rsidRPr="00B71A5C" w:rsidRDefault="00972605" w:rsidP="002A6DD9">
                        <w:pPr>
                          <w:pStyle w:val="a9"/>
                          <w:spacing w:after="0"/>
                          <w:ind w:firstLine="567"/>
                        </w:pPr>
                        <w:r w:rsidRPr="00B71A5C">
                          <w:rPr>
                            <w:rFonts w:ascii="Arial" w:hAnsi="Arial" w:cs="Arial"/>
                          </w:rPr>
                          <w:t xml:space="preserve">- минимальные габариты окон: высота - не менее </w:t>
                        </w:r>
                        <w:smartTag w:uri="urn:schemas-microsoft-com:office:smarttags" w:element="metricconverter">
                          <w:smartTagPr>
                            <w:attr w:name="ProductID" w:val="1.6 м"/>
                          </w:smartTagPr>
                          <w:r w:rsidRPr="00B71A5C">
                            <w:rPr>
                              <w:rFonts w:ascii="Arial" w:hAnsi="Arial" w:cs="Arial"/>
                            </w:rPr>
                            <w:t>1.6 м</w:t>
                          </w:r>
                        </w:smartTag>
                        <w:r w:rsidRPr="00B71A5C">
                          <w:rPr>
                            <w:rFonts w:ascii="Arial" w:hAnsi="Arial" w:cs="Arial"/>
                          </w:rPr>
                          <w:t>., ширина - не м</w:t>
                        </w:r>
                        <w:r w:rsidRPr="00B71A5C">
                          <w:rPr>
                            <w:rFonts w:ascii="Arial" w:hAnsi="Arial" w:cs="Arial"/>
                          </w:rPr>
                          <w:t>е</w:t>
                        </w:r>
                        <w:r w:rsidRPr="00B71A5C">
                          <w:rPr>
                            <w:rFonts w:ascii="Arial" w:hAnsi="Arial" w:cs="Arial"/>
                          </w:rPr>
                          <w:t xml:space="preserve">нее </w:t>
                        </w:r>
                        <w:smartTag w:uri="urn:schemas-microsoft-com:office:smarttags" w:element="metricconverter">
                          <w:smartTagPr>
                            <w:attr w:name="ProductID" w:val="0,9 м"/>
                          </w:smartTagPr>
                          <w:r w:rsidRPr="00B71A5C">
                            <w:rPr>
                              <w:rFonts w:ascii="Arial" w:hAnsi="Arial" w:cs="Arial"/>
                            </w:rPr>
                            <w:t>0,9 м</w:t>
                          </w:r>
                        </w:smartTag>
                        <w:r w:rsidRPr="00B71A5C">
                          <w:rPr>
                            <w:rFonts w:ascii="Arial" w:hAnsi="Arial" w:cs="Arial"/>
                          </w:rPr>
                          <w:t xml:space="preserve">; </w:t>
                        </w:r>
                      </w:p>
                      <w:p w:rsidR="00972605" w:rsidRPr="00B71A5C" w:rsidRDefault="00972605" w:rsidP="002A6DD9">
                        <w:pPr>
                          <w:pStyle w:val="a9"/>
                          <w:spacing w:after="0"/>
                          <w:ind w:firstLine="567"/>
                        </w:pPr>
                        <w:r w:rsidRPr="00B71A5C">
                          <w:rPr>
                            <w:rFonts w:ascii="Arial" w:hAnsi="Arial" w:cs="Arial"/>
                          </w:rPr>
                          <w:t>- для облицовки стен запрещается применение  облицовочной керамич</w:t>
                        </w:r>
                        <w:r w:rsidRPr="00B71A5C">
                          <w:rPr>
                            <w:rFonts w:ascii="Arial" w:hAnsi="Arial" w:cs="Arial"/>
                          </w:rPr>
                          <w:t>е</w:t>
                        </w:r>
                        <w:r w:rsidRPr="00B71A5C">
                          <w:rPr>
                            <w:rFonts w:ascii="Arial" w:hAnsi="Arial" w:cs="Arial"/>
                          </w:rPr>
                          <w:t xml:space="preserve">ской плитки, кроме изразцов типа “ кабанчик”. Разрешается применение обычной или </w:t>
                        </w:r>
                        <w:proofErr w:type="spellStart"/>
                        <w:r w:rsidRPr="00B71A5C">
                          <w:rPr>
                            <w:rFonts w:ascii="Arial" w:hAnsi="Arial" w:cs="Arial"/>
                          </w:rPr>
                          <w:t>терразитовой</w:t>
                        </w:r>
                        <w:proofErr w:type="spellEnd"/>
                        <w:r w:rsidRPr="00B71A5C">
                          <w:rPr>
                            <w:rFonts w:ascii="Arial" w:hAnsi="Arial" w:cs="Arial"/>
                          </w:rPr>
                          <w:t xml:space="preserve"> штукатурки (запрещается применение фактуры “</w:t>
                        </w:r>
                        <w:proofErr w:type="spellStart"/>
                        <w:r w:rsidRPr="00B71A5C">
                          <w:rPr>
                            <w:rFonts w:ascii="Arial" w:hAnsi="Arial" w:cs="Arial"/>
                          </w:rPr>
                          <w:t>внабрызг</w:t>
                        </w:r>
                        <w:proofErr w:type="spellEnd"/>
                        <w:r w:rsidRPr="00B71A5C">
                          <w:rPr>
                            <w:rFonts w:ascii="Arial" w:hAnsi="Arial" w:cs="Arial"/>
                          </w:rPr>
                          <w:t>”), натурального камня;</w:t>
                        </w:r>
                      </w:p>
                      <w:p w:rsidR="00972605" w:rsidRPr="00B71A5C" w:rsidRDefault="00972605" w:rsidP="002A6DD9">
                        <w:pPr>
                          <w:pStyle w:val="a9"/>
                          <w:spacing w:after="0"/>
                          <w:ind w:firstLine="567"/>
                        </w:pPr>
                        <w:r w:rsidRPr="00B71A5C">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972605" w:rsidRPr="00B71A5C" w:rsidRDefault="00972605" w:rsidP="002A6DD9">
                        <w:pPr>
                          <w:pStyle w:val="a9"/>
                          <w:spacing w:after="0"/>
                          <w:ind w:firstLine="567"/>
                        </w:pPr>
                        <w:r w:rsidRPr="00B71A5C">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972605" w:rsidRPr="00B71A5C" w:rsidRDefault="00972605" w:rsidP="002A6DD9">
                        <w:pPr>
                          <w:pStyle w:val="a9"/>
                          <w:spacing w:after="0"/>
                          <w:ind w:firstLine="567"/>
                        </w:pPr>
                        <w:r w:rsidRPr="00B71A5C">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972605" w:rsidRPr="00B71A5C" w:rsidRDefault="00972605" w:rsidP="002A6DD9">
                        <w:pPr>
                          <w:pStyle w:val="a9"/>
                          <w:spacing w:after="0"/>
                          <w:ind w:firstLine="567"/>
                        </w:pPr>
                        <w:r w:rsidRPr="00B71A5C">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972605" w:rsidRPr="00B71A5C" w:rsidRDefault="00972605" w:rsidP="002A6DD9">
                        <w:pPr>
                          <w:pStyle w:val="a9"/>
                          <w:spacing w:after="0"/>
                          <w:ind w:firstLine="567"/>
                        </w:pPr>
                        <w:r w:rsidRPr="00B71A5C">
                          <w:rPr>
                            <w:rFonts w:ascii="Arial" w:hAnsi="Arial" w:cs="Arial"/>
                          </w:rPr>
                          <w:t xml:space="preserve">- по материалу воротные заполнения (створки или полотнища ворот, </w:t>
                        </w:r>
                        <w:proofErr w:type="spellStart"/>
                        <w:r w:rsidRPr="00B71A5C">
                          <w:rPr>
                            <w:rFonts w:ascii="Arial" w:hAnsi="Arial" w:cs="Arial"/>
                          </w:rPr>
                          <w:t>навершия</w:t>
                        </w:r>
                        <w:proofErr w:type="spellEnd"/>
                        <w:r w:rsidRPr="00B71A5C">
                          <w:rPr>
                            <w:rFonts w:ascii="Arial" w:hAnsi="Arial" w:cs="Arial"/>
                          </w:rPr>
                          <w:t>)  могут быть деревянные или металлические - литые, кованые, сл</w:t>
                        </w:r>
                        <w:r w:rsidRPr="00B71A5C">
                          <w:rPr>
                            <w:rFonts w:ascii="Arial" w:hAnsi="Arial" w:cs="Arial"/>
                          </w:rPr>
                          <w:t>е</w:t>
                        </w:r>
                        <w:r w:rsidRPr="00B71A5C">
                          <w:rPr>
                            <w:rFonts w:ascii="Arial" w:hAnsi="Arial" w:cs="Arial"/>
                          </w:rPr>
                          <w:t>сарные, штампованные, сварные, - но  выполненными по архитектурному проекту.</w:t>
                        </w:r>
                      </w:p>
                      <w:p w:rsidR="00972605" w:rsidRPr="00B71A5C" w:rsidRDefault="00972605" w:rsidP="002A6DD9">
                        <w:pPr>
                          <w:pStyle w:val="a9"/>
                          <w:spacing w:after="0"/>
                          <w:ind w:firstLine="567"/>
                        </w:pPr>
                        <w:r w:rsidRPr="00B71A5C">
                          <w:rPr>
                            <w:rFonts w:ascii="Arial" w:hAnsi="Arial" w:cs="Arial"/>
                          </w:rPr>
                          <w:t>По верхней части зданий (выше карниза):</w:t>
                        </w:r>
                      </w:p>
                      <w:p w:rsidR="00972605" w:rsidRPr="00B71A5C" w:rsidRDefault="00972605" w:rsidP="002A6DD9">
                        <w:pPr>
                          <w:pStyle w:val="a9"/>
                          <w:spacing w:after="0"/>
                          <w:ind w:firstLine="567"/>
                        </w:pPr>
                        <w:r w:rsidRPr="00B71A5C">
                          <w:rPr>
                            <w:rFonts w:ascii="Arial" w:hAnsi="Arial" w:cs="Arial"/>
                          </w:rPr>
                          <w:t>- запрещается применение плоских кровель, кроме  случаев обоснова</w:t>
                        </w:r>
                        <w:r w:rsidRPr="00B71A5C">
                          <w:rPr>
                            <w:rFonts w:ascii="Arial" w:hAnsi="Arial" w:cs="Arial"/>
                          </w:rPr>
                          <w:t>н</w:t>
                        </w:r>
                        <w:r w:rsidRPr="00B71A5C">
                          <w:rPr>
                            <w:rFonts w:ascii="Arial" w:hAnsi="Arial" w:cs="Arial"/>
                          </w:rPr>
                          <w:t>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972605" w:rsidRPr="00B71A5C" w:rsidRDefault="00972605" w:rsidP="002A6DD9">
                        <w:pPr>
                          <w:pStyle w:val="a9"/>
                          <w:spacing w:after="0"/>
                          <w:ind w:firstLine="567"/>
                        </w:pPr>
                        <w:r w:rsidRPr="00B71A5C">
                          <w:rPr>
                            <w:rFonts w:ascii="Arial" w:hAnsi="Arial" w:cs="Arial"/>
                          </w:rPr>
                          <w:t>- разрешены для применения следующие типы кровли:  рядовое покр</w:t>
                        </w:r>
                        <w:r w:rsidRPr="00B71A5C">
                          <w:rPr>
                            <w:rFonts w:ascii="Arial" w:hAnsi="Arial" w:cs="Arial"/>
                          </w:rPr>
                          <w:t>ы</w:t>
                        </w:r>
                        <w:r w:rsidRPr="00B71A5C">
                          <w:rPr>
                            <w:rFonts w:ascii="Arial" w:hAnsi="Arial" w:cs="Arial"/>
                          </w:rPr>
                          <w:t xml:space="preserve">тие кровельным железом (сталью) или покрытие в шашку, </w:t>
                        </w:r>
                        <w:proofErr w:type="spellStart"/>
                        <w:r w:rsidRPr="00B71A5C">
                          <w:rPr>
                            <w:rFonts w:ascii="Arial" w:hAnsi="Arial" w:cs="Arial"/>
                          </w:rPr>
                          <w:t>металлочерепица</w:t>
                        </w:r>
                        <w:proofErr w:type="spellEnd"/>
                        <w:r w:rsidRPr="00B71A5C">
                          <w:rPr>
                            <w:rFonts w:ascii="Arial" w:hAnsi="Arial" w:cs="Arial"/>
                          </w:rPr>
                          <w:t>;</w:t>
                        </w:r>
                      </w:p>
                      <w:p w:rsidR="00972605" w:rsidRPr="002A6DD9" w:rsidRDefault="00972605" w:rsidP="002A6DD9">
                        <w:pPr>
                          <w:pStyle w:val="a9"/>
                          <w:spacing w:after="0"/>
                          <w:ind w:firstLine="567"/>
                        </w:pPr>
                        <w:r w:rsidRPr="00B71A5C">
                          <w:rPr>
                            <w:rFonts w:ascii="Arial" w:hAnsi="Arial" w:cs="Arial"/>
                          </w:rPr>
                          <w:t>- окраска кровель должна производиться в соответствии с колерным бланком;</w:t>
                        </w:r>
                      </w:p>
                      <w:p w:rsidR="00972605" w:rsidRPr="002A6DD9" w:rsidRDefault="00972605" w:rsidP="001830C6">
                        <w:pPr>
                          <w:tabs>
                            <w:tab w:val="num" w:pos="0"/>
                          </w:tabs>
                          <w:ind w:firstLine="567"/>
                          <w:rPr>
                            <w:sz w:val="24"/>
                            <w:szCs w:val="24"/>
                          </w:rPr>
                        </w:pPr>
                      </w:p>
                    </w:txbxContent>
                  </v:textbox>
                </v:shape>
              </w:pict>
            </w:r>
            <w:r>
              <w:rPr>
                <w:noProof/>
                <w:sz w:val="16"/>
              </w:rPr>
              <w:pict>
                <v:shape id="_x0000_s3392" type="#_x0000_t202" style="position:absolute;left:0;text-align:left;margin-left:519.6pt;margin-top:.5pt;width:21.6pt;height:28.8pt;z-index:404" o:allowincell="f" filled="f" stroked="f">
                  <v:textbox style="mso-next-textbox:#_x0000_s3392">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93" style="position:absolute;margin-left:-1.1pt;margin-top:4.7pt;width:12.45pt;height:1in;z-index:405;mso-position-horizontal-relative:text;mso-position-vertical-relative:text" o:allowincell="f" filled="f" strokecolor="white" strokeweight="1pt">
                  <v:textbox style="layout-flow:vertical;mso-layout-flow-alt:bottom-to-top;mso-next-textbox:#_x0000_s3393"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94" style="position:absolute;left:0;text-align:left;margin-left:-.5pt;margin-top:14.5pt;width:12.45pt;height:1in;z-index:406;mso-position-horizontal-relative:text;mso-position-vertical-relative:text" o:allowincell="f" filled="f" strokecolor="white" strokeweight="1pt">
                  <v:textbox style="layout-flow:vertical;mso-layout-flow-alt:bottom-to-top;mso-next-textbox:#_x0000_s3394"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395" style="position:absolute;left:0;text-align:left;margin-left:-1.1pt;margin-top:4.3pt;width:12.45pt;height:64.8pt;z-index:407;mso-position-horizontal-relative:text;mso-position-vertical-relative:text" o:allowincell="f" filled="f" strokecolor="white" strokeweight="1pt">
                  <v:textbox style="layout-flow:vertical;mso-layout-flow-alt:bottom-to-top;mso-next-textbox:#_x0000_s3395"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396" style="position:absolute;left:0;text-align:left;z-index:408;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9682A">
        <w:trPr>
          <w:cantSplit/>
          <w:trHeight w:hRule="exact" w:val="851"/>
        </w:trPr>
        <w:tc>
          <w:tcPr>
            <w:tcW w:w="709" w:type="dxa"/>
            <w:gridSpan w:val="2"/>
            <w:vMerge w:val="restart"/>
            <w:textDirection w:val="btLr"/>
            <w:vAlign w:val="center"/>
          </w:tcPr>
          <w:p w:rsidR="00F9682A" w:rsidRDefault="00962F62" w:rsidP="00F9682A">
            <w:pPr>
              <w:ind w:left="113" w:right="113"/>
              <w:rPr>
                <w:sz w:val="16"/>
              </w:rPr>
            </w:pPr>
            <w:r>
              <w:rPr>
                <w:noProof/>
                <w:sz w:val="16"/>
              </w:rPr>
              <w:lastRenderedPageBreak/>
              <w:pict>
                <v:shape id="_x0000_s3397" type="#_x0000_t202" style="position:absolute;left:0;text-align:left;margin-left:56.5pt;margin-top:4.3pt;width:460.8pt;height:733.45pt;z-index:409" o:allowincell="f" filled="f" stroked="f">
                  <v:textbox style="mso-next-textbox:#_x0000_s3397">
                    <w:txbxContent>
                      <w:p w:rsidR="00972605" w:rsidRPr="00B71A5C" w:rsidRDefault="00972605" w:rsidP="002A145D">
                        <w:pPr>
                          <w:pStyle w:val="a9"/>
                          <w:spacing w:after="0"/>
                          <w:ind w:firstLine="567"/>
                        </w:pPr>
                        <w:r w:rsidRPr="00B71A5C">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972605" w:rsidRPr="00B71A5C" w:rsidRDefault="00972605" w:rsidP="002A145D">
                        <w:pPr>
                          <w:pStyle w:val="a9"/>
                          <w:spacing w:after="0"/>
                          <w:ind w:firstLine="567"/>
                        </w:pPr>
                        <w:r w:rsidRPr="00B71A5C">
                          <w:rPr>
                            <w:rFonts w:ascii="Arial" w:hAnsi="Arial" w:cs="Arial"/>
                          </w:rPr>
                          <w:t xml:space="preserve">- водосточные трубы  (также и водоотливы, разжелобки, </w:t>
                        </w:r>
                        <w:proofErr w:type="spellStart"/>
                        <w:r w:rsidRPr="00B71A5C">
                          <w:rPr>
                            <w:rFonts w:ascii="Arial" w:hAnsi="Arial" w:cs="Arial"/>
                          </w:rPr>
                          <w:t>отметы</w:t>
                        </w:r>
                        <w:proofErr w:type="spellEnd"/>
                        <w:r w:rsidRPr="00B71A5C">
                          <w:rPr>
                            <w:rFonts w:ascii="Arial" w:hAnsi="Arial" w:cs="Arial"/>
                          </w:rPr>
                          <w:t>, откр</w:t>
                        </w:r>
                        <w:r w:rsidRPr="00B71A5C">
                          <w:rPr>
                            <w:rFonts w:ascii="Arial" w:hAnsi="Arial" w:cs="Arial"/>
                          </w:rPr>
                          <w:t>ы</w:t>
                        </w:r>
                        <w:r w:rsidRPr="00B71A5C">
                          <w:rPr>
                            <w:rFonts w:ascii="Arial" w:hAnsi="Arial" w:cs="Arial"/>
                          </w:rPr>
                          <w:t>тия выступающих частей по фасадам) могут выполняться  из кровельного ж</w:t>
                        </w:r>
                        <w:r w:rsidRPr="00B71A5C">
                          <w:rPr>
                            <w:rFonts w:ascii="Arial" w:hAnsi="Arial" w:cs="Arial"/>
                          </w:rPr>
                          <w:t>е</w:t>
                        </w:r>
                        <w:r w:rsidRPr="00B71A5C">
                          <w:rPr>
                            <w:rFonts w:ascii="Arial" w:hAnsi="Arial" w:cs="Arial"/>
                          </w:rPr>
                          <w:t>леза (с окраской медянкой  или под цвет фасада) или из оцинкованного жел</w:t>
                        </w:r>
                        <w:r w:rsidRPr="00B71A5C">
                          <w:rPr>
                            <w:rFonts w:ascii="Arial" w:hAnsi="Arial" w:cs="Arial"/>
                          </w:rPr>
                          <w:t>е</w:t>
                        </w:r>
                        <w:r w:rsidRPr="00B71A5C">
                          <w:rPr>
                            <w:rFonts w:ascii="Arial" w:hAnsi="Arial" w:cs="Arial"/>
                          </w:rPr>
                          <w:t>за - без окраски;</w:t>
                        </w:r>
                      </w:p>
                      <w:p w:rsidR="00972605" w:rsidRPr="00B71A5C" w:rsidRDefault="00972605" w:rsidP="002A145D">
                        <w:pPr>
                          <w:pStyle w:val="a9"/>
                          <w:spacing w:after="0"/>
                          <w:ind w:firstLine="567"/>
                        </w:pPr>
                        <w:r w:rsidRPr="00B71A5C">
                          <w:rPr>
                            <w:rFonts w:ascii="Arial" w:hAnsi="Arial" w:cs="Arial"/>
                          </w:rPr>
                          <w:t xml:space="preserve">- выпуски вентиляционных блоков и </w:t>
                        </w:r>
                        <w:proofErr w:type="spellStart"/>
                        <w:r w:rsidRPr="00B71A5C">
                          <w:rPr>
                            <w:rFonts w:ascii="Arial" w:hAnsi="Arial" w:cs="Arial"/>
                          </w:rPr>
                          <w:t>газоотходных</w:t>
                        </w:r>
                        <w:proofErr w:type="spellEnd"/>
                        <w:r w:rsidRPr="00B71A5C">
                          <w:rPr>
                            <w:rFonts w:ascii="Arial" w:hAnsi="Arial" w:cs="Arial"/>
                          </w:rPr>
                          <w:t xml:space="preserve"> стояков при стро</w:t>
                        </w:r>
                        <w:r w:rsidRPr="00B71A5C">
                          <w:rPr>
                            <w:rFonts w:ascii="Arial" w:hAnsi="Arial" w:cs="Arial"/>
                          </w:rPr>
                          <w:t>и</w:t>
                        </w:r>
                        <w:r w:rsidRPr="00B71A5C">
                          <w:rPr>
                            <w:rFonts w:ascii="Arial" w:hAnsi="Arial" w:cs="Arial"/>
                          </w:rPr>
                          <w:t>тельстве  лицевых зданий должны обкладываться кирпичом с имитацией о</w:t>
                        </w:r>
                        <w:r w:rsidRPr="00B71A5C">
                          <w:rPr>
                            <w:rFonts w:ascii="Arial" w:hAnsi="Arial" w:cs="Arial"/>
                          </w:rPr>
                          <w:t>б</w:t>
                        </w:r>
                        <w:r w:rsidRPr="00B71A5C">
                          <w:rPr>
                            <w:rFonts w:ascii="Arial" w:hAnsi="Arial" w:cs="Arial"/>
                          </w:rPr>
                          <w:t>лика печных труб;</w:t>
                        </w:r>
                      </w:p>
                      <w:p w:rsidR="00972605" w:rsidRPr="00B71A5C" w:rsidRDefault="00972605" w:rsidP="002A145D">
                        <w:pPr>
                          <w:pStyle w:val="a9"/>
                          <w:spacing w:after="0"/>
                          <w:ind w:firstLine="567"/>
                        </w:pPr>
                        <w:r w:rsidRPr="00B71A5C">
                          <w:rPr>
                            <w:rFonts w:ascii="Arial" w:hAnsi="Arial" w:cs="Arial"/>
                          </w:rPr>
                          <w:t>- оголовки лифтовых шахт должны выводиться на скаты кровли, обр</w:t>
                        </w:r>
                        <w:r w:rsidRPr="00B71A5C">
                          <w:rPr>
                            <w:rFonts w:ascii="Arial" w:hAnsi="Arial" w:cs="Arial"/>
                          </w:rPr>
                          <w:t>а</w:t>
                        </w:r>
                        <w:r w:rsidRPr="00B71A5C">
                          <w:rPr>
                            <w:rFonts w:ascii="Arial" w:hAnsi="Arial" w:cs="Arial"/>
                          </w:rPr>
                          <w:t>щенные внутрь квартала.</w:t>
                        </w:r>
                      </w:p>
                      <w:p w:rsidR="00972605" w:rsidRPr="00B71A5C" w:rsidRDefault="00972605" w:rsidP="002A145D">
                        <w:pPr>
                          <w:pStyle w:val="a9"/>
                          <w:spacing w:after="0"/>
                          <w:ind w:firstLine="567"/>
                        </w:pPr>
                        <w:r w:rsidRPr="00B71A5C">
                          <w:rPr>
                            <w:rFonts w:ascii="Arial" w:hAnsi="Arial" w:cs="Arial"/>
                          </w:rPr>
                          <w:t>По решению дворов:</w:t>
                        </w:r>
                      </w:p>
                      <w:p w:rsidR="00972605" w:rsidRPr="00B71A5C" w:rsidRDefault="00972605" w:rsidP="002A145D">
                        <w:pPr>
                          <w:pStyle w:val="a9"/>
                          <w:spacing w:after="0"/>
                          <w:ind w:firstLine="567"/>
                        </w:pPr>
                        <w:r w:rsidRPr="00B71A5C">
                          <w:rPr>
                            <w:rFonts w:ascii="Arial" w:hAnsi="Arial" w:cs="Arial"/>
                          </w:rPr>
                          <w:t>- длина (глубина) двора и его ширина не могут быть меньшими, чем в</w:t>
                        </w:r>
                        <w:r w:rsidRPr="00B71A5C">
                          <w:rPr>
                            <w:rFonts w:ascii="Arial" w:hAnsi="Arial" w:cs="Arial"/>
                          </w:rPr>
                          <w:t>ы</w:t>
                        </w:r>
                        <w:r w:rsidRPr="00B71A5C">
                          <w:rPr>
                            <w:rFonts w:ascii="Arial" w:hAnsi="Arial" w:cs="Arial"/>
                          </w:rPr>
                          <w:t>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972605" w:rsidRPr="00B71A5C" w:rsidRDefault="00972605" w:rsidP="002A145D">
                        <w:pPr>
                          <w:pStyle w:val="a9"/>
                          <w:spacing w:after="0"/>
                          <w:ind w:firstLine="567"/>
                        </w:pPr>
                        <w:r w:rsidRPr="00B71A5C">
                          <w:rPr>
                            <w:rFonts w:ascii="Arial" w:hAnsi="Arial" w:cs="Arial"/>
                          </w:rPr>
                          <w:t>- допускается устройство атриумов,  перекрытых дворов, висячих садов;</w:t>
                        </w:r>
                      </w:p>
                      <w:p w:rsidR="00972605" w:rsidRPr="00B71A5C" w:rsidRDefault="00972605" w:rsidP="002A145D">
                        <w:pPr>
                          <w:pStyle w:val="a9"/>
                          <w:spacing w:after="0"/>
                          <w:ind w:firstLine="567"/>
                        </w:pPr>
                        <w:r w:rsidRPr="00B71A5C">
                          <w:rPr>
                            <w:rFonts w:ascii="Arial" w:hAnsi="Arial" w:cs="Arial"/>
                          </w:rPr>
                          <w:t>- мощение  мостовой и тротуаров воротного проезда  должно быть иде</w:t>
                        </w:r>
                        <w:r w:rsidRPr="00B71A5C">
                          <w:rPr>
                            <w:rFonts w:ascii="Arial" w:hAnsi="Arial" w:cs="Arial"/>
                          </w:rPr>
                          <w:t>н</w:t>
                        </w:r>
                        <w:r w:rsidRPr="00B71A5C">
                          <w:rPr>
                            <w:rFonts w:ascii="Arial" w:hAnsi="Arial" w:cs="Arial"/>
                          </w:rPr>
                          <w:t>тично мощению тротуара и проезжей части, примыкающей к дому.</w:t>
                        </w:r>
                      </w:p>
                      <w:p w:rsidR="00972605" w:rsidRPr="00B71A5C" w:rsidRDefault="00972605" w:rsidP="002A145D">
                        <w:pPr>
                          <w:pStyle w:val="a9"/>
                          <w:spacing w:after="0"/>
                          <w:ind w:firstLine="567"/>
                        </w:pPr>
                        <w:r w:rsidRPr="00B71A5C">
                          <w:rPr>
                            <w:u w:val="single"/>
                          </w:rPr>
                          <w:t> </w:t>
                        </w:r>
                        <w:r w:rsidRPr="00B71A5C">
                          <w:rPr>
                            <w:rFonts w:ascii="Arial" w:hAnsi="Arial" w:cs="Arial"/>
                            <w:u w:val="single"/>
                          </w:rPr>
                          <w:t>4.Ограничения по видам градостроительных изменений</w:t>
                        </w:r>
                      </w:p>
                      <w:p w:rsidR="00972605" w:rsidRPr="00B71A5C" w:rsidRDefault="00972605" w:rsidP="002A145D">
                        <w:pPr>
                          <w:pStyle w:val="a9"/>
                          <w:spacing w:after="0"/>
                          <w:ind w:firstLine="567"/>
                        </w:pPr>
                        <w:r w:rsidRPr="00B71A5C">
                          <w:rPr>
                            <w:rFonts w:ascii="Arial" w:hAnsi="Arial" w:cs="Arial"/>
                          </w:rPr>
                          <w:t xml:space="preserve">Надстройка и обстройка исторически ценных </w:t>
                        </w:r>
                        <w:r w:rsidRPr="00B71A5C">
                          <w:rPr>
                            <w:rFonts w:ascii="Arial" w:hAnsi="Arial" w:cs="Arial"/>
                            <w:color w:val="000000"/>
                          </w:rPr>
                          <w:t>зданий</w:t>
                        </w:r>
                        <w:r w:rsidRPr="00B71A5C">
                          <w:rPr>
                            <w:rFonts w:ascii="Arial" w:hAnsi="Arial" w:cs="Arial"/>
                          </w:rPr>
                          <w:t xml:space="preserve">, а также возведение над ними  мансард (мансардных этажей) запрещены. </w:t>
                        </w:r>
                      </w:p>
                      <w:p w:rsidR="00972605" w:rsidRPr="00B71A5C" w:rsidRDefault="00972605" w:rsidP="002A145D">
                        <w:pPr>
                          <w:pStyle w:val="a9"/>
                          <w:spacing w:after="0"/>
                          <w:ind w:firstLine="567"/>
                        </w:pPr>
                        <w:r w:rsidRPr="00B71A5C">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972605" w:rsidRPr="00B71A5C" w:rsidRDefault="00972605" w:rsidP="002A145D">
                        <w:pPr>
                          <w:pStyle w:val="a9"/>
                          <w:spacing w:after="0"/>
                          <w:ind w:firstLine="567"/>
                        </w:pPr>
                        <w:r w:rsidRPr="00B71A5C">
                          <w:rPr>
                            <w:rFonts w:ascii="Arial" w:hAnsi="Arial" w:cs="Arial"/>
                          </w:rPr>
                          <w:t>Встройка между зданиями возможна при условии, что оба соседних по отношению к предполагаемой встройке здания обращены к ней брандмауэр</w:t>
                        </w:r>
                        <w:r w:rsidRPr="00B71A5C">
                          <w:rPr>
                            <w:rFonts w:ascii="Arial" w:hAnsi="Arial" w:cs="Arial"/>
                          </w:rPr>
                          <w:t>а</w:t>
                        </w:r>
                        <w:r w:rsidRPr="00B71A5C">
                          <w:rPr>
                            <w:rFonts w:ascii="Arial" w:hAnsi="Arial" w:cs="Arial"/>
                          </w:rPr>
                          <w:t xml:space="preserve">ми. </w:t>
                        </w:r>
                      </w:p>
                      <w:p w:rsidR="00972605" w:rsidRPr="00B71A5C" w:rsidRDefault="00972605" w:rsidP="002A145D">
                        <w:pPr>
                          <w:pStyle w:val="a9"/>
                          <w:spacing w:after="0"/>
                          <w:ind w:firstLine="567"/>
                        </w:pPr>
                        <w:r w:rsidRPr="00B71A5C">
                          <w:rPr>
                            <w:rFonts w:ascii="Arial" w:hAnsi="Arial" w:cs="Arial"/>
                          </w:rPr>
                          <w:t>Запрещена встройка под один карниз с соседним домом.</w:t>
                        </w:r>
                      </w:p>
                      <w:p w:rsidR="00972605" w:rsidRPr="00B71A5C" w:rsidRDefault="00972605" w:rsidP="002A145D">
                        <w:pPr>
                          <w:pStyle w:val="a9"/>
                          <w:keepNext/>
                          <w:spacing w:after="0"/>
                          <w:ind w:firstLine="567"/>
                        </w:pPr>
                        <w:r w:rsidRPr="00B71A5C">
                          <w:rPr>
                            <w:rFonts w:ascii="Arial" w:hAnsi="Arial" w:cs="Arial"/>
                            <w:i/>
                            <w:iCs/>
                          </w:rPr>
                          <w:t xml:space="preserve">Земляные работы: </w:t>
                        </w:r>
                      </w:p>
                      <w:p w:rsidR="00972605" w:rsidRPr="00B71A5C" w:rsidRDefault="00972605" w:rsidP="002A145D">
                        <w:pPr>
                          <w:pStyle w:val="a9"/>
                          <w:spacing w:after="0"/>
                          <w:ind w:firstLine="567"/>
                        </w:pPr>
                        <w:r w:rsidRPr="00B71A5C">
                          <w:rPr>
                            <w:rFonts w:ascii="Arial" w:hAnsi="Arial" w:cs="Arial"/>
                          </w:rPr>
                          <w:t>- запрещается для устройства фундаментов отрывка котлованов, мех</w:t>
                        </w:r>
                        <w:r w:rsidRPr="00B71A5C">
                          <w:rPr>
                            <w:rFonts w:ascii="Arial" w:hAnsi="Arial" w:cs="Arial"/>
                          </w:rPr>
                          <w:t>а</w:t>
                        </w:r>
                        <w:r w:rsidRPr="00B71A5C">
                          <w:rPr>
                            <w:rFonts w:ascii="Arial" w:hAnsi="Arial" w:cs="Arial"/>
                          </w:rPr>
                          <w:t xml:space="preserve">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B71A5C">
                          <w:rPr>
                            <w:rFonts w:ascii="Arial" w:hAnsi="Arial" w:cs="Arial"/>
                          </w:rPr>
                          <w:t>мин</w:t>
                        </w:r>
                        <w:r w:rsidRPr="00B71A5C">
                          <w:rPr>
                            <w:rFonts w:ascii="Arial" w:hAnsi="Arial" w:cs="Arial"/>
                          </w:rPr>
                          <w:t>и</w:t>
                        </w:r>
                        <w:r w:rsidRPr="00B71A5C">
                          <w:rPr>
                            <w:rFonts w:ascii="Arial" w:hAnsi="Arial" w:cs="Arial"/>
                          </w:rPr>
                          <w:t>экскаваторов</w:t>
                        </w:r>
                        <w:proofErr w:type="spellEnd"/>
                        <w:r w:rsidRPr="00B71A5C">
                          <w:rPr>
                            <w:rFonts w:ascii="Arial" w:hAnsi="Arial" w:cs="Arial"/>
                          </w:rPr>
                          <w:t>.</w:t>
                        </w:r>
                      </w:p>
                      <w:p w:rsidR="00972605" w:rsidRPr="00B71A5C" w:rsidRDefault="00972605" w:rsidP="002A145D">
                        <w:pPr>
                          <w:pStyle w:val="a9"/>
                          <w:spacing w:after="0"/>
                          <w:ind w:firstLine="567"/>
                        </w:pPr>
                        <w:r w:rsidRPr="00B71A5C">
                          <w:rPr>
                            <w:rFonts w:ascii="Arial" w:hAnsi="Arial" w:cs="Arial"/>
                          </w:rPr>
                          <w:t xml:space="preserve">- запрещается забивка свай, шпунта и </w:t>
                        </w:r>
                        <w:proofErr w:type="spellStart"/>
                        <w:r w:rsidRPr="00B71A5C">
                          <w:rPr>
                            <w:rFonts w:ascii="Arial" w:hAnsi="Arial" w:cs="Arial"/>
                          </w:rPr>
                          <w:t>вибропогружение</w:t>
                        </w:r>
                        <w:proofErr w:type="spellEnd"/>
                        <w:r w:rsidRPr="00B71A5C">
                          <w:rPr>
                            <w:rFonts w:ascii="Arial" w:hAnsi="Arial" w:cs="Arial"/>
                          </w:rPr>
                          <w:t xml:space="preserve"> свай, шпунта возле существующих  каменных стен исторически ценных зданий.</w:t>
                        </w:r>
                      </w:p>
                      <w:p w:rsidR="00972605" w:rsidRPr="00B71A5C" w:rsidRDefault="00972605" w:rsidP="002A145D">
                        <w:pPr>
                          <w:pStyle w:val="a9"/>
                          <w:spacing w:after="0"/>
                          <w:ind w:firstLine="567"/>
                        </w:pPr>
                        <w:r w:rsidRPr="00B71A5C">
                          <w:rPr>
                            <w:rFonts w:ascii="Arial" w:hAnsi="Arial" w:cs="Arial"/>
                            <w:i/>
                            <w:iCs/>
                          </w:rPr>
                          <w:t>Размещение рекламы</w:t>
                        </w:r>
                        <w:r w:rsidRPr="00B71A5C">
                          <w:rPr>
                            <w:rFonts w:ascii="Arial" w:hAnsi="Arial" w:cs="Arial"/>
                          </w:rPr>
                          <w:t xml:space="preserve">. </w:t>
                        </w:r>
                      </w:p>
                      <w:p w:rsidR="00972605" w:rsidRPr="002A145D" w:rsidRDefault="00972605" w:rsidP="002A145D">
                        <w:pPr>
                          <w:pStyle w:val="a9"/>
                          <w:spacing w:after="0"/>
                          <w:ind w:firstLine="567"/>
                        </w:pPr>
                        <w:r w:rsidRPr="00B71A5C">
                          <w:rPr>
                            <w:rFonts w:ascii="Arial" w:hAnsi="Arial" w:cs="Arial"/>
                          </w:rPr>
                          <w:t xml:space="preserve">Реклама (вывески, указатели и т.п.) должна  выявлять и подчеркивать красоту архитектурного решения зданий, должна быть </w:t>
                        </w:r>
                        <w:proofErr w:type="spellStart"/>
                        <w:r w:rsidRPr="00B71A5C">
                          <w:rPr>
                            <w:rFonts w:ascii="Arial" w:hAnsi="Arial" w:cs="Arial"/>
                          </w:rPr>
                          <w:t>вкомпонована</w:t>
                        </w:r>
                        <w:proofErr w:type="spellEnd"/>
                        <w:r w:rsidRPr="00B71A5C">
                          <w:rPr>
                            <w:rFonts w:ascii="Arial" w:hAnsi="Arial" w:cs="Arial"/>
                          </w:rPr>
                          <w:t xml:space="preserve"> в сущ</w:t>
                        </w:r>
                        <w:r w:rsidRPr="00B71A5C">
                          <w:rPr>
                            <w:rFonts w:ascii="Arial" w:hAnsi="Arial" w:cs="Arial"/>
                          </w:rPr>
                          <w:t>е</w:t>
                        </w:r>
                        <w:r w:rsidRPr="00B71A5C">
                          <w:rPr>
                            <w:rFonts w:ascii="Arial" w:hAnsi="Arial" w:cs="Arial"/>
                          </w:rPr>
                          <w:t>ствующую фасадную композицию,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972605" w:rsidRDefault="00972605" w:rsidP="001830C6">
                        <w:pPr>
                          <w:ind w:firstLine="567"/>
                        </w:pPr>
                      </w:p>
                    </w:txbxContent>
                  </v:textbox>
                </v:shape>
              </w:pict>
            </w:r>
            <w:r>
              <w:rPr>
                <w:noProof/>
                <w:sz w:val="16"/>
              </w:rPr>
              <w:pict>
                <v:shape id="_x0000_s3398" type="#_x0000_t202" style="position:absolute;left:0;text-align:left;margin-left:519.6pt;margin-top:.5pt;width:21.6pt;height:28.8pt;z-index:410" o:allowincell="f" filled="f" stroked="f">
                  <v:textbox style="mso-next-textbox:#_x0000_s3398">
                    <w:txbxContent>
                      <w:p w:rsidR="00972605" w:rsidRDefault="00972605" w:rsidP="00F9682A"/>
                    </w:txbxContent>
                  </v:textbox>
                </v:shape>
              </w:pict>
            </w:r>
            <w:r w:rsidR="00F9682A">
              <w:rPr>
                <w:sz w:val="16"/>
              </w:rPr>
              <w:t>ПОСЛЕДУЮЩИЕ ЛИСТЫ ТЕКСТОВЫХ ДОКУМЕНТОВ,</w:t>
            </w:r>
          </w:p>
          <w:p w:rsidR="00F9682A" w:rsidRDefault="00F9682A" w:rsidP="00F9682A">
            <w:pPr>
              <w:ind w:left="113" w:right="113"/>
              <w:rPr>
                <w:sz w:val="16"/>
              </w:rPr>
            </w:pPr>
            <w:r>
              <w:rPr>
                <w:sz w:val="16"/>
              </w:rPr>
              <w:t>ЧЕРТЕЖИ СТРОИТЕЛЬНЫХ ИЗДЕЛИЙ</w:t>
            </w:r>
          </w:p>
          <w:p w:rsidR="00F9682A" w:rsidRDefault="00F9682A" w:rsidP="00F9682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9682A" w:rsidRDefault="00F9682A" w:rsidP="00F9682A">
            <w:pPr>
              <w:ind w:right="141"/>
              <w:jc w:val="center"/>
              <w:rPr>
                <w:b/>
                <w:sz w:val="24"/>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extDirection w:val="btLr"/>
            <w:vAlign w:val="center"/>
          </w:tcPr>
          <w:p w:rsidR="00F9682A" w:rsidRDefault="00F9682A" w:rsidP="00F9682A">
            <w:pPr>
              <w:ind w:left="113" w:right="113"/>
              <w:jc w:val="center"/>
            </w:pP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71"/>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val="restart"/>
            <w:textDirection w:val="btLr"/>
            <w:vAlign w:val="center"/>
          </w:tcPr>
          <w:p w:rsidR="00F9682A" w:rsidRDefault="00F9682A" w:rsidP="00F9682A">
            <w:pPr>
              <w:ind w:left="113" w:right="113"/>
              <w:jc w:val="center"/>
            </w:pPr>
            <w:r>
              <w:t>ФТ – 18 – 00</w:t>
            </w:r>
          </w:p>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709" w:type="dxa"/>
            <w:gridSpan w:val="2"/>
            <w:vMerge/>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319"/>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Pr>
          <w:p w:rsidR="00F9682A" w:rsidRDefault="00F9682A" w:rsidP="00F9682A"/>
        </w:tc>
        <w:tc>
          <w:tcPr>
            <w:tcW w:w="369" w:type="dxa"/>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vMerge w:val="restart"/>
            <w:tcBorders>
              <w:top w:val="single" w:sz="12" w:space="0" w:color="auto"/>
              <w:left w:val="single" w:sz="12" w:space="0" w:color="auto"/>
            </w:tcBorders>
          </w:tcPr>
          <w:p w:rsidR="00F9682A" w:rsidRDefault="00962F62" w:rsidP="00F9682A">
            <w:r>
              <w:rPr>
                <w:noProof/>
              </w:rPr>
              <w:pict>
                <v:rect id="_x0000_s3399" style="position:absolute;margin-left:-1.1pt;margin-top:4.7pt;width:12.45pt;height:1in;z-index:411;mso-position-horizontal-relative:text;mso-position-vertical-relative:text" o:allowincell="f" filled="f" strokecolor="white" strokeweight="1pt">
                  <v:textbox style="layout-flow:vertical;mso-layout-flow-alt:bottom-to-top;mso-next-textbox:#_x0000_s3399" inset="1pt,1pt,1pt,1pt">
                    <w:txbxContent>
                      <w:p w:rsidR="00972605" w:rsidRDefault="00972605" w:rsidP="00F9682A">
                        <w:pPr>
                          <w:ind w:right="24"/>
                          <w:jc w:val="center"/>
                          <w:rPr>
                            <w:sz w:val="16"/>
                          </w:rPr>
                        </w:pPr>
                        <w:proofErr w:type="spellStart"/>
                        <w:r>
                          <w:rPr>
                            <w:sz w:val="16"/>
                          </w:rPr>
                          <w:t>Взам</w:t>
                        </w:r>
                        <w:proofErr w:type="spellEnd"/>
                        <w:r>
                          <w:rPr>
                            <w:sz w:val="16"/>
                          </w:rPr>
                          <w:t>. инв.№</w:t>
                        </w:r>
                      </w:p>
                      <w:p w:rsidR="00972605" w:rsidRDefault="00972605" w:rsidP="00F9682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20"/>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26"/>
        </w:trPr>
        <w:tc>
          <w:tcPr>
            <w:tcW w:w="340" w:type="dxa"/>
            <w:vMerge/>
            <w:tcBorders>
              <w:left w:val="single" w:sz="12" w:space="0" w:color="auto"/>
            </w:tcBorders>
          </w:tcPr>
          <w:p w:rsidR="00F9682A" w:rsidRDefault="00F9682A" w:rsidP="00F9682A"/>
        </w:tc>
        <w:tc>
          <w:tcPr>
            <w:tcW w:w="369" w:type="dxa"/>
            <w:vMerge/>
            <w:tcBorders>
              <w:left w:val="single" w:sz="12" w:space="0" w:color="auto"/>
            </w:tcBorders>
          </w:tcPr>
          <w:p w:rsidR="00F9682A" w:rsidRDefault="00F9682A" w:rsidP="00F9682A"/>
        </w:tc>
        <w:tc>
          <w:tcPr>
            <w:tcW w:w="10207" w:type="dxa"/>
            <w:gridSpan w:val="8"/>
            <w:vMerge/>
            <w:tcBorders>
              <w:left w:val="single" w:sz="12" w:space="0" w:color="auto"/>
              <w:right w:val="single" w:sz="12" w:space="0" w:color="auto"/>
            </w:tcBorders>
          </w:tcPr>
          <w:p w:rsidR="00F9682A" w:rsidRDefault="00F9682A" w:rsidP="00F9682A"/>
        </w:tc>
        <w:tc>
          <w:tcPr>
            <w:tcW w:w="289" w:type="dxa"/>
            <w:tcBorders>
              <w:left w:val="single" w:sz="12" w:space="0" w:color="auto"/>
            </w:tcBorders>
          </w:tcPr>
          <w:p w:rsidR="00F9682A" w:rsidRDefault="00F9682A" w:rsidP="00F9682A"/>
        </w:tc>
      </w:tr>
      <w:tr w:rsidR="00F9682A">
        <w:trPr>
          <w:cantSplit/>
          <w:trHeight w:hRule="exact" w:val="440"/>
        </w:trPr>
        <w:tc>
          <w:tcPr>
            <w:tcW w:w="340" w:type="dxa"/>
            <w:tcBorders>
              <w:left w:val="single" w:sz="12" w:space="0" w:color="auto"/>
              <w:right w:val="single" w:sz="12" w:space="0" w:color="auto"/>
            </w:tcBorders>
          </w:tcPr>
          <w:p w:rsidR="00F9682A" w:rsidRDefault="00F9682A" w:rsidP="00F9682A">
            <w:pPr>
              <w:jc w:val="center"/>
              <w:rPr>
                <w:b/>
                <w:sz w:val="12"/>
              </w:rPr>
            </w:pPr>
          </w:p>
        </w:tc>
        <w:tc>
          <w:tcPr>
            <w:tcW w:w="369" w:type="dxa"/>
            <w:tcBorders>
              <w:left w:val="single" w:sz="12" w:space="0" w:color="auto"/>
            </w:tcBorders>
          </w:tcPr>
          <w:p w:rsidR="00F9682A" w:rsidRDefault="00F9682A" w:rsidP="00F9682A">
            <w:pPr>
              <w:jc w:val="center"/>
              <w:rPr>
                <w:b/>
                <w:sz w:val="12"/>
              </w:rPr>
            </w:pPr>
          </w:p>
        </w:tc>
        <w:tc>
          <w:tcPr>
            <w:tcW w:w="10207" w:type="dxa"/>
            <w:gridSpan w:val="8"/>
            <w:vMerge/>
            <w:tcBorders>
              <w:left w:val="single" w:sz="12" w:space="0" w:color="auto"/>
              <w:right w:val="single" w:sz="12" w:space="0" w:color="auto"/>
            </w:tcBorders>
          </w:tcPr>
          <w:p w:rsidR="00F9682A" w:rsidRDefault="00F9682A" w:rsidP="00F9682A">
            <w:pPr>
              <w:jc w:val="center"/>
              <w:rPr>
                <w:b/>
                <w:sz w:val="12"/>
              </w:rPr>
            </w:pPr>
          </w:p>
        </w:tc>
        <w:tc>
          <w:tcPr>
            <w:tcW w:w="289" w:type="dxa"/>
            <w:tcBorders>
              <w:left w:val="single" w:sz="12" w:space="0" w:color="auto"/>
            </w:tcBorders>
          </w:tcPr>
          <w:p w:rsidR="00F9682A" w:rsidRDefault="00F9682A" w:rsidP="00F9682A">
            <w:pPr>
              <w:jc w:val="center"/>
              <w:rPr>
                <w:b/>
                <w:sz w:val="12"/>
              </w:rPr>
            </w:pPr>
          </w:p>
        </w:tc>
      </w:tr>
      <w:tr w:rsidR="00F9682A">
        <w:trPr>
          <w:cantSplit/>
          <w:trHeight w:hRule="exact" w:val="268"/>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1021"/>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400" style="position:absolute;left:0;text-align:left;margin-left:-.5pt;margin-top:14.5pt;width:12.45pt;height:1in;z-index:412;mso-position-horizontal-relative:text;mso-position-vertical-relative:text" o:allowincell="f" filled="f" strokecolor="white" strokeweight="1pt">
                  <v:textbox style="layout-flow:vertical;mso-layout-flow-alt:bottom-to-top;mso-next-textbox:#_x0000_s3400" inset="1pt,1pt,1pt,1pt">
                    <w:txbxContent>
                      <w:p w:rsidR="00972605" w:rsidRDefault="00972605" w:rsidP="00F9682A">
                        <w:pPr>
                          <w:ind w:right="24"/>
                          <w:jc w:val="center"/>
                          <w:rPr>
                            <w:sz w:val="16"/>
                          </w:rPr>
                        </w:pPr>
                        <w:r>
                          <w:rPr>
                            <w:sz w:val="16"/>
                          </w:rPr>
                          <w:t>Подпись и дата</w:t>
                        </w:r>
                      </w:p>
                      <w:p w:rsidR="00972605" w:rsidRDefault="00972605" w:rsidP="00F9682A">
                        <w:pPr>
                          <w:ind w:right="24"/>
                          <w:jc w:val="center"/>
                          <w:rPr>
                            <w:sz w:val="22"/>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vMerge/>
            <w:tcBorders>
              <w:left w:val="single" w:sz="12" w:space="0" w:color="auto"/>
              <w:right w:val="single" w:sz="12" w:space="0" w:color="auto"/>
            </w:tcBorders>
          </w:tcPr>
          <w:p w:rsidR="00F9682A" w:rsidRDefault="00F9682A" w:rsidP="00F9682A">
            <w:pPr>
              <w:jc w:val="center"/>
              <w:rPr>
                <w:b/>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r>
              <w:rPr>
                <w:b/>
              </w:rPr>
              <w:t xml:space="preserve"> </w:t>
            </w:r>
          </w:p>
        </w:tc>
      </w:tr>
      <w:tr w:rsidR="00F9682A">
        <w:trPr>
          <w:cantSplit/>
          <w:trHeight w:hRule="exact" w:val="284"/>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vAlign w:val="center"/>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noProof/>
              </w:rPr>
              <w:pict>
                <v:rect id="_x0000_s3401" style="position:absolute;left:0;text-align:left;margin-left:-1.1pt;margin-top:4.3pt;width:12.45pt;height:64.8pt;z-index:413;mso-position-horizontal-relative:text;mso-position-vertical-relative:text" o:allowincell="f" filled="f" strokecolor="white" strokeweight="1pt">
                  <v:textbox style="layout-flow:vertical;mso-layout-flow-alt:bottom-to-top;mso-next-textbox:#_x0000_s3401" inset="1pt,1pt,1pt,1pt">
                    <w:txbxContent>
                      <w:p w:rsidR="00972605" w:rsidRDefault="00972605" w:rsidP="00F9682A">
                        <w:pPr>
                          <w:ind w:right="24"/>
                          <w:jc w:val="center"/>
                          <w:rPr>
                            <w:sz w:val="16"/>
                          </w:rPr>
                        </w:pPr>
                        <w:r>
                          <w:rPr>
                            <w:sz w:val="16"/>
                          </w:rPr>
                          <w:t>Инв.№ подп.</w:t>
                        </w:r>
                      </w:p>
                      <w:p w:rsidR="00972605" w:rsidRDefault="00972605" w:rsidP="00F9682A">
                        <w:pPr>
                          <w:ind w:right="24"/>
                          <w:jc w:val="center"/>
                          <w:rPr>
                            <w:sz w:val="16"/>
                          </w:rPr>
                        </w:pPr>
                      </w:p>
                    </w:txbxContent>
                  </v:textbox>
                </v:rect>
              </w:pict>
            </w: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sz w:val="16"/>
              </w:rPr>
            </w:pPr>
          </w:p>
        </w:tc>
        <w:tc>
          <w:tcPr>
            <w:tcW w:w="289" w:type="dxa"/>
            <w:tcBorders>
              <w:left w:val="nil"/>
            </w:tcBorders>
          </w:tcPr>
          <w:p w:rsidR="00F9682A" w:rsidRDefault="00F9682A" w:rsidP="00F9682A">
            <w:pPr>
              <w:jc w:val="center"/>
              <w:rPr>
                <w:b/>
              </w:rPr>
            </w:pPr>
          </w:p>
        </w:tc>
      </w:tr>
      <w:tr w:rsidR="00F9682A">
        <w:trPr>
          <w:cantSplit/>
          <w:trHeight w:hRule="exact" w:val="173"/>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10207" w:type="dxa"/>
            <w:gridSpan w:val="8"/>
            <w:tcBorders>
              <w:left w:val="single" w:sz="12" w:space="0" w:color="auto"/>
              <w:right w:val="single" w:sz="12" w:space="0" w:color="auto"/>
            </w:tcBorders>
          </w:tcPr>
          <w:p w:rsidR="00F9682A" w:rsidRDefault="00F9682A" w:rsidP="00F9682A">
            <w:pPr>
              <w:jc w:val="center"/>
              <w:rPr>
                <w:b/>
              </w:rPr>
            </w:pPr>
          </w:p>
        </w:tc>
        <w:tc>
          <w:tcPr>
            <w:tcW w:w="289" w:type="dxa"/>
            <w:tcBorders>
              <w:left w:val="nil"/>
            </w:tcBorders>
          </w:tcPr>
          <w:p w:rsidR="00F9682A" w:rsidRDefault="00F9682A" w:rsidP="00F9682A">
            <w:pPr>
              <w:jc w:val="center"/>
              <w:rPr>
                <w:b/>
              </w:rPr>
            </w:pPr>
          </w:p>
        </w:tc>
      </w:tr>
      <w:tr w:rsidR="00F9682A">
        <w:trPr>
          <w:cantSplit/>
          <w:trHeight w:val="197"/>
        </w:trPr>
        <w:tc>
          <w:tcPr>
            <w:tcW w:w="340" w:type="dxa"/>
            <w:tcBorders>
              <w:left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val="restart"/>
            <w:tcBorders>
              <w:top w:val="single" w:sz="12" w:space="0" w:color="auto"/>
              <w:left w:val="single" w:sz="12" w:space="0" w:color="auto"/>
              <w:right w:val="single" w:sz="12" w:space="0" w:color="auto"/>
            </w:tcBorders>
          </w:tcPr>
          <w:p w:rsidR="00F9682A" w:rsidRDefault="00F9682A" w:rsidP="00F9682A">
            <w:pPr>
              <w:jc w:val="center"/>
              <w:rPr>
                <w:b/>
              </w:rPr>
            </w:pPr>
          </w:p>
          <w:p w:rsidR="00F9682A" w:rsidRDefault="00FB6FFC" w:rsidP="00F9682A">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9682A" w:rsidRDefault="00F9682A" w:rsidP="00F9682A">
            <w:pPr>
              <w:jc w:val="center"/>
              <w:rPr>
                <w:rFonts w:ascii="Arial Narrow" w:hAnsi="Arial Narrow"/>
                <w:b/>
                <w:sz w:val="4"/>
              </w:rPr>
            </w:pPr>
          </w:p>
          <w:p w:rsidR="00F9682A" w:rsidRDefault="00F9682A" w:rsidP="00F9682A">
            <w:pPr>
              <w:pStyle w:val="1"/>
              <w:rPr>
                <w:sz w:val="16"/>
              </w:rPr>
            </w:pPr>
            <w:r>
              <w:rPr>
                <w:sz w:val="16"/>
              </w:rPr>
              <w:t>Лист</w:t>
            </w:r>
          </w:p>
          <w:p w:rsidR="00F9682A" w:rsidRDefault="00F9682A" w:rsidP="00F9682A">
            <w:pPr>
              <w:jc w:val="cente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right w:val="single" w:sz="12" w:space="0" w:color="auto"/>
            </w:tcBorders>
          </w:tcPr>
          <w:p w:rsidR="00F9682A" w:rsidRDefault="00962F62" w:rsidP="00F9682A">
            <w:pPr>
              <w:jc w:val="center"/>
              <w:rPr>
                <w:b/>
              </w:rPr>
            </w:pPr>
            <w:r>
              <w:rPr>
                <w:b/>
                <w:noProof/>
              </w:rPr>
              <w:pict>
                <v:line id="_x0000_s3402" style="position:absolute;left:0;text-align:left;z-index:414;mso-position-horizontal-relative:text;mso-position-vertical-relative:text" from="513.9pt,4.5pt" to="542.7pt,4.5pt" o:allowincell="f" strokeweight="1.5pt"/>
              </w:pict>
            </w:r>
          </w:p>
        </w:tc>
        <w:tc>
          <w:tcPr>
            <w:tcW w:w="369" w:type="dxa"/>
            <w:tcBorders>
              <w:lef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9682A" w:rsidRDefault="00F9682A" w:rsidP="00F9682A">
            <w:pPr>
              <w:jc w:val="center"/>
              <w:rPr>
                <w:b/>
              </w:rPr>
            </w:pPr>
          </w:p>
        </w:tc>
        <w:tc>
          <w:tcPr>
            <w:tcW w:w="5954" w:type="dxa"/>
            <w:vMerge/>
            <w:tcBorders>
              <w:left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r w:rsidR="00F9682A">
        <w:trPr>
          <w:cantSplit/>
          <w:trHeight w:hRule="exact" w:val="284"/>
        </w:trPr>
        <w:tc>
          <w:tcPr>
            <w:tcW w:w="340" w:type="dxa"/>
            <w:tcBorders>
              <w:left w:val="single" w:sz="12" w:space="0" w:color="auto"/>
              <w:bottom w:val="single" w:sz="12" w:space="0" w:color="auto"/>
              <w:right w:val="single" w:sz="12" w:space="0" w:color="auto"/>
            </w:tcBorders>
          </w:tcPr>
          <w:p w:rsidR="00F9682A" w:rsidRDefault="00F9682A" w:rsidP="00F9682A">
            <w:pPr>
              <w:jc w:val="center"/>
              <w:rPr>
                <w:b/>
              </w:rPr>
            </w:pPr>
          </w:p>
        </w:tc>
        <w:tc>
          <w:tcPr>
            <w:tcW w:w="369" w:type="dxa"/>
            <w:tcBorders>
              <w:left w:val="single" w:sz="12" w:space="0" w:color="auto"/>
              <w:bottom w:val="single" w:sz="12" w:space="0" w:color="auto"/>
            </w:tcBorders>
          </w:tcPr>
          <w:p w:rsidR="00F9682A" w:rsidRDefault="00F9682A" w:rsidP="00F9682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9682A" w:rsidRDefault="00F9682A" w:rsidP="00F9682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567" w:type="dxa"/>
            <w:vMerge/>
            <w:tcBorders>
              <w:left w:val="single" w:sz="12" w:space="0" w:color="auto"/>
              <w:bottom w:val="single" w:sz="12" w:space="0" w:color="auto"/>
              <w:right w:val="single" w:sz="12" w:space="0" w:color="auto"/>
            </w:tcBorders>
          </w:tcPr>
          <w:p w:rsidR="00F9682A" w:rsidRDefault="00F9682A" w:rsidP="00F9682A">
            <w:pPr>
              <w:jc w:val="center"/>
              <w:rPr>
                <w:b/>
                <w:sz w:val="18"/>
              </w:rPr>
            </w:pPr>
          </w:p>
        </w:tc>
        <w:tc>
          <w:tcPr>
            <w:tcW w:w="289" w:type="dxa"/>
            <w:tcBorders>
              <w:left w:val="single" w:sz="12" w:space="0" w:color="auto"/>
            </w:tcBorders>
          </w:tcPr>
          <w:p w:rsidR="00F9682A" w:rsidRDefault="00F9682A" w:rsidP="00F9682A">
            <w:pPr>
              <w:jc w:val="center"/>
              <w:rPr>
                <w:b/>
              </w:rPr>
            </w:pPr>
          </w:p>
        </w:tc>
      </w:tr>
    </w:tbl>
    <w:p w:rsidR="00F9682A" w:rsidRDefault="00F9682A"/>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E09D6">
        <w:trPr>
          <w:cantSplit/>
          <w:trHeight w:hRule="exact" w:val="851"/>
        </w:trPr>
        <w:tc>
          <w:tcPr>
            <w:tcW w:w="709" w:type="dxa"/>
            <w:gridSpan w:val="2"/>
            <w:vMerge w:val="restart"/>
            <w:textDirection w:val="btLr"/>
            <w:vAlign w:val="center"/>
          </w:tcPr>
          <w:p w:rsidR="00FE09D6" w:rsidRDefault="00962F62" w:rsidP="00FE09D6">
            <w:pPr>
              <w:ind w:left="113" w:right="113"/>
              <w:rPr>
                <w:sz w:val="16"/>
              </w:rPr>
            </w:pPr>
            <w:r>
              <w:rPr>
                <w:noProof/>
                <w:sz w:val="16"/>
              </w:rPr>
              <w:lastRenderedPageBreak/>
              <w:pict>
                <v:shape id="_x0000_s3403" type="#_x0000_t202" style="position:absolute;left:0;text-align:left;margin-left:56.5pt;margin-top:4.3pt;width:460.8pt;height:733.45pt;z-index:415" o:allowincell="f" filled="f" stroked="f">
                  <v:textbox style="mso-next-textbox:#_x0000_s3403">
                    <w:txbxContent>
                      <w:p w:rsidR="00972605" w:rsidRPr="00B71A5C" w:rsidRDefault="00972605" w:rsidP="002A145D">
                        <w:pPr>
                          <w:pStyle w:val="a9"/>
                          <w:spacing w:after="0"/>
                          <w:ind w:firstLine="567"/>
                        </w:pPr>
                        <w:r w:rsidRPr="00B71A5C">
                          <w:rPr>
                            <w:rFonts w:ascii="Arial" w:hAnsi="Arial" w:cs="Arial"/>
                            <w:i/>
                            <w:iCs/>
                          </w:rPr>
                          <w:t>Воссоздание ранее утраченных исторически ценных зданий  и соор</w:t>
                        </w:r>
                        <w:r w:rsidRPr="00B71A5C">
                          <w:rPr>
                            <w:rFonts w:ascii="Arial" w:hAnsi="Arial" w:cs="Arial"/>
                            <w:i/>
                            <w:iCs/>
                          </w:rPr>
                          <w:t>у</w:t>
                        </w:r>
                        <w:r w:rsidRPr="00B71A5C">
                          <w:rPr>
                            <w:rFonts w:ascii="Arial" w:hAnsi="Arial" w:cs="Arial"/>
                            <w:i/>
                            <w:iCs/>
                          </w:rPr>
                          <w:t>жений (их  внешних визуальных характеристик</w:t>
                        </w:r>
                        <w:r w:rsidRPr="00B71A5C">
                          <w:rPr>
                            <w:rFonts w:ascii="Arial" w:hAnsi="Arial" w:cs="Arial"/>
                            <w:b/>
                            <w:bCs/>
                            <w:i/>
                            <w:iCs/>
                          </w:rPr>
                          <w:t>)</w:t>
                        </w:r>
                        <w:r w:rsidRPr="00B71A5C">
                          <w:rPr>
                            <w:rFonts w:ascii="Arial" w:hAnsi="Arial" w:cs="Arial"/>
                            <w:i/>
                            <w:iCs/>
                          </w:rPr>
                          <w:t xml:space="preserve">. </w:t>
                        </w:r>
                      </w:p>
                      <w:p w:rsidR="00972605" w:rsidRPr="00B71A5C" w:rsidRDefault="00972605" w:rsidP="002A145D">
                        <w:pPr>
                          <w:pStyle w:val="a9"/>
                          <w:spacing w:after="0"/>
                          <w:ind w:firstLine="567"/>
                        </w:pPr>
                        <w:r w:rsidRPr="00B71A5C">
                          <w:rPr>
                            <w:rFonts w:ascii="Arial" w:hAnsi="Arial" w:cs="Arial"/>
                          </w:rPr>
                          <w:t>Восстановление ранее утраченных исторически ценных зданий  и соор</w:t>
                        </w:r>
                        <w:r w:rsidRPr="00B71A5C">
                          <w:rPr>
                            <w:rFonts w:ascii="Arial" w:hAnsi="Arial" w:cs="Arial"/>
                          </w:rPr>
                          <w:t>у</w:t>
                        </w:r>
                        <w:r w:rsidRPr="00B71A5C">
                          <w:rPr>
                            <w:rFonts w:ascii="Arial" w:hAnsi="Arial" w:cs="Arial"/>
                          </w:rPr>
                          <w:t>жений (их  внешних визуальных характеристик) разрешается при наличии д</w:t>
                        </w:r>
                        <w:r w:rsidRPr="00B71A5C">
                          <w:rPr>
                            <w:rFonts w:ascii="Arial" w:hAnsi="Arial" w:cs="Arial"/>
                          </w:rPr>
                          <w:t>о</w:t>
                        </w:r>
                        <w:r w:rsidRPr="00B71A5C">
                          <w:rPr>
                            <w:rFonts w:ascii="Arial" w:hAnsi="Arial" w:cs="Arial"/>
                          </w:rPr>
                          <w:t xml:space="preserve">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B71A5C">
                          <w:rPr>
                            <w:rFonts w:ascii="Arial" w:hAnsi="Arial" w:cs="Arial"/>
                          </w:rPr>
                          <w:t>фотофиксации</w:t>
                        </w:r>
                        <w:proofErr w:type="spellEnd"/>
                        <w:r w:rsidRPr="00B71A5C">
                          <w:rPr>
                            <w:rFonts w:ascii="Arial" w:hAnsi="Arial" w:cs="Arial"/>
                          </w:rPr>
                          <w:t xml:space="preserve">. </w:t>
                        </w:r>
                      </w:p>
                      <w:p w:rsidR="00972605" w:rsidRPr="00B71A5C" w:rsidRDefault="00972605" w:rsidP="002A145D">
                        <w:pPr>
                          <w:pStyle w:val="a9"/>
                          <w:spacing w:after="0"/>
                          <w:ind w:firstLine="567"/>
                        </w:pPr>
                        <w:r w:rsidRPr="00B71A5C">
                          <w:rPr>
                            <w:rFonts w:ascii="Arial" w:hAnsi="Arial" w:cs="Arial"/>
                            <w:i/>
                            <w:iCs/>
                          </w:rPr>
                          <w:t xml:space="preserve">Снос зданий и сооружений. </w:t>
                        </w:r>
                      </w:p>
                      <w:p w:rsidR="00972605" w:rsidRPr="00B71A5C" w:rsidRDefault="00972605" w:rsidP="002A145D">
                        <w:pPr>
                          <w:pStyle w:val="a9"/>
                          <w:spacing w:after="0"/>
                          <w:ind w:firstLine="567"/>
                        </w:pPr>
                        <w:r w:rsidRPr="00B71A5C">
                          <w:rPr>
                            <w:rFonts w:ascii="Arial" w:hAnsi="Arial" w:cs="Arial"/>
                          </w:rPr>
                          <w:t>Снос разрешается в установленном порядке. При осуществлении сноса необходимо не допустить повреждений расположенных поблизости  памятн</w:t>
                        </w:r>
                        <w:r w:rsidRPr="00B71A5C">
                          <w:rPr>
                            <w:rFonts w:ascii="Arial" w:hAnsi="Arial" w:cs="Arial"/>
                          </w:rPr>
                          <w:t>и</w:t>
                        </w:r>
                        <w:r w:rsidRPr="00B71A5C">
                          <w:rPr>
                            <w:rFonts w:ascii="Arial" w:hAnsi="Arial" w:cs="Arial"/>
                          </w:rPr>
                          <w:t xml:space="preserve">ков. Снос исторически  ценных  </w:t>
                        </w:r>
                        <w:r w:rsidRPr="00B71A5C">
                          <w:rPr>
                            <w:rFonts w:ascii="Arial" w:hAnsi="Arial" w:cs="Arial"/>
                            <w:i/>
                            <w:iCs/>
                          </w:rPr>
                          <w:t xml:space="preserve">каменных </w:t>
                        </w:r>
                        <w:r w:rsidRPr="00B71A5C">
                          <w:rPr>
                            <w:rFonts w:ascii="Arial" w:hAnsi="Arial" w:cs="Arial"/>
                          </w:rPr>
                          <w:t>зданий и сооружений может ос</w:t>
                        </w:r>
                        <w:r w:rsidRPr="00B71A5C">
                          <w:rPr>
                            <w:rFonts w:ascii="Arial" w:hAnsi="Arial" w:cs="Arial"/>
                          </w:rPr>
                          <w:t>у</w:t>
                        </w:r>
                        <w:r w:rsidRPr="00B71A5C">
                          <w:rPr>
                            <w:rFonts w:ascii="Arial" w:hAnsi="Arial" w:cs="Arial"/>
                          </w:rPr>
                          <w:t xml:space="preserve">ществляться  только при  невозможности дальнейшей  работы  их  оснований, фундаментов и капитальных стен. </w:t>
                        </w:r>
                      </w:p>
                      <w:p w:rsidR="00972605" w:rsidRPr="00B71A5C" w:rsidRDefault="00972605" w:rsidP="002A145D">
                        <w:pPr>
                          <w:pStyle w:val="a9"/>
                          <w:spacing w:after="0"/>
                          <w:ind w:firstLine="567"/>
                        </w:pPr>
                        <w:r w:rsidRPr="00B71A5C">
                          <w:rPr>
                            <w:rFonts w:ascii="Arial" w:hAnsi="Arial" w:cs="Arial"/>
                          </w:rPr>
                          <w:t>Госорган по охране памятников вправе требовать для таких случаев во</w:t>
                        </w:r>
                        <w:r w:rsidRPr="00B71A5C">
                          <w:rPr>
                            <w:rFonts w:ascii="Arial" w:hAnsi="Arial" w:cs="Arial"/>
                          </w:rPr>
                          <w:t>с</w:t>
                        </w:r>
                        <w:r w:rsidRPr="00B71A5C">
                          <w:rPr>
                            <w:rFonts w:ascii="Arial" w:hAnsi="Arial" w:cs="Arial"/>
                          </w:rPr>
                          <w:t>создания внешних визуальных характеристик  разбираемых зданий. Для це</w:t>
                        </w:r>
                        <w:r w:rsidRPr="00B71A5C">
                          <w:rPr>
                            <w:rFonts w:ascii="Arial" w:hAnsi="Arial" w:cs="Arial"/>
                          </w:rPr>
                          <w:t>н</w:t>
                        </w:r>
                        <w:r w:rsidRPr="00B71A5C">
                          <w:rPr>
                            <w:rFonts w:ascii="Arial" w:hAnsi="Arial" w:cs="Arial"/>
                          </w:rPr>
                          <w:t xml:space="preserve">ной </w:t>
                        </w:r>
                        <w:r w:rsidRPr="00B71A5C">
                          <w:rPr>
                            <w:rFonts w:ascii="Arial" w:hAnsi="Arial" w:cs="Arial"/>
                            <w:i/>
                            <w:iCs/>
                          </w:rPr>
                          <w:t>деревянной</w:t>
                        </w:r>
                        <w:r w:rsidRPr="00B71A5C">
                          <w:rPr>
                            <w:rFonts w:ascii="Arial" w:hAnsi="Arial" w:cs="Arial"/>
                          </w:rPr>
                          <w:t xml:space="preserve"> застройки Госорган по охране памятников также вправе тр</w:t>
                        </w:r>
                        <w:r w:rsidRPr="00B71A5C">
                          <w:rPr>
                            <w:rFonts w:ascii="Arial" w:hAnsi="Arial" w:cs="Arial"/>
                          </w:rPr>
                          <w:t>е</w:t>
                        </w:r>
                        <w:r w:rsidRPr="00B71A5C">
                          <w:rPr>
                            <w:rFonts w:ascii="Arial" w:hAnsi="Arial" w:cs="Arial"/>
                          </w:rPr>
                          <w:t xml:space="preserve">бовать её передвижки  или воссоздания внешних визуальных характеристик в  несгораемых материалах. </w:t>
                        </w:r>
                      </w:p>
                      <w:p w:rsidR="00972605" w:rsidRPr="00B71A5C" w:rsidRDefault="00972605" w:rsidP="002A145D">
                        <w:pPr>
                          <w:pStyle w:val="a9"/>
                          <w:spacing w:after="0"/>
                          <w:ind w:firstLine="567"/>
                        </w:pPr>
                        <w:r w:rsidRPr="00B71A5C">
                          <w:rPr>
                            <w:rFonts w:ascii="Arial" w:hAnsi="Arial" w:cs="Arial"/>
                            <w:i/>
                            <w:iCs/>
                          </w:rPr>
                          <w:t xml:space="preserve">Окраска фасадов зданий.  </w:t>
                        </w:r>
                      </w:p>
                      <w:p w:rsidR="00972605" w:rsidRPr="002A145D" w:rsidRDefault="00972605" w:rsidP="002A145D">
                        <w:pPr>
                          <w:pStyle w:val="a9"/>
                          <w:spacing w:after="0"/>
                          <w:ind w:firstLine="567"/>
                        </w:pPr>
                        <w:r w:rsidRPr="00B71A5C">
                          <w:rPr>
                            <w:rFonts w:ascii="Arial" w:hAnsi="Arial" w:cs="Arial"/>
                          </w:rPr>
                          <w:t>Окраска фасадов зданий разрешена только на основании колерного бланка, выданного отделом архитектуры и градостроительства городского п</w:t>
                        </w:r>
                        <w:r w:rsidRPr="00B71A5C">
                          <w:rPr>
                            <w:rFonts w:ascii="Arial" w:hAnsi="Arial" w:cs="Arial"/>
                          </w:rPr>
                          <w:t>о</w:t>
                        </w:r>
                        <w:r w:rsidRPr="00B71A5C">
                          <w:rPr>
                            <w:rFonts w:ascii="Arial" w:hAnsi="Arial" w:cs="Arial"/>
                          </w:rPr>
                          <w:t>селения город Туймазы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w:t>
                        </w:r>
                        <w:r w:rsidRPr="00B71A5C">
                          <w:rPr>
                            <w:rFonts w:ascii="Arial" w:hAnsi="Arial" w:cs="Arial"/>
                          </w:rPr>
                          <w:t>а</w:t>
                        </w:r>
                        <w:r w:rsidRPr="00B71A5C">
                          <w:rPr>
                            <w:rFonts w:ascii="Arial" w:hAnsi="Arial" w:cs="Arial"/>
                          </w:rPr>
                          <w:t>прещается частичная окраска фасадов.</w:t>
                        </w:r>
                      </w:p>
                      <w:p w:rsidR="00972605" w:rsidRPr="002A145D" w:rsidRDefault="00972605" w:rsidP="002A145D"/>
                    </w:txbxContent>
                  </v:textbox>
                </v:shape>
              </w:pict>
            </w:r>
            <w:r>
              <w:rPr>
                <w:noProof/>
                <w:sz w:val="16"/>
              </w:rPr>
              <w:pict>
                <v:shape id="_x0000_s3404" type="#_x0000_t202" style="position:absolute;left:0;text-align:left;margin-left:519.6pt;margin-top:.5pt;width:21.6pt;height:28.8pt;z-index:416" o:allowincell="f" filled="f" stroked="f">
                  <v:textbox style="mso-next-textbox:#_x0000_s3404">
                    <w:txbxContent>
                      <w:p w:rsidR="00972605" w:rsidRDefault="00972605" w:rsidP="00FE09D6"/>
                    </w:txbxContent>
                  </v:textbox>
                </v:shape>
              </w:pict>
            </w:r>
            <w:r w:rsidR="00FE09D6">
              <w:rPr>
                <w:sz w:val="16"/>
              </w:rPr>
              <w:t>ПОСЛЕДУЮЩИЕ ЛИСТЫ ТЕКСТОВЫХ ДОКУМЕНТОВ,</w:t>
            </w:r>
          </w:p>
          <w:p w:rsidR="00FE09D6" w:rsidRDefault="00FE09D6" w:rsidP="00FE09D6">
            <w:pPr>
              <w:ind w:left="113" w:right="113"/>
              <w:rPr>
                <w:sz w:val="16"/>
              </w:rPr>
            </w:pPr>
            <w:r>
              <w:rPr>
                <w:sz w:val="16"/>
              </w:rPr>
              <w:t>ЧЕРТЕЖИ СТРОИТЕЛЬНЫХ ИЗДЕЛИЙ</w:t>
            </w:r>
          </w:p>
          <w:p w:rsidR="00FE09D6" w:rsidRDefault="00FE09D6" w:rsidP="00FE09D6">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E09D6" w:rsidRDefault="00FE09D6" w:rsidP="00FE09D6">
            <w:pPr>
              <w:ind w:right="141"/>
              <w:jc w:val="center"/>
              <w:rPr>
                <w:b/>
                <w:sz w:val="24"/>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extDirection w:val="btLr"/>
            <w:vAlign w:val="center"/>
          </w:tcPr>
          <w:p w:rsidR="00FE09D6" w:rsidRDefault="00FE09D6" w:rsidP="00FE09D6">
            <w:pPr>
              <w:ind w:left="113" w:right="113"/>
              <w:jc w:val="center"/>
            </w:pPr>
          </w:p>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71"/>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val="restart"/>
            <w:textDirection w:val="btLr"/>
            <w:vAlign w:val="center"/>
          </w:tcPr>
          <w:p w:rsidR="00FE09D6" w:rsidRDefault="00FE09D6" w:rsidP="00FE09D6">
            <w:pPr>
              <w:ind w:left="113" w:right="113"/>
              <w:jc w:val="center"/>
            </w:pPr>
            <w:r>
              <w:t>ФТ – 18 – 00</w:t>
            </w:r>
          </w:p>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319"/>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vMerge w:val="restart"/>
            <w:tcBorders>
              <w:top w:val="single" w:sz="12" w:space="0" w:color="auto"/>
              <w:left w:val="single" w:sz="12" w:space="0" w:color="auto"/>
            </w:tcBorders>
          </w:tcPr>
          <w:p w:rsidR="00FE09D6" w:rsidRDefault="00962F62" w:rsidP="00FE09D6">
            <w:r>
              <w:rPr>
                <w:noProof/>
              </w:rPr>
              <w:pict>
                <v:rect id="_x0000_s3405" style="position:absolute;margin-left:-1.1pt;margin-top:4.7pt;width:12.45pt;height:1in;z-index:417;mso-position-horizontal-relative:text;mso-position-vertical-relative:text" o:allowincell="f" filled="f" strokecolor="white" strokeweight="1pt">
                  <v:textbox style="layout-flow:vertical;mso-layout-flow-alt:bottom-to-top;mso-next-textbox:#_x0000_s3405" inset="1pt,1pt,1pt,1pt">
                    <w:txbxContent>
                      <w:p w:rsidR="00972605" w:rsidRDefault="00972605" w:rsidP="00FE09D6">
                        <w:pPr>
                          <w:ind w:right="24"/>
                          <w:jc w:val="center"/>
                          <w:rPr>
                            <w:sz w:val="16"/>
                          </w:rPr>
                        </w:pPr>
                        <w:proofErr w:type="spellStart"/>
                        <w:r>
                          <w:rPr>
                            <w:sz w:val="16"/>
                          </w:rPr>
                          <w:t>Взам</w:t>
                        </w:r>
                        <w:proofErr w:type="spellEnd"/>
                        <w:r>
                          <w:rPr>
                            <w:sz w:val="16"/>
                          </w:rPr>
                          <w:t>. инв.№</w:t>
                        </w:r>
                      </w:p>
                      <w:p w:rsidR="00972605" w:rsidRDefault="00972605" w:rsidP="00FE09D6">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20"/>
        </w:trPr>
        <w:tc>
          <w:tcPr>
            <w:tcW w:w="340" w:type="dxa"/>
            <w:vMerge/>
            <w:tcBorders>
              <w:left w:val="single" w:sz="12" w:space="0" w:color="auto"/>
            </w:tcBorders>
          </w:tcPr>
          <w:p w:rsidR="00FE09D6" w:rsidRDefault="00FE09D6" w:rsidP="00FE09D6"/>
        </w:tc>
        <w:tc>
          <w:tcPr>
            <w:tcW w:w="369" w:type="dxa"/>
            <w:vMerge/>
            <w:tcBorders>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26"/>
        </w:trPr>
        <w:tc>
          <w:tcPr>
            <w:tcW w:w="340" w:type="dxa"/>
            <w:vMerge/>
            <w:tcBorders>
              <w:left w:val="single" w:sz="12" w:space="0" w:color="auto"/>
            </w:tcBorders>
          </w:tcPr>
          <w:p w:rsidR="00FE09D6" w:rsidRDefault="00FE09D6" w:rsidP="00FE09D6"/>
        </w:tc>
        <w:tc>
          <w:tcPr>
            <w:tcW w:w="369" w:type="dxa"/>
            <w:vMerge/>
            <w:tcBorders>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Borders>
              <w:left w:val="single" w:sz="12" w:space="0" w:color="auto"/>
              <w:right w:val="single" w:sz="12" w:space="0" w:color="auto"/>
            </w:tcBorders>
          </w:tcPr>
          <w:p w:rsidR="00FE09D6" w:rsidRDefault="00FE09D6" w:rsidP="00FE09D6">
            <w:pPr>
              <w:jc w:val="center"/>
              <w:rPr>
                <w:b/>
                <w:sz w:val="12"/>
              </w:rPr>
            </w:pPr>
          </w:p>
        </w:tc>
        <w:tc>
          <w:tcPr>
            <w:tcW w:w="369" w:type="dxa"/>
            <w:tcBorders>
              <w:left w:val="single" w:sz="12" w:space="0" w:color="auto"/>
            </w:tcBorders>
          </w:tcPr>
          <w:p w:rsidR="00FE09D6" w:rsidRDefault="00FE09D6" w:rsidP="00FE09D6">
            <w:pPr>
              <w:jc w:val="center"/>
              <w:rPr>
                <w:b/>
                <w:sz w:val="12"/>
              </w:rPr>
            </w:pPr>
          </w:p>
        </w:tc>
        <w:tc>
          <w:tcPr>
            <w:tcW w:w="10207" w:type="dxa"/>
            <w:gridSpan w:val="8"/>
            <w:vMerge/>
            <w:tcBorders>
              <w:left w:val="single" w:sz="12" w:space="0" w:color="auto"/>
              <w:right w:val="single" w:sz="12" w:space="0" w:color="auto"/>
            </w:tcBorders>
          </w:tcPr>
          <w:p w:rsidR="00FE09D6" w:rsidRDefault="00FE09D6" w:rsidP="00FE09D6">
            <w:pPr>
              <w:jc w:val="center"/>
              <w:rPr>
                <w:b/>
                <w:sz w:val="12"/>
              </w:rPr>
            </w:pPr>
          </w:p>
        </w:tc>
        <w:tc>
          <w:tcPr>
            <w:tcW w:w="289" w:type="dxa"/>
            <w:tcBorders>
              <w:left w:val="single" w:sz="12" w:space="0" w:color="auto"/>
            </w:tcBorders>
          </w:tcPr>
          <w:p w:rsidR="00FE09D6" w:rsidRDefault="00FE09D6" w:rsidP="00FE09D6">
            <w:pPr>
              <w:jc w:val="center"/>
              <w:rPr>
                <w:b/>
                <w:sz w:val="12"/>
              </w:rPr>
            </w:pPr>
          </w:p>
        </w:tc>
      </w:tr>
      <w:tr w:rsidR="00FE09D6">
        <w:trPr>
          <w:cantSplit/>
          <w:trHeight w:hRule="exact" w:val="268"/>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10207" w:type="dxa"/>
            <w:gridSpan w:val="8"/>
            <w:vMerge/>
            <w:tcBorders>
              <w:left w:val="single" w:sz="12" w:space="0" w:color="auto"/>
              <w:right w:val="single" w:sz="12" w:space="0" w:color="auto"/>
            </w:tcBorders>
          </w:tcPr>
          <w:p w:rsidR="00FE09D6" w:rsidRDefault="00FE09D6" w:rsidP="00FE09D6">
            <w:pPr>
              <w:jc w:val="center"/>
              <w:rPr>
                <w:b/>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1021"/>
        </w:trPr>
        <w:tc>
          <w:tcPr>
            <w:tcW w:w="340" w:type="dxa"/>
            <w:tcBorders>
              <w:left w:val="single" w:sz="12" w:space="0" w:color="auto"/>
              <w:right w:val="single" w:sz="12" w:space="0" w:color="auto"/>
            </w:tcBorders>
          </w:tcPr>
          <w:p w:rsidR="00FE09D6" w:rsidRDefault="00962F62" w:rsidP="00FE09D6">
            <w:pPr>
              <w:jc w:val="center"/>
              <w:rPr>
                <w:b/>
              </w:rPr>
            </w:pPr>
            <w:r>
              <w:rPr>
                <w:noProof/>
              </w:rPr>
              <w:pict>
                <v:rect id="_x0000_s3406" style="position:absolute;left:0;text-align:left;margin-left:-.5pt;margin-top:14.5pt;width:12.45pt;height:1in;z-index:418;mso-position-horizontal-relative:text;mso-position-vertical-relative:text" o:allowincell="f" filled="f" strokecolor="white" strokeweight="1pt">
                  <v:textbox style="layout-flow:vertical;mso-layout-flow-alt:bottom-to-top;mso-next-textbox:#_x0000_s3406" inset="1pt,1pt,1pt,1pt">
                    <w:txbxContent>
                      <w:p w:rsidR="00972605" w:rsidRDefault="00972605" w:rsidP="00FE09D6">
                        <w:pPr>
                          <w:ind w:right="24"/>
                          <w:jc w:val="center"/>
                          <w:rPr>
                            <w:sz w:val="16"/>
                          </w:rPr>
                        </w:pPr>
                        <w:r>
                          <w:rPr>
                            <w:sz w:val="16"/>
                          </w:rPr>
                          <w:t>Подпись и дата</w:t>
                        </w:r>
                      </w:p>
                      <w:p w:rsidR="00972605" w:rsidRDefault="00972605" w:rsidP="00FE09D6">
                        <w:pPr>
                          <w:ind w:right="24"/>
                          <w:jc w:val="center"/>
                          <w:rPr>
                            <w:sz w:val="22"/>
                          </w:rPr>
                        </w:pPr>
                      </w:p>
                    </w:txbxContent>
                  </v:textbox>
                </v:rect>
              </w:pict>
            </w:r>
          </w:p>
        </w:tc>
        <w:tc>
          <w:tcPr>
            <w:tcW w:w="369" w:type="dxa"/>
            <w:tcBorders>
              <w:left w:val="single" w:sz="12" w:space="0" w:color="auto"/>
            </w:tcBorders>
          </w:tcPr>
          <w:p w:rsidR="00FE09D6" w:rsidRDefault="00FE09D6" w:rsidP="00FE09D6">
            <w:pPr>
              <w:jc w:val="center"/>
              <w:rPr>
                <w:b/>
              </w:rPr>
            </w:pPr>
          </w:p>
        </w:tc>
        <w:tc>
          <w:tcPr>
            <w:tcW w:w="10207" w:type="dxa"/>
            <w:gridSpan w:val="8"/>
            <w:vMerge/>
            <w:tcBorders>
              <w:left w:val="single" w:sz="12" w:space="0" w:color="auto"/>
              <w:right w:val="single" w:sz="12" w:space="0" w:color="auto"/>
            </w:tcBorders>
          </w:tcPr>
          <w:p w:rsidR="00FE09D6" w:rsidRDefault="00FE09D6" w:rsidP="00FE09D6">
            <w:pPr>
              <w:jc w:val="center"/>
              <w:rPr>
                <w:b/>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r>
              <w:rPr>
                <w:b/>
              </w:rPr>
              <w:t xml:space="preserve"> </w:t>
            </w:r>
          </w:p>
        </w:tc>
      </w:tr>
      <w:tr w:rsidR="00FE09D6">
        <w:trPr>
          <w:cantSplit/>
          <w:trHeight w:hRule="exact" w:val="284"/>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hRule="exact" w:val="284"/>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vAlign w:val="center"/>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962F62" w:rsidP="00FE09D6">
            <w:pPr>
              <w:jc w:val="center"/>
              <w:rPr>
                <w:b/>
              </w:rPr>
            </w:pPr>
            <w:r>
              <w:rPr>
                <w:noProof/>
              </w:rPr>
              <w:pict>
                <v:rect id="_x0000_s3407" style="position:absolute;left:0;text-align:left;margin-left:-1.1pt;margin-top:4.3pt;width:12.45pt;height:64.8pt;z-index:419;mso-position-horizontal-relative:text;mso-position-vertical-relative:text" o:allowincell="f" filled="f" strokecolor="white" strokeweight="1pt">
                  <v:textbox style="layout-flow:vertical;mso-layout-flow-alt:bottom-to-top;mso-next-textbox:#_x0000_s3407" inset="1pt,1pt,1pt,1pt">
                    <w:txbxContent>
                      <w:p w:rsidR="00972605" w:rsidRDefault="00972605" w:rsidP="00FE09D6">
                        <w:pPr>
                          <w:ind w:right="24"/>
                          <w:jc w:val="center"/>
                          <w:rPr>
                            <w:sz w:val="16"/>
                          </w:rPr>
                        </w:pPr>
                        <w:r>
                          <w:rPr>
                            <w:sz w:val="16"/>
                          </w:rPr>
                          <w:t>Инв.№ подп.</w:t>
                        </w:r>
                      </w:p>
                      <w:p w:rsidR="00972605" w:rsidRDefault="00972605" w:rsidP="00FE09D6">
                        <w:pPr>
                          <w:ind w:right="24"/>
                          <w:jc w:val="center"/>
                          <w:rPr>
                            <w:sz w:val="16"/>
                          </w:rPr>
                        </w:pPr>
                      </w:p>
                    </w:txbxContent>
                  </v:textbox>
                </v:rect>
              </w:pict>
            </w: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sz w:val="16"/>
              </w:rPr>
            </w:pPr>
          </w:p>
        </w:tc>
        <w:tc>
          <w:tcPr>
            <w:tcW w:w="289" w:type="dxa"/>
            <w:tcBorders>
              <w:left w:val="nil"/>
            </w:tcBorders>
          </w:tcPr>
          <w:p w:rsidR="00FE09D6" w:rsidRDefault="00FE09D6" w:rsidP="00FE09D6">
            <w:pPr>
              <w:jc w:val="center"/>
              <w:rPr>
                <w:b/>
              </w:rPr>
            </w:pPr>
          </w:p>
        </w:tc>
      </w:tr>
      <w:tr w:rsidR="00FE09D6">
        <w:trPr>
          <w:cantSplit/>
          <w:trHeight w:hRule="exact" w:val="173"/>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val="197"/>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954" w:type="dxa"/>
            <w:vMerge w:val="restart"/>
            <w:tcBorders>
              <w:top w:val="single" w:sz="12" w:space="0" w:color="auto"/>
              <w:left w:val="single" w:sz="12" w:space="0" w:color="auto"/>
              <w:right w:val="single" w:sz="12" w:space="0" w:color="auto"/>
            </w:tcBorders>
          </w:tcPr>
          <w:p w:rsidR="00FE09D6" w:rsidRDefault="00FE09D6" w:rsidP="00FE09D6">
            <w:pPr>
              <w:jc w:val="center"/>
              <w:rPr>
                <w:b/>
              </w:rPr>
            </w:pPr>
          </w:p>
          <w:p w:rsidR="00FE09D6" w:rsidRDefault="00FB6FFC" w:rsidP="00FE09D6">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E09D6" w:rsidRDefault="00FE09D6" w:rsidP="00FE09D6">
            <w:pPr>
              <w:jc w:val="center"/>
              <w:rPr>
                <w:rFonts w:ascii="Arial Narrow" w:hAnsi="Arial Narrow"/>
                <w:b/>
                <w:sz w:val="4"/>
              </w:rPr>
            </w:pPr>
          </w:p>
          <w:p w:rsidR="00FE09D6" w:rsidRDefault="00FE09D6" w:rsidP="00FE09D6">
            <w:pPr>
              <w:pStyle w:val="1"/>
              <w:rPr>
                <w:sz w:val="16"/>
              </w:rPr>
            </w:pPr>
            <w:r>
              <w:rPr>
                <w:sz w:val="16"/>
              </w:rPr>
              <w:t>Лист</w:t>
            </w:r>
          </w:p>
          <w:p w:rsidR="00FE09D6" w:rsidRDefault="00FE09D6" w:rsidP="00FE09D6">
            <w:pPr>
              <w:jc w:val="cente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962F62" w:rsidP="00FE09D6">
            <w:pPr>
              <w:jc w:val="center"/>
              <w:rPr>
                <w:b/>
              </w:rPr>
            </w:pPr>
            <w:r>
              <w:rPr>
                <w:b/>
                <w:noProof/>
              </w:rPr>
              <w:pict>
                <v:line id="_x0000_s3408" style="position:absolute;left:0;text-align:left;z-index:420;mso-position-horizontal-relative:text;mso-position-vertical-relative:text" from="513.9pt,4.5pt" to="542.7pt,4.5pt" o:allowincell="f" strokeweight="1.5pt"/>
              </w:pict>
            </w:r>
          </w:p>
        </w:tc>
        <w:tc>
          <w:tcPr>
            <w:tcW w:w="369" w:type="dxa"/>
            <w:tcBorders>
              <w:lef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954" w:type="dxa"/>
            <w:vMerge/>
            <w:tcBorders>
              <w:left w:val="single" w:sz="12" w:space="0" w:color="auto"/>
              <w:right w:val="single" w:sz="12" w:space="0" w:color="auto"/>
            </w:tcBorders>
          </w:tcPr>
          <w:p w:rsidR="00FE09D6" w:rsidRDefault="00FE09D6" w:rsidP="00FE09D6">
            <w:pPr>
              <w:jc w:val="center"/>
              <w:rPr>
                <w:b/>
                <w:sz w:val="18"/>
              </w:rPr>
            </w:pPr>
          </w:p>
        </w:tc>
        <w:tc>
          <w:tcPr>
            <w:tcW w:w="567" w:type="dxa"/>
            <w:vMerge/>
            <w:tcBorders>
              <w:left w:val="single" w:sz="12" w:space="0" w:color="auto"/>
              <w:right w:val="single" w:sz="12" w:space="0" w:color="auto"/>
            </w:tcBorders>
          </w:tcPr>
          <w:p w:rsidR="00FE09D6" w:rsidRDefault="00FE09D6" w:rsidP="00FE09D6">
            <w:pPr>
              <w:jc w:val="center"/>
              <w:rPr>
                <w:b/>
                <w:sz w:val="18"/>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E09D6" w:rsidRDefault="00FE09D6" w:rsidP="00FE09D6">
            <w:pPr>
              <w:jc w:val="center"/>
              <w:rPr>
                <w:b/>
                <w:sz w:val="18"/>
              </w:rPr>
            </w:pPr>
          </w:p>
        </w:tc>
        <w:tc>
          <w:tcPr>
            <w:tcW w:w="567" w:type="dxa"/>
            <w:vMerge/>
            <w:tcBorders>
              <w:left w:val="single" w:sz="12" w:space="0" w:color="auto"/>
              <w:bottom w:val="single" w:sz="12" w:space="0" w:color="auto"/>
              <w:right w:val="single" w:sz="12" w:space="0" w:color="auto"/>
            </w:tcBorders>
          </w:tcPr>
          <w:p w:rsidR="00FE09D6" w:rsidRDefault="00FE09D6" w:rsidP="00FE09D6">
            <w:pPr>
              <w:jc w:val="center"/>
              <w:rPr>
                <w:b/>
                <w:sz w:val="18"/>
              </w:rPr>
            </w:pPr>
          </w:p>
        </w:tc>
        <w:tc>
          <w:tcPr>
            <w:tcW w:w="289" w:type="dxa"/>
            <w:tcBorders>
              <w:left w:val="single" w:sz="12" w:space="0" w:color="auto"/>
            </w:tcBorders>
          </w:tcPr>
          <w:p w:rsidR="00FE09D6" w:rsidRDefault="00FE09D6" w:rsidP="00FE09D6">
            <w:pPr>
              <w:jc w:val="center"/>
              <w:rPr>
                <w:b/>
              </w:rPr>
            </w:pPr>
          </w:p>
        </w:tc>
      </w:tr>
    </w:tbl>
    <w:p w:rsidR="00FE09D6" w:rsidRDefault="00FE09D6"/>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E09D6">
        <w:trPr>
          <w:cantSplit/>
          <w:trHeight w:hRule="exact" w:val="851"/>
        </w:trPr>
        <w:tc>
          <w:tcPr>
            <w:tcW w:w="709" w:type="dxa"/>
            <w:gridSpan w:val="2"/>
            <w:vMerge w:val="restart"/>
            <w:textDirection w:val="btLr"/>
            <w:vAlign w:val="center"/>
          </w:tcPr>
          <w:p w:rsidR="00FE09D6" w:rsidRDefault="00962F62" w:rsidP="00FE09D6">
            <w:pPr>
              <w:ind w:left="113" w:right="113"/>
              <w:rPr>
                <w:sz w:val="16"/>
              </w:rPr>
            </w:pPr>
            <w:r>
              <w:rPr>
                <w:noProof/>
                <w:sz w:val="16"/>
              </w:rPr>
              <w:lastRenderedPageBreak/>
              <w:pict>
                <v:shape id="_x0000_s3409" type="#_x0000_t202" style="position:absolute;left:0;text-align:left;margin-left:56.5pt;margin-top:4.3pt;width:460.8pt;height:733.45pt;z-index:421" o:allowincell="f" filled="f" stroked="f">
                  <v:textbox style="mso-next-textbox:#_x0000_s3409">
                    <w:txbxContent>
                      <w:p w:rsidR="00972605" w:rsidRPr="00B71A5C" w:rsidRDefault="00972605" w:rsidP="001830C6">
                        <w:pPr>
                          <w:pStyle w:val="3"/>
                          <w:ind w:firstLine="567"/>
                          <w:jc w:val="center"/>
                          <w:rPr>
                            <w:rFonts w:cs="Arial"/>
                            <w:b/>
                            <w:szCs w:val="24"/>
                          </w:rPr>
                        </w:pPr>
                        <w:r w:rsidRPr="00B71A5C">
                          <w:rPr>
                            <w:rFonts w:cs="Arial"/>
                            <w:b/>
                            <w:szCs w:val="24"/>
                          </w:rPr>
                          <w:t xml:space="preserve">Глава 18. Перечень территорий </w:t>
                        </w:r>
                        <w:r w:rsidRPr="00B71A5C">
                          <w:rPr>
                            <w:rFonts w:cs="Arial"/>
                            <w:b/>
                            <w:color w:val="000000"/>
                          </w:rPr>
                          <w:t xml:space="preserve">сельского поселения </w:t>
                        </w:r>
                        <w:proofErr w:type="spellStart"/>
                        <w:r>
                          <w:rPr>
                            <w:rFonts w:cs="Arial"/>
                            <w:b/>
                            <w:color w:val="000000"/>
                          </w:rPr>
                          <w:t>Истякский</w:t>
                        </w:r>
                        <w:proofErr w:type="spellEnd"/>
                        <w:r w:rsidRPr="00B71A5C">
                          <w:rPr>
                            <w:rFonts w:cs="Arial"/>
                            <w:b/>
                            <w:color w:val="000000"/>
                          </w:rPr>
                          <w:t xml:space="preserve"> сельсовет</w:t>
                        </w:r>
                        <w:r w:rsidRPr="00B71A5C">
                          <w:rPr>
                            <w:rFonts w:cs="Arial"/>
                            <w:b/>
                            <w:szCs w:val="24"/>
                          </w:rPr>
                          <w:t>, на которые действие регламента не распространяется</w:t>
                        </w:r>
                      </w:p>
                      <w:p w:rsidR="00972605" w:rsidRPr="00B71A5C" w:rsidRDefault="00972605" w:rsidP="001830C6">
                        <w:pPr>
                          <w:pStyle w:val="a9"/>
                          <w:spacing w:before="0" w:beforeAutospacing="0" w:after="0"/>
                          <w:ind w:firstLine="567"/>
                          <w:jc w:val="center"/>
                        </w:pPr>
                      </w:p>
                      <w:p w:rsidR="00972605" w:rsidRPr="00B71A5C" w:rsidRDefault="00972605" w:rsidP="00116B61">
                        <w:pPr>
                          <w:pStyle w:val="a9"/>
                          <w:spacing w:after="0"/>
                          <w:ind w:firstLine="567"/>
                        </w:pPr>
                        <w:r>
                          <w:rPr>
                            <w:rFonts w:ascii="Arial" w:hAnsi="Arial" w:cs="Arial"/>
                          </w:rPr>
                          <w:t xml:space="preserve">Территории </w:t>
                        </w:r>
                        <w:r w:rsidRPr="00B71A5C">
                          <w:rPr>
                            <w:rFonts w:ascii="Arial" w:hAnsi="Arial" w:cs="Arial"/>
                          </w:rPr>
                          <w:t xml:space="preserve">на которые действия регламента не распространяются: </w:t>
                        </w:r>
                      </w:p>
                      <w:p w:rsidR="00972605" w:rsidRPr="00B71A5C" w:rsidRDefault="00972605" w:rsidP="00116B61">
                        <w:pPr>
                          <w:pStyle w:val="a9"/>
                          <w:spacing w:after="0"/>
                          <w:ind w:firstLine="567"/>
                        </w:pPr>
                        <w:r w:rsidRPr="00B71A5C">
                          <w:rPr>
                            <w:rFonts w:ascii="Arial" w:hAnsi="Arial" w:cs="Arial"/>
                          </w:rPr>
                          <w:t xml:space="preserve">-земли </w:t>
                        </w:r>
                        <w:proofErr w:type="spellStart"/>
                        <w:r w:rsidRPr="00B71A5C">
                          <w:rPr>
                            <w:rFonts w:ascii="Arial" w:hAnsi="Arial" w:cs="Arial"/>
                          </w:rPr>
                          <w:t>сельхозназначения</w:t>
                        </w:r>
                        <w:proofErr w:type="spellEnd"/>
                      </w:p>
                      <w:p w:rsidR="00972605" w:rsidRPr="00B71A5C" w:rsidRDefault="00972605" w:rsidP="00116B61">
                        <w:pPr>
                          <w:pStyle w:val="a9"/>
                          <w:spacing w:after="0"/>
                          <w:ind w:firstLine="567"/>
                        </w:pPr>
                        <w:r w:rsidRPr="00B71A5C">
                          <w:rPr>
                            <w:rFonts w:ascii="Arial" w:hAnsi="Arial" w:cs="Arial"/>
                          </w:rPr>
                          <w:t>-</w:t>
                        </w:r>
                        <w:proofErr w:type="spellStart"/>
                        <w:r w:rsidRPr="00B71A5C">
                          <w:rPr>
                            <w:rFonts w:ascii="Arial" w:hAnsi="Arial" w:cs="Arial"/>
                          </w:rPr>
                          <w:t>гослесфонд</w:t>
                        </w:r>
                        <w:proofErr w:type="spellEnd"/>
                        <w:r w:rsidRPr="00B71A5C">
                          <w:rPr>
                            <w:rFonts w:ascii="Arial" w:hAnsi="Arial" w:cs="Arial"/>
                          </w:rPr>
                          <w:t>;</w:t>
                        </w:r>
                      </w:p>
                      <w:p w:rsidR="00972605" w:rsidRPr="00B71A5C" w:rsidRDefault="00972605" w:rsidP="00116B61">
                        <w:pPr>
                          <w:pStyle w:val="a9"/>
                          <w:spacing w:after="0"/>
                          <w:ind w:firstLine="567"/>
                        </w:pPr>
                        <w:r w:rsidRPr="00B71A5C">
                          <w:rPr>
                            <w:rFonts w:ascii="Arial" w:hAnsi="Arial" w:cs="Arial"/>
                          </w:rPr>
                          <w:t>- территории объектов культурного наследия;</w:t>
                        </w:r>
                      </w:p>
                      <w:p w:rsidR="00972605" w:rsidRPr="00B71A5C" w:rsidRDefault="00972605" w:rsidP="00116B61">
                        <w:pPr>
                          <w:pStyle w:val="a9"/>
                          <w:spacing w:after="0"/>
                          <w:ind w:firstLine="567"/>
                        </w:pPr>
                        <w:r w:rsidRPr="00B71A5C">
                          <w:rPr>
                            <w:rFonts w:ascii="Arial" w:hAnsi="Arial" w:cs="Arial"/>
                          </w:rPr>
                          <w:t>- территории общего пользования (площади, улицы, проезды, автом</w:t>
                        </w:r>
                        <w:r w:rsidRPr="00B71A5C">
                          <w:rPr>
                            <w:rFonts w:ascii="Arial" w:hAnsi="Arial" w:cs="Arial"/>
                          </w:rPr>
                          <w:t>о</w:t>
                        </w:r>
                        <w:r w:rsidRPr="00B71A5C">
                          <w:rPr>
                            <w:rFonts w:ascii="Arial" w:hAnsi="Arial" w:cs="Arial"/>
                          </w:rPr>
                          <w:t>бильные дороги, набережные, скверы, бульвары, закрытые водоемы, пляжи);</w:t>
                        </w:r>
                      </w:p>
                      <w:p w:rsidR="00972605" w:rsidRDefault="00972605" w:rsidP="00116B61">
                        <w:pPr>
                          <w:pStyle w:val="a9"/>
                          <w:spacing w:after="0"/>
                          <w:ind w:firstLine="567"/>
                        </w:pPr>
                        <w:r w:rsidRPr="00B71A5C">
                          <w:rPr>
                            <w:rFonts w:ascii="Arial" w:hAnsi="Arial" w:cs="Arial"/>
                          </w:rPr>
                          <w:t>-территории линейных объектов: инженерные коммуникации, линии эле</w:t>
                        </w:r>
                        <w:r w:rsidRPr="00B71A5C">
                          <w:rPr>
                            <w:rFonts w:ascii="Arial" w:hAnsi="Arial" w:cs="Arial"/>
                          </w:rPr>
                          <w:t>к</w:t>
                        </w:r>
                        <w:r w:rsidRPr="00B71A5C">
                          <w:rPr>
                            <w:rFonts w:ascii="Arial" w:hAnsi="Arial" w:cs="Arial"/>
                          </w:rPr>
                          <w:t>тропередач и линии связи, магистральные трубопроводы, железнодорожные линии.</w:t>
                        </w:r>
                      </w:p>
                      <w:p w:rsidR="00972605" w:rsidRDefault="00972605" w:rsidP="001830C6">
                        <w:pPr>
                          <w:ind w:firstLine="567"/>
                        </w:pPr>
                      </w:p>
                    </w:txbxContent>
                  </v:textbox>
                </v:shape>
              </w:pict>
            </w:r>
            <w:r>
              <w:rPr>
                <w:noProof/>
                <w:sz w:val="16"/>
              </w:rPr>
              <w:pict>
                <v:shape id="_x0000_s3410" type="#_x0000_t202" style="position:absolute;left:0;text-align:left;margin-left:519.6pt;margin-top:.5pt;width:21.6pt;height:28.8pt;z-index:422" o:allowincell="f" filled="f" stroked="f">
                  <v:textbox style="mso-next-textbox:#_x0000_s3410">
                    <w:txbxContent>
                      <w:p w:rsidR="00972605" w:rsidRDefault="00972605" w:rsidP="00FE09D6"/>
                    </w:txbxContent>
                  </v:textbox>
                </v:shape>
              </w:pict>
            </w:r>
            <w:r w:rsidR="00FE09D6">
              <w:rPr>
                <w:sz w:val="16"/>
              </w:rPr>
              <w:t>ПОСЛЕДУЮЩИЕ ЛИСТЫ ТЕКСТОВЫХ ДОКУМЕНТОВ,</w:t>
            </w:r>
          </w:p>
          <w:p w:rsidR="00FE09D6" w:rsidRDefault="00FE09D6" w:rsidP="00FE09D6">
            <w:pPr>
              <w:ind w:left="113" w:right="113"/>
              <w:rPr>
                <w:sz w:val="16"/>
              </w:rPr>
            </w:pPr>
            <w:r>
              <w:rPr>
                <w:sz w:val="16"/>
              </w:rPr>
              <w:t>ЧЕРТЕЖИ СТРОИТЕЛЬНЫХ ИЗДЕЛИЙ</w:t>
            </w:r>
          </w:p>
          <w:p w:rsidR="00FE09D6" w:rsidRDefault="00FE09D6" w:rsidP="00FE09D6">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E09D6" w:rsidRDefault="00FE09D6" w:rsidP="00FE09D6">
            <w:pPr>
              <w:ind w:right="141"/>
              <w:jc w:val="center"/>
              <w:rPr>
                <w:b/>
                <w:sz w:val="24"/>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extDirection w:val="btLr"/>
            <w:vAlign w:val="center"/>
          </w:tcPr>
          <w:p w:rsidR="00FE09D6" w:rsidRDefault="00FE09D6" w:rsidP="00FE09D6">
            <w:pPr>
              <w:ind w:left="113" w:right="113"/>
              <w:jc w:val="center"/>
            </w:pPr>
          </w:p>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71"/>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val="restart"/>
            <w:textDirection w:val="btLr"/>
            <w:vAlign w:val="center"/>
          </w:tcPr>
          <w:p w:rsidR="00FE09D6" w:rsidRDefault="00FE09D6" w:rsidP="00FE09D6">
            <w:pPr>
              <w:ind w:left="113" w:right="113"/>
              <w:jc w:val="center"/>
            </w:pPr>
            <w:r>
              <w:t>ФТ – 18 – 00</w:t>
            </w:r>
          </w:p>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319"/>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vMerge w:val="restart"/>
            <w:tcBorders>
              <w:top w:val="single" w:sz="12" w:space="0" w:color="auto"/>
              <w:left w:val="single" w:sz="12" w:space="0" w:color="auto"/>
            </w:tcBorders>
          </w:tcPr>
          <w:p w:rsidR="00FE09D6" w:rsidRDefault="00962F62" w:rsidP="00FE09D6">
            <w:r>
              <w:rPr>
                <w:noProof/>
              </w:rPr>
              <w:pict>
                <v:rect id="_x0000_s3411" style="position:absolute;margin-left:-1.1pt;margin-top:4.7pt;width:12.45pt;height:1in;z-index:423;mso-position-horizontal-relative:text;mso-position-vertical-relative:text" o:allowincell="f" filled="f" strokecolor="white" strokeweight="1pt">
                  <v:textbox style="layout-flow:vertical;mso-layout-flow-alt:bottom-to-top;mso-next-textbox:#_x0000_s3411" inset="1pt,1pt,1pt,1pt">
                    <w:txbxContent>
                      <w:p w:rsidR="00972605" w:rsidRDefault="00972605" w:rsidP="00FE09D6">
                        <w:pPr>
                          <w:ind w:right="24"/>
                          <w:jc w:val="center"/>
                          <w:rPr>
                            <w:sz w:val="16"/>
                          </w:rPr>
                        </w:pPr>
                        <w:proofErr w:type="spellStart"/>
                        <w:r>
                          <w:rPr>
                            <w:sz w:val="16"/>
                          </w:rPr>
                          <w:t>Взам</w:t>
                        </w:r>
                        <w:proofErr w:type="spellEnd"/>
                        <w:r>
                          <w:rPr>
                            <w:sz w:val="16"/>
                          </w:rPr>
                          <w:t>. инв.№</w:t>
                        </w:r>
                      </w:p>
                      <w:p w:rsidR="00972605" w:rsidRDefault="00972605" w:rsidP="00FE09D6">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20"/>
        </w:trPr>
        <w:tc>
          <w:tcPr>
            <w:tcW w:w="340" w:type="dxa"/>
            <w:vMerge/>
            <w:tcBorders>
              <w:left w:val="single" w:sz="12" w:space="0" w:color="auto"/>
            </w:tcBorders>
          </w:tcPr>
          <w:p w:rsidR="00FE09D6" w:rsidRDefault="00FE09D6" w:rsidP="00FE09D6"/>
        </w:tc>
        <w:tc>
          <w:tcPr>
            <w:tcW w:w="369" w:type="dxa"/>
            <w:vMerge/>
            <w:tcBorders>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26"/>
        </w:trPr>
        <w:tc>
          <w:tcPr>
            <w:tcW w:w="340" w:type="dxa"/>
            <w:vMerge/>
            <w:tcBorders>
              <w:left w:val="single" w:sz="12" w:space="0" w:color="auto"/>
            </w:tcBorders>
          </w:tcPr>
          <w:p w:rsidR="00FE09D6" w:rsidRDefault="00FE09D6" w:rsidP="00FE09D6"/>
        </w:tc>
        <w:tc>
          <w:tcPr>
            <w:tcW w:w="369" w:type="dxa"/>
            <w:vMerge/>
            <w:tcBorders>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Borders>
              <w:left w:val="single" w:sz="12" w:space="0" w:color="auto"/>
              <w:right w:val="single" w:sz="12" w:space="0" w:color="auto"/>
            </w:tcBorders>
          </w:tcPr>
          <w:p w:rsidR="00FE09D6" w:rsidRDefault="00FE09D6" w:rsidP="00FE09D6">
            <w:pPr>
              <w:jc w:val="center"/>
              <w:rPr>
                <w:b/>
                <w:sz w:val="12"/>
              </w:rPr>
            </w:pPr>
          </w:p>
        </w:tc>
        <w:tc>
          <w:tcPr>
            <w:tcW w:w="369" w:type="dxa"/>
            <w:tcBorders>
              <w:left w:val="single" w:sz="12" w:space="0" w:color="auto"/>
            </w:tcBorders>
          </w:tcPr>
          <w:p w:rsidR="00FE09D6" w:rsidRDefault="00FE09D6" w:rsidP="00FE09D6">
            <w:pPr>
              <w:jc w:val="center"/>
              <w:rPr>
                <w:b/>
                <w:sz w:val="12"/>
              </w:rPr>
            </w:pPr>
          </w:p>
        </w:tc>
        <w:tc>
          <w:tcPr>
            <w:tcW w:w="10207" w:type="dxa"/>
            <w:gridSpan w:val="8"/>
            <w:vMerge/>
            <w:tcBorders>
              <w:left w:val="single" w:sz="12" w:space="0" w:color="auto"/>
              <w:right w:val="single" w:sz="12" w:space="0" w:color="auto"/>
            </w:tcBorders>
          </w:tcPr>
          <w:p w:rsidR="00FE09D6" w:rsidRDefault="00FE09D6" w:rsidP="00FE09D6">
            <w:pPr>
              <w:jc w:val="center"/>
              <w:rPr>
                <w:b/>
                <w:sz w:val="12"/>
              </w:rPr>
            </w:pPr>
          </w:p>
        </w:tc>
        <w:tc>
          <w:tcPr>
            <w:tcW w:w="289" w:type="dxa"/>
            <w:tcBorders>
              <w:left w:val="single" w:sz="12" w:space="0" w:color="auto"/>
            </w:tcBorders>
          </w:tcPr>
          <w:p w:rsidR="00FE09D6" w:rsidRDefault="00FE09D6" w:rsidP="00FE09D6">
            <w:pPr>
              <w:jc w:val="center"/>
              <w:rPr>
                <w:b/>
                <w:sz w:val="12"/>
              </w:rPr>
            </w:pPr>
          </w:p>
        </w:tc>
      </w:tr>
      <w:tr w:rsidR="00FE09D6">
        <w:trPr>
          <w:cantSplit/>
          <w:trHeight w:hRule="exact" w:val="268"/>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10207" w:type="dxa"/>
            <w:gridSpan w:val="8"/>
            <w:vMerge/>
            <w:tcBorders>
              <w:left w:val="single" w:sz="12" w:space="0" w:color="auto"/>
              <w:right w:val="single" w:sz="12" w:space="0" w:color="auto"/>
            </w:tcBorders>
          </w:tcPr>
          <w:p w:rsidR="00FE09D6" w:rsidRDefault="00FE09D6" w:rsidP="00FE09D6">
            <w:pPr>
              <w:jc w:val="center"/>
              <w:rPr>
                <w:b/>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1021"/>
        </w:trPr>
        <w:tc>
          <w:tcPr>
            <w:tcW w:w="340" w:type="dxa"/>
            <w:tcBorders>
              <w:left w:val="single" w:sz="12" w:space="0" w:color="auto"/>
              <w:right w:val="single" w:sz="12" w:space="0" w:color="auto"/>
            </w:tcBorders>
          </w:tcPr>
          <w:p w:rsidR="00FE09D6" w:rsidRDefault="00962F62" w:rsidP="00FE09D6">
            <w:pPr>
              <w:jc w:val="center"/>
              <w:rPr>
                <w:b/>
              </w:rPr>
            </w:pPr>
            <w:r>
              <w:rPr>
                <w:noProof/>
              </w:rPr>
              <w:pict>
                <v:rect id="_x0000_s3412" style="position:absolute;left:0;text-align:left;margin-left:-.5pt;margin-top:14.5pt;width:12.45pt;height:1in;z-index:424;mso-position-horizontal-relative:text;mso-position-vertical-relative:text" o:allowincell="f" filled="f" strokecolor="white" strokeweight="1pt">
                  <v:textbox style="layout-flow:vertical;mso-layout-flow-alt:bottom-to-top;mso-next-textbox:#_x0000_s3412" inset="1pt,1pt,1pt,1pt">
                    <w:txbxContent>
                      <w:p w:rsidR="00972605" w:rsidRDefault="00972605" w:rsidP="00FE09D6">
                        <w:pPr>
                          <w:ind w:right="24"/>
                          <w:jc w:val="center"/>
                          <w:rPr>
                            <w:sz w:val="16"/>
                          </w:rPr>
                        </w:pPr>
                        <w:r>
                          <w:rPr>
                            <w:sz w:val="16"/>
                          </w:rPr>
                          <w:t>Подпись и дата</w:t>
                        </w:r>
                      </w:p>
                      <w:p w:rsidR="00972605" w:rsidRDefault="00972605" w:rsidP="00FE09D6">
                        <w:pPr>
                          <w:ind w:right="24"/>
                          <w:jc w:val="center"/>
                          <w:rPr>
                            <w:sz w:val="22"/>
                          </w:rPr>
                        </w:pPr>
                      </w:p>
                    </w:txbxContent>
                  </v:textbox>
                </v:rect>
              </w:pict>
            </w:r>
          </w:p>
        </w:tc>
        <w:tc>
          <w:tcPr>
            <w:tcW w:w="369" w:type="dxa"/>
            <w:tcBorders>
              <w:left w:val="single" w:sz="12" w:space="0" w:color="auto"/>
            </w:tcBorders>
          </w:tcPr>
          <w:p w:rsidR="00FE09D6" w:rsidRDefault="00FE09D6" w:rsidP="00FE09D6">
            <w:pPr>
              <w:jc w:val="center"/>
              <w:rPr>
                <w:b/>
              </w:rPr>
            </w:pPr>
          </w:p>
        </w:tc>
        <w:tc>
          <w:tcPr>
            <w:tcW w:w="10207" w:type="dxa"/>
            <w:gridSpan w:val="8"/>
            <w:vMerge/>
            <w:tcBorders>
              <w:left w:val="single" w:sz="12" w:space="0" w:color="auto"/>
              <w:right w:val="single" w:sz="12" w:space="0" w:color="auto"/>
            </w:tcBorders>
          </w:tcPr>
          <w:p w:rsidR="00FE09D6" w:rsidRDefault="00FE09D6" w:rsidP="00FE09D6">
            <w:pPr>
              <w:jc w:val="center"/>
              <w:rPr>
                <w:b/>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r>
              <w:rPr>
                <w:b/>
              </w:rPr>
              <w:t xml:space="preserve"> </w:t>
            </w:r>
          </w:p>
        </w:tc>
      </w:tr>
      <w:tr w:rsidR="00FE09D6">
        <w:trPr>
          <w:cantSplit/>
          <w:trHeight w:hRule="exact" w:val="284"/>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hRule="exact" w:val="284"/>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vAlign w:val="center"/>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962F62" w:rsidP="00FE09D6">
            <w:pPr>
              <w:jc w:val="center"/>
              <w:rPr>
                <w:b/>
              </w:rPr>
            </w:pPr>
            <w:r>
              <w:rPr>
                <w:noProof/>
              </w:rPr>
              <w:pict>
                <v:rect id="_x0000_s3413" style="position:absolute;left:0;text-align:left;margin-left:-1.1pt;margin-top:4.3pt;width:12.45pt;height:64.8pt;z-index:425;mso-position-horizontal-relative:text;mso-position-vertical-relative:text" o:allowincell="f" filled="f" strokecolor="white" strokeweight="1pt">
                  <v:textbox style="layout-flow:vertical;mso-layout-flow-alt:bottom-to-top;mso-next-textbox:#_x0000_s3413" inset="1pt,1pt,1pt,1pt">
                    <w:txbxContent>
                      <w:p w:rsidR="00972605" w:rsidRDefault="00972605" w:rsidP="00FE09D6">
                        <w:pPr>
                          <w:ind w:right="24"/>
                          <w:jc w:val="center"/>
                          <w:rPr>
                            <w:sz w:val="16"/>
                          </w:rPr>
                        </w:pPr>
                        <w:r>
                          <w:rPr>
                            <w:sz w:val="16"/>
                          </w:rPr>
                          <w:t>Инв.№ подп.</w:t>
                        </w:r>
                      </w:p>
                      <w:p w:rsidR="00972605" w:rsidRDefault="00972605" w:rsidP="00FE09D6">
                        <w:pPr>
                          <w:ind w:right="24"/>
                          <w:jc w:val="center"/>
                          <w:rPr>
                            <w:sz w:val="16"/>
                          </w:rPr>
                        </w:pPr>
                      </w:p>
                    </w:txbxContent>
                  </v:textbox>
                </v:rect>
              </w:pict>
            </w: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sz w:val="16"/>
              </w:rPr>
            </w:pPr>
          </w:p>
        </w:tc>
        <w:tc>
          <w:tcPr>
            <w:tcW w:w="289" w:type="dxa"/>
            <w:tcBorders>
              <w:left w:val="nil"/>
            </w:tcBorders>
          </w:tcPr>
          <w:p w:rsidR="00FE09D6" w:rsidRDefault="00FE09D6" w:rsidP="00FE09D6">
            <w:pPr>
              <w:jc w:val="center"/>
              <w:rPr>
                <w:b/>
              </w:rPr>
            </w:pPr>
          </w:p>
        </w:tc>
      </w:tr>
      <w:tr w:rsidR="00FE09D6">
        <w:trPr>
          <w:cantSplit/>
          <w:trHeight w:hRule="exact" w:val="173"/>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val="197"/>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954" w:type="dxa"/>
            <w:vMerge w:val="restart"/>
            <w:tcBorders>
              <w:top w:val="single" w:sz="12" w:space="0" w:color="auto"/>
              <w:left w:val="single" w:sz="12" w:space="0" w:color="auto"/>
              <w:right w:val="single" w:sz="12" w:space="0" w:color="auto"/>
            </w:tcBorders>
          </w:tcPr>
          <w:p w:rsidR="00FE09D6" w:rsidRDefault="00FE09D6" w:rsidP="00FE09D6">
            <w:pPr>
              <w:jc w:val="center"/>
              <w:rPr>
                <w:b/>
              </w:rPr>
            </w:pPr>
          </w:p>
          <w:p w:rsidR="00FE09D6" w:rsidRDefault="00FB6FFC" w:rsidP="00FE09D6">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E09D6" w:rsidRDefault="00FE09D6" w:rsidP="00FE09D6">
            <w:pPr>
              <w:jc w:val="center"/>
              <w:rPr>
                <w:rFonts w:ascii="Arial Narrow" w:hAnsi="Arial Narrow"/>
                <w:b/>
                <w:sz w:val="4"/>
              </w:rPr>
            </w:pPr>
          </w:p>
          <w:p w:rsidR="00FE09D6" w:rsidRDefault="00FE09D6" w:rsidP="00FE09D6">
            <w:pPr>
              <w:pStyle w:val="1"/>
              <w:rPr>
                <w:sz w:val="16"/>
              </w:rPr>
            </w:pPr>
            <w:r>
              <w:rPr>
                <w:sz w:val="16"/>
              </w:rPr>
              <w:t>Лист</w:t>
            </w:r>
          </w:p>
          <w:p w:rsidR="00FE09D6" w:rsidRDefault="00FE09D6" w:rsidP="00FE09D6">
            <w:pPr>
              <w:jc w:val="cente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962F62" w:rsidP="00FE09D6">
            <w:pPr>
              <w:jc w:val="center"/>
              <w:rPr>
                <w:b/>
              </w:rPr>
            </w:pPr>
            <w:r>
              <w:rPr>
                <w:b/>
                <w:noProof/>
              </w:rPr>
              <w:pict>
                <v:line id="_x0000_s3414" style="position:absolute;left:0;text-align:left;z-index:426;mso-position-horizontal-relative:text;mso-position-vertical-relative:text" from="513.9pt,4.5pt" to="542.7pt,4.5pt" o:allowincell="f" strokeweight="1.5pt"/>
              </w:pict>
            </w:r>
          </w:p>
        </w:tc>
        <w:tc>
          <w:tcPr>
            <w:tcW w:w="369" w:type="dxa"/>
            <w:tcBorders>
              <w:lef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954" w:type="dxa"/>
            <w:vMerge/>
            <w:tcBorders>
              <w:left w:val="single" w:sz="12" w:space="0" w:color="auto"/>
              <w:right w:val="single" w:sz="12" w:space="0" w:color="auto"/>
            </w:tcBorders>
          </w:tcPr>
          <w:p w:rsidR="00FE09D6" w:rsidRDefault="00FE09D6" w:rsidP="00FE09D6">
            <w:pPr>
              <w:jc w:val="center"/>
              <w:rPr>
                <w:b/>
                <w:sz w:val="18"/>
              </w:rPr>
            </w:pPr>
          </w:p>
        </w:tc>
        <w:tc>
          <w:tcPr>
            <w:tcW w:w="567" w:type="dxa"/>
            <w:vMerge/>
            <w:tcBorders>
              <w:left w:val="single" w:sz="12" w:space="0" w:color="auto"/>
              <w:right w:val="single" w:sz="12" w:space="0" w:color="auto"/>
            </w:tcBorders>
          </w:tcPr>
          <w:p w:rsidR="00FE09D6" w:rsidRDefault="00FE09D6" w:rsidP="00FE09D6">
            <w:pPr>
              <w:jc w:val="center"/>
              <w:rPr>
                <w:b/>
                <w:sz w:val="18"/>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E09D6" w:rsidRDefault="00FE09D6" w:rsidP="00FE09D6">
            <w:pPr>
              <w:jc w:val="center"/>
              <w:rPr>
                <w:b/>
                <w:sz w:val="18"/>
              </w:rPr>
            </w:pPr>
          </w:p>
        </w:tc>
        <w:tc>
          <w:tcPr>
            <w:tcW w:w="567" w:type="dxa"/>
            <w:vMerge/>
            <w:tcBorders>
              <w:left w:val="single" w:sz="12" w:space="0" w:color="auto"/>
              <w:bottom w:val="single" w:sz="12" w:space="0" w:color="auto"/>
              <w:right w:val="single" w:sz="12" w:space="0" w:color="auto"/>
            </w:tcBorders>
          </w:tcPr>
          <w:p w:rsidR="00FE09D6" w:rsidRDefault="00FE09D6" w:rsidP="00FE09D6">
            <w:pPr>
              <w:jc w:val="center"/>
              <w:rPr>
                <w:b/>
                <w:sz w:val="18"/>
              </w:rPr>
            </w:pPr>
          </w:p>
        </w:tc>
        <w:tc>
          <w:tcPr>
            <w:tcW w:w="289" w:type="dxa"/>
            <w:tcBorders>
              <w:left w:val="single" w:sz="12" w:space="0" w:color="auto"/>
            </w:tcBorders>
          </w:tcPr>
          <w:p w:rsidR="00FE09D6" w:rsidRDefault="00FE09D6" w:rsidP="00FE09D6">
            <w:pPr>
              <w:jc w:val="center"/>
              <w:rPr>
                <w:b/>
              </w:rPr>
            </w:pPr>
          </w:p>
        </w:tc>
      </w:tr>
    </w:tbl>
    <w:p w:rsidR="00FE09D6" w:rsidRDefault="00FE09D6"/>
    <w:tbl>
      <w:tblPr>
        <w:tblW w:w="0" w:type="auto"/>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FE09D6">
        <w:trPr>
          <w:cantSplit/>
          <w:trHeight w:hRule="exact" w:val="851"/>
        </w:trPr>
        <w:tc>
          <w:tcPr>
            <w:tcW w:w="709" w:type="dxa"/>
            <w:gridSpan w:val="2"/>
            <w:vMerge w:val="restart"/>
            <w:textDirection w:val="btLr"/>
            <w:vAlign w:val="center"/>
          </w:tcPr>
          <w:p w:rsidR="00FE09D6" w:rsidRDefault="00962F62" w:rsidP="00FE09D6">
            <w:pPr>
              <w:ind w:left="113" w:right="113"/>
              <w:rPr>
                <w:sz w:val="16"/>
              </w:rPr>
            </w:pPr>
            <w:r>
              <w:rPr>
                <w:noProof/>
                <w:sz w:val="16"/>
              </w:rPr>
              <w:lastRenderedPageBreak/>
              <w:pict>
                <v:shape id="_x0000_s3415" type="#_x0000_t202" style="position:absolute;left:0;text-align:left;margin-left:56.5pt;margin-top:4.3pt;width:460.8pt;height:733.45pt;z-index:427" o:allowincell="f" filled="f" stroked="f">
                  <v:textbox style="mso-next-textbox:#_x0000_s3415">
                    <w:txbxContent>
                      <w:p w:rsidR="00972605" w:rsidRDefault="00972605" w:rsidP="001830C6">
                        <w:pPr>
                          <w:pStyle w:val="3"/>
                          <w:ind w:firstLine="567"/>
                          <w:jc w:val="center"/>
                          <w:rPr>
                            <w:rFonts w:cs="Arial"/>
                            <w:b/>
                            <w:szCs w:val="24"/>
                          </w:rPr>
                        </w:pPr>
                        <w:r>
                          <w:rPr>
                            <w:rFonts w:cs="Arial"/>
                            <w:b/>
                            <w:szCs w:val="24"/>
                          </w:rPr>
                          <w:t>Глава 19</w:t>
                        </w:r>
                        <w:r w:rsidRPr="006F5CA7">
                          <w:rPr>
                            <w:rFonts w:cs="Arial"/>
                            <w:b/>
                            <w:szCs w:val="24"/>
                          </w:rPr>
                          <w:t xml:space="preserve">. Ограничения использования земельных участков и </w:t>
                        </w:r>
                      </w:p>
                      <w:p w:rsidR="00972605" w:rsidRPr="006F5CA7" w:rsidRDefault="00972605" w:rsidP="001830C6">
                        <w:pPr>
                          <w:pStyle w:val="3"/>
                          <w:ind w:firstLine="567"/>
                          <w:jc w:val="center"/>
                          <w:rPr>
                            <w:rFonts w:cs="Arial"/>
                            <w:b/>
                            <w:szCs w:val="24"/>
                          </w:rPr>
                        </w:pPr>
                        <w:r w:rsidRPr="006F5CA7">
                          <w:rPr>
                            <w:rFonts w:cs="Arial"/>
                            <w:b/>
                            <w:szCs w:val="24"/>
                          </w:rPr>
                          <w:t xml:space="preserve">объектов капитального строительства на территории </w:t>
                        </w:r>
                        <w:r w:rsidRPr="001830C6">
                          <w:rPr>
                            <w:rFonts w:cs="Arial"/>
                            <w:b/>
                            <w:color w:val="000000"/>
                          </w:rPr>
                          <w:t>сельского п</w:t>
                        </w:r>
                        <w:r w:rsidRPr="001830C6">
                          <w:rPr>
                            <w:rFonts w:cs="Arial"/>
                            <w:b/>
                            <w:color w:val="000000"/>
                          </w:rPr>
                          <w:t>о</w:t>
                        </w:r>
                        <w:r w:rsidRPr="001830C6">
                          <w:rPr>
                            <w:rFonts w:cs="Arial"/>
                            <w:b/>
                            <w:color w:val="000000"/>
                          </w:rPr>
                          <w:t xml:space="preserve">селения </w:t>
                        </w:r>
                        <w:proofErr w:type="spellStart"/>
                        <w:r>
                          <w:rPr>
                            <w:rFonts w:cs="Arial"/>
                            <w:b/>
                            <w:color w:val="000000"/>
                          </w:rPr>
                          <w:t>Истякский</w:t>
                        </w:r>
                        <w:proofErr w:type="spellEnd"/>
                        <w:r>
                          <w:rPr>
                            <w:rFonts w:cs="Arial"/>
                            <w:b/>
                            <w:color w:val="000000"/>
                          </w:rPr>
                          <w:t xml:space="preserve"> </w:t>
                        </w:r>
                        <w:r w:rsidRPr="001830C6">
                          <w:rPr>
                            <w:rFonts w:cs="Arial"/>
                            <w:b/>
                            <w:color w:val="000000"/>
                          </w:rPr>
                          <w:t>сельсовет</w:t>
                        </w:r>
                        <w:r w:rsidRPr="006F5CA7">
                          <w:rPr>
                            <w:rFonts w:cs="Arial"/>
                            <w:b/>
                            <w:szCs w:val="24"/>
                          </w:rPr>
                          <w:t>, на которые действие регламента не ра</w:t>
                        </w:r>
                        <w:r w:rsidRPr="006F5CA7">
                          <w:rPr>
                            <w:rFonts w:cs="Arial"/>
                            <w:b/>
                            <w:szCs w:val="24"/>
                          </w:rPr>
                          <w:t>с</w:t>
                        </w:r>
                        <w:r w:rsidRPr="006F5CA7">
                          <w:rPr>
                            <w:rFonts w:cs="Arial"/>
                            <w:b/>
                            <w:szCs w:val="24"/>
                          </w:rPr>
                          <w:t>пространяется</w:t>
                        </w:r>
                      </w:p>
                      <w:p w:rsidR="00972605" w:rsidRDefault="00972605" w:rsidP="001830C6">
                        <w:pPr>
                          <w:pStyle w:val="a9"/>
                          <w:spacing w:before="0" w:beforeAutospacing="0" w:after="0"/>
                          <w:ind w:firstLine="567"/>
                        </w:pPr>
                      </w:p>
                      <w:p w:rsidR="00972605" w:rsidRDefault="00972605" w:rsidP="007A03ED">
                        <w:pPr>
                          <w:pStyle w:val="a9"/>
                          <w:spacing w:after="0"/>
                          <w:ind w:firstLine="567"/>
                        </w:pPr>
                        <w:r>
                          <w:rPr>
                            <w:rFonts w:ascii="Arial" w:hAnsi="Arial" w:cs="Arial"/>
                          </w:rPr>
                          <w:t>Ограничения использования земельных участков, расположенных в гр</w:t>
                        </w:r>
                        <w:r>
                          <w:rPr>
                            <w:rFonts w:ascii="Arial" w:hAnsi="Arial" w:cs="Arial"/>
                          </w:rPr>
                          <w:t>а</w:t>
                        </w:r>
                        <w:r>
                          <w:rPr>
                            <w:rFonts w:ascii="Arial" w:hAnsi="Arial" w:cs="Arial"/>
                          </w:rPr>
                          <w:t>ницах территорий общего пользования</w:t>
                        </w:r>
                        <w:r>
                          <w:rPr>
                            <w:rFonts w:ascii="Arial" w:hAnsi="Arial" w:cs="Arial"/>
                            <w:i/>
                            <w:iCs/>
                          </w:rPr>
                          <w:t xml:space="preserve">, </w:t>
                        </w:r>
                        <w:r>
                          <w:rPr>
                            <w:rFonts w:ascii="Arial" w:hAnsi="Arial" w:cs="Arial"/>
                          </w:rPr>
                          <w:t>обуславливаются</w:t>
                        </w:r>
                        <w:r>
                          <w:rPr>
                            <w:rFonts w:ascii="Arial" w:hAnsi="Arial" w:cs="Arial"/>
                            <w:i/>
                            <w:iCs/>
                          </w:rPr>
                          <w:t xml:space="preserve"> </w:t>
                        </w:r>
                        <w:r>
                          <w:rPr>
                            <w:rFonts w:ascii="Arial" w:hAnsi="Arial" w:cs="Arial"/>
                          </w:rPr>
                          <w:t>положениями но</w:t>
                        </w:r>
                        <w:r>
                          <w:rPr>
                            <w:rFonts w:ascii="Arial" w:hAnsi="Arial" w:cs="Arial"/>
                          </w:rPr>
                          <w:t>р</w:t>
                        </w:r>
                        <w:r>
                          <w:rPr>
                            <w:rFonts w:ascii="Arial" w:hAnsi="Arial" w:cs="Arial"/>
                          </w:rPr>
                          <w:t>мативных правовых актов органов местного самоуправления, издаваемыми в соответствии с действующим федеральным законодательством.</w:t>
                        </w:r>
                      </w:p>
                      <w:p w:rsidR="00972605" w:rsidRDefault="00972605" w:rsidP="007A03ED">
                        <w:pPr>
                          <w:pStyle w:val="a9"/>
                          <w:spacing w:after="0"/>
                          <w:ind w:firstLine="567"/>
                        </w:pPr>
                        <w:r>
                          <w:rPr>
                            <w:rFonts w:ascii="Arial" w:hAnsi="Arial" w:cs="Arial"/>
                          </w:rPr>
                          <w:t>В пределах территории улично-дорожной сети, расположенной в гран</w:t>
                        </w:r>
                        <w:r>
                          <w:rPr>
                            <w:rFonts w:ascii="Arial" w:hAnsi="Arial" w:cs="Arial"/>
                          </w:rPr>
                          <w:t>и</w:t>
                        </w:r>
                        <w:r>
                          <w:rPr>
                            <w:rFonts w:ascii="Arial" w:hAnsi="Arial" w:cs="Arial"/>
                          </w:rPr>
                          <w:t>цах территорий общего пользования, нормативными правовыми актами орг</w:t>
                        </w:r>
                        <w:r>
                          <w:rPr>
                            <w:rFonts w:ascii="Arial" w:hAnsi="Arial" w:cs="Arial"/>
                          </w:rPr>
                          <w:t>а</w:t>
                        </w:r>
                        <w:r>
                          <w:rPr>
                            <w:rFonts w:ascii="Arial" w:hAnsi="Arial" w:cs="Arial"/>
                          </w:rPr>
                          <w:t>нов местного самоуправления, может допускаться, размещение следующих объектов:</w:t>
                        </w:r>
                      </w:p>
                      <w:p w:rsidR="00972605" w:rsidRDefault="00972605" w:rsidP="007A03ED">
                        <w:pPr>
                          <w:pStyle w:val="a9"/>
                          <w:spacing w:after="0"/>
                          <w:ind w:firstLine="567"/>
                        </w:pPr>
                        <w:r>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w:t>
                        </w:r>
                        <w:r>
                          <w:rPr>
                            <w:rFonts w:ascii="Arial" w:hAnsi="Arial" w:cs="Arial"/>
                          </w:rPr>
                          <w:t>е</w:t>
                        </w:r>
                        <w:r>
                          <w:rPr>
                            <w:rFonts w:ascii="Arial" w:hAnsi="Arial" w:cs="Arial"/>
                          </w:rPr>
                          <w:t>ния диспетчерских пунктов);</w:t>
                        </w:r>
                      </w:p>
                      <w:p w:rsidR="00972605" w:rsidRDefault="00972605" w:rsidP="007A03ED">
                        <w:pPr>
                          <w:pStyle w:val="a9"/>
                          <w:spacing w:after="0"/>
                          <w:ind w:firstLine="567"/>
                        </w:pPr>
                        <w:r>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972605" w:rsidRDefault="00972605" w:rsidP="007A03ED">
                        <w:pPr>
                          <w:pStyle w:val="a9"/>
                          <w:spacing w:after="0"/>
                          <w:ind w:firstLine="567"/>
                        </w:pPr>
                        <w:r>
                          <w:rPr>
                            <w:rFonts w:ascii="Arial" w:hAnsi="Arial" w:cs="Arial"/>
                          </w:rPr>
                          <w:t>- попутного обслуживания пешеходов (мелкорозничной торговли и быт</w:t>
                        </w:r>
                        <w:r>
                          <w:rPr>
                            <w:rFonts w:ascii="Arial" w:hAnsi="Arial" w:cs="Arial"/>
                          </w:rPr>
                          <w:t>о</w:t>
                        </w:r>
                        <w:r>
                          <w:rPr>
                            <w:rFonts w:ascii="Arial" w:hAnsi="Arial" w:cs="Arial"/>
                          </w:rPr>
                          <w:t>вого обслуживания).</w:t>
                        </w:r>
                      </w:p>
                      <w:p w:rsidR="00972605" w:rsidRDefault="00972605" w:rsidP="007A03ED">
                        <w:pPr>
                          <w:pStyle w:val="a9"/>
                          <w:spacing w:after="0"/>
                          <w:ind w:firstLine="567"/>
                        </w:pPr>
                        <w:r>
                          <w:rPr>
                            <w:rFonts w:ascii="Arial" w:hAnsi="Arial" w:cs="Arial"/>
                          </w:rPr>
                          <w:t>Ограничения использования земельных участков, занятых линейными объектами,</w:t>
                        </w:r>
                        <w:r>
                          <w:rPr>
                            <w:rFonts w:ascii="Arial" w:hAnsi="Arial" w:cs="Arial"/>
                            <w:i/>
                            <w:iCs/>
                          </w:rPr>
                          <w:t xml:space="preserve"> </w:t>
                        </w:r>
                        <w:r>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972605" w:rsidRDefault="00972605" w:rsidP="001830C6">
                        <w:pPr>
                          <w:pStyle w:val="a9"/>
                          <w:spacing w:before="0" w:beforeAutospacing="0" w:after="0"/>
                          <w:ind w:firstLine="567"/>
                          <w:jc w:val="both"/>
                        </w:pPr>
                      </w:p>
                      <w:p w:rsidR="00972605" w:rsidRDefault="00972605" w:rsidP="001830C6">
                        <w:pPr>
                          <w:ind w:firstLine="567"/>
                        </w:pPr>
                      </w:p>
                    </w:txbxContent>
                  </v:textbox>
                </v:shape>
              </w:pict>
            </w:r>
            <w:r>
              <w:rPr>
                <w:noProof/>
                <w:sz w:val="16"/>
              </w:rPr>
              <w:pict>
                <v:shape id="_x0000_s3416" type="#_x0000_t202" style="position:absolute;left:0;text-align:left;margin-left:519.6pt;margin-top:.5pt;width:21.6pt;height:28.8pt;z-index:428" o:allowincell="f" filled="f" stroked="f">
                  <v:textbox style="mso-next-textbox:#_x0000_s3416">
                    <w:txbxContent>
                      <w:p w:rsidR="00972605" w:rsidRDefault="00972605" w:rsidP="00FE09D6"/>
                    </w:txbxContent>
                  </v:textbox>
                </v:shape>
              </w:pict>
            </w:r>
            <w:r w:rsidR="00FE09D6">
              <w:rPr>
                <w:sz w:val="16"/>
              </w:rPr>
              <w:t>ПОСЛЕДУЮЩИЕ ЛИСТЫ ТЕКСТОВЫХ ДОКУМЕНТОВ,</w:t>
            </w:r>
          </w:p>
          <w:p w:rsidR="00FE09D6" w:rsidRDefault="00FE09D6" w:rsidP="00FE09D6">
            <w:pPr>
              <w:ind w:left="113" w:right="113"/>
              <w:rPr>
                <w:sz w:val="16"/>
              </w:rPr>
            </w:pPr>
            <w:r>
              <w:rPr>
                <w:sz w:val="16"/>
              </w:rPr>
              <w:t>ЧЕРТЕЖИ СТРОИТЕЛЬНЫХ ИЗДЕЛИЙ</w:t>
            </w:r>
          </w:p>
          <w:p w:rsidR="00FE09D6" w:rsidRDefault="00FE09D6" w:rsidP="00FE09D6">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E09D6" w:rsidRDefault="00FE09D6" w:rsidP="00FE09D6">
            <w:pPr>
              <w:ind w:right="141"/>
              <w:jc w:val="center"/>
              <w:rPr>
                <w:b/>
                <w:sz w:val="24"/>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extDirection w:val="btLr"/>
            <w:vAlign w:val="center"/>
          </w:tcPr>
          <w:p w:rsidR="00FE09D6" w:rsidRDefault="00FE09D6" w:rsidP="00FE09D6">
            <w:pPr>
              <w:ind w:left="113" w:right="113"/>
              <w:jc w:val="center"/>
            </w:pPr>
          </w:p>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71"/>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val="restart"/>
            <w:textDirection w:val="btLr"/>
            <w:vAlign w:val="center"/>
          </w:tcPr>
          <w:p w:rsidR="00FE09D6" w:rsidRDefault="00FE09D6" w:rsidP="00FE09D6">
            <w:pPr>
              <w:ind w:left="113" w:right="113"/>
              <w:jc w:val="center"/>
            </w:pPr>
            <w:r>
              <w:t>ФТ – 18 – 00</w:t>
            </w:r>
          </w:p>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709" w:type="dxa"/>
            <w:gridSpan w:val="2"/>
            <w:vMerge/>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319"/>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Pr>
          <w:p w:rsidR="00FE09D6" w:rsidRDefault="00FE09D6" w:rsidP="00FE09D6"/>
        </w:tc>
        <w:tc>
          <w:tcPr>
            <w:tcW w:w="369" w:type="dxa"/>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vMerge w:val="restart"/>
            <w:tcBorders>
              <w:top w:val="single" w:sz="12" w:space="0" w:color="auto"/>
              <w:left w:val="single" w:sz="12" w:space="0" w:color="auto"/>
            </w:tcBorders>
          </w:tcPr>
          <w:p w:rsidR="00FE09D6" w:rsidRDefault="00962F62" w:rsidP="00FE09D6">
            <w:r>
              <w:rPr>
                <w:noProof/>
              </w:rPr>
              <w:pict>
                <v:rect id="_x0000_s3417" style="position:absolute;margin-left:-1.1pt;margin-top:4.7pt;width:12.45pt;height:1in;z-index:429;mso-position-horizontal-relative:text;mso-position-vertical-relative:text" o:allowincell="f" filled="f" strokecolor="white" strokeweight="1pt">
                  <v:textbox style="layout-flow:vertical;mso-layout-flow-alt:bottom-to-top;mso-next-textbox:#_x0000_s3417" inset="1pt,1pt,1pt,1pt">
                    <w:txbxContent>
                      <w:p w:rsidR="00972605" w:rsidRDefault="00972605" w:rsidP="00FE09D6">
                        <w:pPr>
                          <w:ind w:right="24"/>
                          <w:jc w:val="center"/>
                          <w:rPr>
                            <w:sz w:val="16"/>
                          </w:rPr>
                        </w:pPr>
                        <w:proofErr w:type="spellStart"/>
                        <w:r>
                          <w:rPr>
                            <w:sz w:val="16"/>
                          </w:rPr>
                          <w:t>Взам</w:t>
                        </w:r>
                        <w:proofErr w:type="spellEnd"/>
                        <w:r>
                          <w:rPr>
                            <w:sz w:val="16"/>
                          </w:rPr>
                          <w:t>. инв.№</w:t>
                        </w:r>
                      </w:p>
                      <w:p w:rsidR="00972605" w:rsidRDefault="00972605" w:rsidP="00FE09D6">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20"/>
        </w:trPr>
        <w:tc>
          <w:tcPr>
            <w:tcW w:w="340" w:type="dxa"/>
            <w:vMerge/>
            <w:tcBorders>
              <w:left w:val="single" w:sz="12" w:space="0" w:color="auto"/>
            </w:tcBorders>
          </w:tcPr>
          <w:p w:rsidR="00FE09D6" w:rsidRDefault="00FE09D6" w:rsidP="00FE09D6"/>
        </w:tc>
        <w:tc>
          <w:tcPr>
            <w:tcW w:w="369" w:type="dxa"/>
            <w:vMerge/>
            <w:tcBorders>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26"/>
        </w:trPr>
        <w:tc>
          <w:tcPr>
            <w:tcW w:w="340" w:type="dxa"/>
            <w:vMerge/>
            <w:tcBorders>
              <w:left w:val="single" w:sz="12" w:space="0" w:color="auto"/>
            </w:tcBorders>
          </w:tcPr>
          <w:p w:rsidR="00FE09D6" w:rsidRDefault="00FE09D6" w:rsidP="00FE09D6"/>
        </w:tc>
        <w:tc>
          <w:tcPr>
            <w:tcW w:w="369" w:type="dxa"/>
            <w:vMerge/>
            <w:tcBorders>
              <w:left w:val="single" w:sz="12" w:space="0" w:color="auto"/>
            </w:tcBorders>
          </w:tcPr>
          <w:p w:rsidR="00FE09D6" w:rsidRDefault="00FE09D6" w:rsidP="00FE09D6"/>
        </w:tc>
        <w:tc>
          <w:tcPr>
            <w:tcW w:w="10207" w:type="dxa"/>
            <w:gridSpan w:val="8"/>
            <w:vMerge/>
            <w:tcBorders>
              <w:left w:val="single" w:sz="12" w:space="0" w:color="auto"/>
              <w:right w:val="single" w:sz="12" w:space="0" w:color="auto"/>
            </w:tcBorders>
          </w:tcPr>
          <w:p w:rsidR="00FE09D6" w:rsidRDefault="00FE09D6" w:rsidP="00FE09D6"/>
        </w:tc>
        <w:tc>
          <w:tcPr>
            <w:tcW w:w="289" w:type="dxa"/>
            <w:tcBorders>
              <w:left w:val="single" w:sz="12" w:space="0" w:color="auto"/>
            </w:tcBorders>
          </w:tcPr>
          <w:p w:rsidR="00FE09D6" w:rsidRDefault="00FE09D6" w:rsidP="00FE09D6"/>
        </w:tc>
      </w:tr>
      <w:tr w:rsidR="00FE09D6">
        <w:trPr>
          <w:cantSplit/>
          <w:trHeight w:hRule="exact" w:val="440"/>
        </w:trPr>
        <w:tc>
          <w:tcPr>
            <w:tcW w:w="340" w:type="dxa"/>
            <w:tcBorders>
              <w:left w:val="single" w:sz="12" w:space="0" w:color="auto"/>
              <w:right w:val="single" w:sz="12" w:space="0" w:color="auto"/>
            </w:tcBorders>
          </w:tcPr>
          <w:p w:rsidR="00FE09D6" w:rsidRDefault="00FE09D6" w:rsidP="00FE09D6">
            <w:pPr>
              <w:jc w:val="center"/>
              <w:rPr>
                <w:b/>
                <w:sz w:val="12"/>
              </w:rPr>
            </w:pPr>
          </w:p>
        </w:tc>
        <w:tc>
          <w:tcPr>
            <w:tcW w:w="369" w:type="dxa"/>
            <w:tcBorders>
              <w:left w:val="single" w:sz="12" w:space="0" w:color="auto"/>
            </w:tcBorders>
          </w:tcPr>
          <w:p w:rsidR="00FE09D6" w:rsidRDefault="00FE09D6" w:rsidP="00FE09D6">
            <w:pPr>
              <w:jc w:val="center"/>
              <w:rPr>
                <w:b/>
                <w:sz w:val="12"/>
              </w:rPr>
            </w:pPr>
          </w:p>
        </w:tc>
        <w:tc>
          <w:tcPr>
            <w:tcW w:w="10207" w:type="dxa"/>
            <w:gridSpan w:val="8"/>
            <w:vMerge/>
            <w:tcBorders>
              <w:left w:val="single" w:sz="12" w:space="0" w:color="auto"/>
              <w:right w:val="single" w:sz="12" w:space="0" w:color="auto"/>
            </w:tcBorders>
          </w:tcPr>
          <w:p w:rsidR="00FE09D6" w:rsidRDefault="00FE09D6" w:rsidP="00FE09D6">
            <w:pPr>
              <w:jc w:val="center"/>
              <w:rPr>
                <w:b/>
                <w:sz w:val="12"/>
              </w:rPr>
            </w:pPr>
          </w:p>
        </w:tc>
        <w:tc>
          <w:tcPr>
            <w:tcW w:w="289" w:type="dxa"/>
            <w:tcBorders>
              <w:left w:val="single" w:sz="12" w:space="0" w:color="auto"/>
            </w:tcBorders>
          </w:tcPr>
          <w:p w:rsidR="00FE09D6" w:rsidRDefault="00FE09D6" w:rsidP="00FE09D6">
            <w:pPr>
              <w:jc w:val="center"/>
              <w:rPr>
                <w:b/>
                <w:sz w:val="12"/>
              </w:rPr>
            </w:pPr>
          </w:p>
        </w:tc>
      </w:tr>
      <w:tr w:rsidR="00FE09D6">
        <w:trPr>
          <w:cantSplit/>
          <w:trHeight w:hRule="exact" w:val="268"/>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10207" w:type="dxa"/>
            <w:gridSpan w:val="8"/>
            <w:vMerge/>
            <w:tcBorders>
              <w:left w:val="single" w:sz="12" w:space="0" w:color="auto"/>
              <w:right w:val="single" w:sz="12" w:space="0" w:color="auto"/>
            </w:tcBorders>
          </w:tcPr>
          <w:p w:rsidR="00FE09D6" w:rsidRDefault="00FE09D6" w:rsidP="00FE09D6">
            <w:pPr>
              <w:jc w:val="center"/>
              <w:rPr>
                <w:b/>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1021"/>
        </w:trPr>
        <w:tc>
          <w:tcPr>
            <w:tcW w:w="340" w:type="dxa"/>
            <w:tcBorders>
              <w:left w:val="single" w:sz="12" w:space="0" w:color="auto"/>
              <w:right w:val="single" w:sz="12" w:space="0" w:color="auto"/>
            </w:tcBorders>
          </w:tcPr>
          <w:p w:rsidR="00FE09D6" w:rsidRDefault="00962F62" w:rsidP="00FE09D6">
            <w:pPr>
              <w:jc w:val="center"/>
              <w:rPr>
                <w:b/>
              </w:rPr>
            </w:pPr>
            <w:r>
              <w:rPr>
                <w:noProof/>
              </w:rPr>
              <w:pict>
                <v:rect id="_x0000_s3418" style="position:absolute;left:0;text-align:left;margin-left:-.5pt;margin-top:14.5pt;width:12.45pt;height:1in;z-index:430;mso-position-horizontal-relative:text;mso-position-vertical-relative:text" o:allowincell="f" filled="f" strokecolor="white" strokeweight="1pt">
                  <v:textbox style="layout-flow:vertical;mso-layout-flow-alt:bottom-to-top;mso-next-textbox:#_x0000_s3418" inset="1pt,1pt,1pt,1pt">
                    <w:txbxContent>
                      <w:p w:rsidR="00972605" w:rsidRDefault="00972605" w:rsidP="00FE09D6">
                        <w:pPr>
                          <w:ind w:right="24"/>
                          <w:jc w:val="center"/>
                          <w:rPr>
                            <w:sz w:val="16"/>
                          </w:rPr>
                        </w:pPr>
                        <w:r>
                          <w:rPr>
                            <w:sz w:val="16"/>
                          </w:rPr>
                          <w:t>Подпись и дата</w:t>
                        </w:r>
                      </w:p>
                      <w:p w:rsidR="00972605" w:rsidRDefault="00972605" w:rsidP="00FE09D6">
                        <w:pPr>
                          <w:ind w:right="24"/>
                          <w:jc w:val="center"/>
                          <w:rPr>
                            <w:sz w:val="22"/>
                          </w:rPr>
                        </w:pPr>
                      </w:p>
                    </w:txbxContent>
                  </v:textbox>
                </v:rect>
              </w:pict>
            </w:r>
          </w:p>
        </w:tc>
        <w:tc>
          <w:tcPr>
            <w:tcW w:w="369" w:type="dxa"/>
            <w:tcBorders>
              <w:left w:val="single" w:sz="12" w:space="0" w:color="auto"/>
            </w:tcBorders>
          </w:tcPr>
          <w:p w:rsidR="00FE09D6" w:rsidRDefault="00FE09D6" w:rsidP="00FE09D6">
            <w:pPr>
              <w:jc w:val="center"/>
              <w:rPr>
                <w:b/>
              </w:rPr>
            </w:pPr>
          </w:p>
        </w:tc>
        <w:tc>
          <w:tcPr>
            <w:tcW w:w="10207" w:type="dxa"/>
            <w:gridSpan w:val="8"/>
            <w:vMerge/>
            <w:tcBorders>
              <w:left w:val="single" w:sz="12" w:space="0" w:color="auto"/>
              <w:right w:val="single" w:sz="12" w:space="0" w:color="auto"/>
            </w:tcBorders>
          </w:tcPr>
          <w:p w:rsidR="00FE09D6" w:rsidRDefault="00FE09D6" w:rsidP="00FE09D6">
            <w:pPr>
              <w:jc w:val="center"/>
              <w:rPr>
                <w:b/>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r>
              <w:rPr>
                <w:b/>
              </w:rPr>
              <w:t xml:space="preserve"> </w:t>
            </w:r>
          </w:p>
        </w:tc>
      </w:tr>
      <w:tr w:rsidR="00FE09D6">
        <w:trPr>
          <w:cantSplit/>
          <w:trHeight w:hRule="exact" w:val="284"/>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hRule="exact" w:val="284"/>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vAlign w:val="center"/>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962F62" w:rsidP="00FE09D6">
            <w:pPr>
              <w:jc w:val="center"/>
              <w:rPr>
                <w:b/>
              </w:rPr>
            </w:pPr>
            <w:r>
              <w:rPr>
                <w:noProof/>
              </w:rPr>
              <w:pict>
                <v:rect id="_x0000_s3419" style="position:absolute;left:0;text-align:left;margin-left:-1.1pt;margin-top:4.3pt;width:12.45pt;height:64.8pt;z-index:431;mso-position-horizontal-relative:text;mso-position-vertical-relative:text" o:allowincell="f" filled="f" strokecolor="white" strokeweight="1pt">
                  <v:textbox style="layout-flow:vertical;mso-layout-flow-alt:bottom-to-top;mso-next-textbox:#_x0000_s3419" inset="1pt,1pt,1pt,1pt">
                    <w:txbxContent>
                      <w:p w:rsidR="00972605" w:rsidRDefault="00972605" w:rsidP="00FE09D6">
                        <w:pPr>
                          <w:ind w:right="24"/>
                          <w:jc w:val="center"/>
                          <w:rPr>
                            <w:sz w:val="16"/>
                          </w:rPr>
                        </w:pPr>
                        <w:r>
                          <w:rPr>
                            <w:sz w:val="16"/>
                          </w:rPr>
                          <w:t>Инв.№ подп.</w:t>
                        </w:r>
                      </w:p>
                      <w:p w:rsidR="00972605" w:rsidRDefault="00972605" w:rsidP="00FE09D6">
                        <w:pPr>
                          <w:ind w:right="24"/>
                          <w:jc w:val="center"/>
                          <w:rPr>
                            <w:sz w:val="16"/>
                          </w:rPr>
                        </w:pPr>
                      </w:p>
                    </w:txbxContent>
                  </v:textbox>
                </v:rect>
              </w:pict>
            </w: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sz w:val="16"/>
              </w:rPr>
            </w:pPr>
          </w:p>
        </w:tc>
        <w:tc>
          <w:tcPr>
            <w:tcW w:w="289" w:type="dxa"/>
            <w:tcBorders>
              <w:left w:val="nil"/>
            </w:tcBorders>
          </w:tcPr>
          <w:p w:rsidR="00FE09D6" w:rsidRDefault="00FE09D6" w:rsidP="00FE09D6">
            <w:pPr>
              <w:jc w:val="center"/>
              <w:rPr>
                <w:b/>
              </w:rPr>
            </w:pPr>
          </w:p>
        </w:tc>
      </w:tr>
      <w:tr w:rsidR="00FE09D6">
        <w:trPr>
          <w:cantSplit/>
          <w:trHeight w:hRule="exact" w:val="173"/>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10207" w:type="dxa"/>
            <w:gridSpan w:val="8"/>
            <w:tcBorders>
              <w:left w:val="single" w:sz="12" w:space="0" w:color="auto"/>
              <w:right w:val="single" w:sz="12" w:space="0" w:color="auto"/>
            </w:tcBorders>
          </w:tcPr>
          <w:p w:rsidR="00FE09D6" w:rsidRDefault="00FE09D6" w:rsidP="00FE09D6">
            <w:pPr>
              <w:jc w:val="center"/>
              <w:rPr>
                <w:b/>
              </w:rPr>
            </w:pPr>
          </w:p>
        </w:tc>
        <w:tc>
          <w:tcPr>
            <w:tcW w:w="289" w:type="dxa"/>
            <w:tcBorders>
              <w:left w:val="nil"/>
            </w:tcBorders>
          </w:tcPr>
          <w:p w:rsidR="00FE09D6" w:rsidRDefault="00FE09D6" w:rsidP="00FE09D6">
            <w:pPr>
              <w:jc w:val="center"/>
              <w:rPr>
                <w:b/>
              </w:rPr>
            </w:pPr>
          </w:p>
        </w:tc>
      </w:tr>
      <w:tr w:rsidR="00FE09D6">
        <w:trPr>
          <w:cantSplit/>
          <w:trHeight w:val="197"/>
        </w:trPr>
        <w:tc>
          <w:tcPr>
            <w:tcW w:w="340" w:type="dxa"/>
            <w:tcBorders>
              <w:left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954" w:type="dxa"/>
            <w:vMerge w:val="restart"/>
            <w:tcBorders>
              <w:top w:val="single" w:sz="12" w:space="0" w:color="auto"/>
              <w:left w:val="single" w:sz="12" w:space="0" w:color="auto"/>
              <w:right w:val="single" w:sz="12" w:space="0" w:color="auto"/>
            </w:tcBorders>
          </w:tcPr>
          <w:p w:rsidR="00FE09D6" w:rsidRDefault="00FE09D6" w:rsidP="00FE09D6">
            <w:pPr>
              <w:jc w:val="center"/>
              <w:rPr>
                <w:b/>
              </w:rPr>
            </w:pPr>
          </w:p>
          <w:p w:rsidR="00FE09D6" w:rsidRDefault="00FB6FFC" w:rsidP="00FE09D6">
            <w:pPr>
              <w:jc w:val="center"/>
              <w:rPr>
                <w:b/>
              </w:rPr>
            </w:pPr>
            <w:r>
              <w:rPr>
                <w:b/>
              </w:rPr>
              <w:t>?</w:t>
            </w:r>
          </w:p>
        </w:tc>
        <w:tc>
          <w:tcPr>
            <w:tcW w:w="567" w:type="dxa"/>
            <w:vMerge w:val="restart"/>
            <w:tcBorders>
              <w:top w:val="single" w:sz="12" w:space="0" w:color="auto"/>
              <w:left w:val="single" w:sz="12" w:space="0" w:color="auto"/>
              <w:right w:val="single" w:sz="12" w:space="0" w:color="auto"/>
            </w:tcBorders>
          </w:tcPr>
          <w:p w:rsidR="00FE09D6" w:rsidRDefault="00FE09D6" w:rsidP="00FE09D6">
            <w:pPr>
              <w:jc w:val="center"/>
              <w:rPr>
                <w:rFonts w:ascii="Arial Narrow" w:hAnsi="Arial Narrow"/>
                <w:b/>
                <w:sz w:val="4"/>
              </w:rPr>
            </w:pPr>
          </w:p>
          <w:p w:rsidR="00FE09D6" w:rsidRDefault="00FE09D6" w:rsidP="00FE09D6">
            <w:pPr>
              <w:pStyle w:val="1"/>
              <w:rPr>
                <w:sz w:val="16"/>
              </w:rPr>
            </w:pPr>
            <w:r>
              <w:rPr>
                <w:sz w:val="16"/>
              </w:rPr>
              <w:t>Лист</w:t>
            </w:r>
          </w:p>
          <w:p w:rsidR="00FE09D6" w:rsidRDefault="00FE09D6" w:rsidP="00FE09D6">
            <w:pPr>
              <w:jc w:val="cente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right w:val="single" w:sz="12" w:space="0" w:color="auto"/>
            </w:tcBorders>
          </w:tcPr>
          <w:p w:rsidR="00FE09D6" w:rsidRDefault="00962F62" w:rsidP="00FE09D6">
            <w:pPr>
              <w:jc w:val="center"/>
              <w:rPr>
                <w:b/>
              </w:rPr>
            </w:pPr>
            <w:r>
              <w:rPr>
                <w:b/>
                <w:noProof/>
              </w:rPr>
              <w:pict>
                <v:line id="_x0000_s3420" style="position:absolute;left:0;text-align:left;z-index:432;mso-position-horizontal-relative:text;mso-position-vertical-relative:text" from="513.9pt,4.5pt" to="542.7pt,4.5pt" o:allowincell="f" strokeweight="1.5pt"/>
              </w:pict>
            </w:r>
          </w:p>
        </w:tc>
        <w:tc>
          <w:tcPr>
            <w:tcW w:w="369" w:type="dxa"/>
            <w:tcBorders>
              <w:lef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E09D6" w:rsidRDefault="00FE09D6" w:rsidP="00FE09D6">
            <w:pPr>
              <w:jc w:val="center"/>
              <w:rPr>
                <w:b/>
              </w:rPr>
            </w:pPr>
          </w:p>
        </w:tc>
        <w:tc>
          <w:tcPr>
            <w:tcW w:w="5954" w:type="dxa"/>
            <w:vMerge/>
            <w:tcBorders>
              <w:left w:val="single" w:sz="12" w:space="0" w:color="auto"/>
              <w:right w:val="single" w:sz="12" w:space="0" w:color="auto"/>
            </w:tcBorders>
          </w:tcPr>
          <w:p w:rsidR="00FE09D6" w:rsidRDefault="00FE09D6" w:rsidP="00FE09D6">
            <w:pPr>
              <w:jc w:val="center"/>
              <w:rPr>
                <w:b/>
                <w:sz w:val="18"/>
              </w:rPr>
            </w:pPr>
          </w:p>
        </w:tc>
        <w:tc>
          <w:tcPr>
            <w:tcW w:w="567" w:type="dxa"/>
            <w:vMerge/>
            <w:tcBorders>
              <w:left w:val="single" w:sz="12" w:space="0" w:color="auto"/>
              <w:right w:val="single" w:sz="12" w:space="0" w:color="auto"/>
            </w:tcBorders>
          </w:tcPr>
          <w:p w:rsidR="00FE09D6" w:rsidRDefault="00FE09D6" w:rsidP="00FE09D6">
            <w:pPr>
              <w:jc w:val="center"/>
              <w:rPr>
                <w:b/>
                <w:sz w:val="18"/>
              </w:rPr>
            </w:pPr>
          </w:p>
        </w:tc>
        <w:tc>
          <w:tcPr>
            <w:tcW w:w="289" w:type="dxa"/>
            <w:tcBorders>
              <w:left w:val="single" w:sz="12" w:space="0" w:color="auto"/>
            </w:tcBorders>
          </w:tcPr>
          <w:p w:rsidR="00FE09D6" w:rsidRDefault="00FE09D6" w:rsidP="00FE09D6">
            <w:pPr>
              <w:jc w:val="center"/>
              <w:rPr>
                <w:b/>
              </w:rPr>
            </w:pPr>
          </w:p>
        </w:tc>
      </w:tr>
      <w:tr w:rsidR="00FE09D6">
        <w:trPr>
          <w:cantSplit/>
          <w:trHeight w:hRule="exact" w:val="284"/>
        </w:trPr>
        <w:tc>
          <w:tcPr>
            <w:tcW w:w="340" w:type="dxa"/>
            <w:tcBorders>
              <w:left w:val="single" w:sz="12" w:space="0" w:color="auto"/>
              <w:bottom w:val="single" w:sz="12" w:space="0" w:color="auto"/>
              <w:right w:val="single" w:sz="12" w:space="0" w:color="auto"/>
            </w:tcBorders>
          </w:tcPr>
          <w:p w:rsidR="00FE09D6" w:rsidRDefault="00FE09D6" w:rsidP="00FE09D6">
            <w:pPr>
              <w:jc w:val="center"/>
              <w:rPr>
                <w:b/>
              </w:rPr>
            </w:pPr>
          </w:p>
        </w:tc>
        <w:tc>
          <w:tcPr>
            <w:tcW w:w="369" w:type="dxa"/>
            <w:tcBorders>
              <w:left w:val="single" w:sz="12" w:space="0" w:color="auto"/>
              <w:bottom w:val="single" w:sz="12" w:space="0" w:color="auto"/>
            </w:tcBorders>
          </w:tcPr>
          <w:p w:rsidR="00FE09D6" w:rsidRDefault="00FE09D6" w:rsidP="00FE09D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E09D6" w:rsidRDefault="00FE09D6" w:rsidP="00FE09D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E09D6" w:rsidRDefault="00FE09D6" w:rsidP="00FE09D6">
            <w:pPr>
              <w:jc w:val="center"/>
              <w:rPr>
                <w:b/>
                <w:sz w:val="18"/>
              </w:rPr>
            </w:pPr>
          </w:p>
        </w:tc>
        <w:tc>
          <w:tcPr>
            <w:tcW w:w="567" w:type="dxa"/>
            <w:vMerge/>
            <w:tcBorders>
              <w:left w:val="single" w:sz="12" w:space="0" w:color="auto"/>
              <w:bottom w:val="single" w:sz="12" w:space="0" w:color="auto"/>
              <w:right w:val="single" w:sz="12" w:space="0" w:color="auto"/>
            </w:tcBorders>
          </w:tcPr>
          <w:p w:rsidR="00FE09D6" w:rsidRDefault="00FE09D6" w:rsidP="00FE09D6">
            <w:pPr>
              <w:jc w:val="center"/>
              <w:rPr>
                <w:b/>
                <w:sz w:val="18"/>
              </w:rPr>
            </w:pPr>
          </w:p>
        </w:tc>
        <w:tc>
          <w:tcPr>
            <w:tcW w:w="289" w:type="dxa"/>
            <w:tcBorders>
              <w:left w:val="single" w:sz="12" w:space="0" w:color="auto"/>
            </w:tcBorders>
          </w:tcPr>
          <w:p w:rsidR="00FE09D6" w:rsidRDefault="00FE09D6" w:rsidP="00FE09D6">
            <w:pPr>
              <w:jc w:val="center"/>
              <w:rPr>
                <w:b/>
              </w:rPr>
            </w:pPr>
          </w:p>
        </w:tc>
      </w:tr>
    </w:tbl>
    <w:p w:rsidR="00FE09D6" w:rsidRDefault="00FE09D6" w:rsidP="00BB4E05"/>
    <w:sectPr w:rsidR="00FE09D6" w:rsidSect="00B121EE">
      <w:pgSz w:w="11907" w:h="16840"/>
      <w:pgMar w:top="567" w:right="352" w:bottom="24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C68142"/>
    <w:lvl w:ilvl="0">
      <w:numFmt w:val="bullet"/>
      <w:lvlText w:val="*"/>
      <w:lvlJc w:val="left"/>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F"/>
    <w:multiLevelType w:val="multilevel"/>
    <w:tmpl w:val="0000000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15"/>
    <w:multiLevelType w:val="multilevel"/>
    <w:tmpl w:val="000000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A0058DA"/>
    <w:multiLevelType w:val="multilevel"/>
    <w:tmpl w:val="C84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9B1013"/>
    <w:multiLevelType w:val="multilevel"/>
    <w:tmpl w:val="B012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31779"/>
    <w:multiLevelType w:val="multilevel"/>
    <w:tmpl w:val="56E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2B61AE"/>
    <w:multiLevelType w:val="multilevel"/>
    <w:tmpl w:val="47F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1CC27C04"/>
    <w:multiLevelType w:val="multilevel"/>
    <w:tmpl w:val="3FBE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23535E62"/>
    <w:multiLevelType w:val="multilevel"/>
    <w:tmpl w:val="576A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A2FA7"/>
    <w:multiLevelType w:val="multilevel"/>
    <w:tmpl w:val="7554BB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3ED1D81"/>
    <w:multiLevelType w:val="multilevel"/>
    <w:tmpl w:val="3A06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F6DC6"/>
    <w:multiLevelType w:val="multilevel"/>
    <w:tmpl w:val="4AD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5">
    <w:nsid w:val="4716574C"/>
    <w:multiLevelType w:val="multilevel"/>
    <w:tmpl w:val="7C08C4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17C38"/>
    <w:multiLevelType w:val="multilevel"/>
    <w:tmpl w:val="63D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636E9"/>
    <w:multiLevelType w:val="multilevel"/>
    <w:tmpl w:val="7322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F2464"/>
    <w:multiLevelType w:val="multilevel"/>
    <w:tmpl w:val="9CDE7ADE"/>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4A6797"/>
    <w:multiLevelType w:val="multilevel"/>
    <w:tmpl w:val="C6064D66"/>
    <w:lvl w:ilvl="0">
      <w:start w:val="12"/>
      <w:numFmt w:val="decimal"/>
      <w:lvlText w:val="%1."/>
      <w:lvlJc w:val="left"/>
      <w:pPr>
        <w:tabs>
          <w:tab w:val="num" w:pos="525"/>
        </w:tabs>
        <w:ind w:left="525" w:hanging="525"/>
      </w:pPr>
      <w:rPr>
        <w:rFonts w:ascii="Arial" w:hAnsi="Arial" w:cs="Arial" w:hint="default"/>
        <w:b/>
        <w:color w:val="000000"/>
      </w:rPr>
    </w:lvl>
    <w:lvl w:ilvl="1">
      <w:start w:val="1"/>
      <w:numFmt w:val="decimal"/>
      <w:lvlText w:val="%1.%2."/>
      <w:lvlJc w:val="left"/>
      <w:pPr>
        <w:tabs>
          <w:tab w:val="num" w:pos="525"/>
        </w:tabs>
        <w:ind w:left="525" w:hanging="525"/>
      </w:pPr>
      <w:rPr>
        <w:rFonts w:ascii="Arial" w:hAnsi="Arial" w:cs="Arial" w:hint="default"/>
        <w:b/>
        <w:color w:val="000000"/>
      </w:rPr>
    </w:lvl>
    <w:lvl w:ilvl="2">
      <w:start w:val="1"/>
      <w:numFmt w:val="decimal"/>
      <w:lvlText w:val="%1.%2.%3."/>
      <w:lvlJc w:val="left"/>
      <w:pPr>
        <w:tabs>
          <w:tab w:val="num" w:pos="720"/>
        </w:tabs>
        <w:ind w:left="720" w:hanging="720"/>
      </w:pPr>
      <w:rPr>
        <w:rFonts w:ascii="Arial" w:hAnsi="Arial" w:cs="Arial" w:hint="default"/>
        <w:b/>
        <w:color w:val="000000"/>
      </w:rPr>
    </w:lvl>
    <w:lvl w:ilvl="3">
      <w:start w:val="1"/>
      <w:numFmt w:val="decimal"/>
      <w:lvlText w:val="%1.%2.%3.%4."/>
      <w:lvlJc w:val="left"/>
      <w:pPr>
        <w:tabs>
          <w:tab w:val="num" w:pos="720"/>
        </w:tabs>
        <w:ind w:left="720" w:hanging="720"/>
      </w:pPr>
      <w:rPr>
        <w:rFonts w:ascii="Arial" w:hAnsi="Arial" w:cs="Arial" w:hint="default"/>
        <w:b/>
        <w:color w:val="000000"/>
      </w:rPr>
    </w:lvl>
    <w:lvl w:ilvl="4">
      <w:start w:val="1"/>
      <w:numFmt w:val="decimal"/>
      <w:lvlText w:val="%1.%2.%3.%4.%5."/>
      <w:lvlJc w:val="left"/>
      <w:pPr>
        <w:tabs>
          <w:tab w:val="num" w:pos="1080"/>
        </w:tabs>
        <w:ind w:left="1080" w:hanging="1080"/>
      </w:pPr>
      <w:rPr>
        <w:rFonts w:ascii="Arial" w:hAnsi="Arial" w:cs="Arial" w:hint="default"/>
        <w:b/>
        <w:color w:val="000000"/>
      </w:rPr>
    </w:lvl>
    <w:lvl w:ilvl="5">
      <w:start w:val="1"/>
      <w:numFmt w:val="decimal"/>
      <w:lvlText w:val="%1.%2.%3.%4.%5.%6."/>
      <w:lvlJc w:val="left"/>
      <w:pPr>
        <w:tabs>
          <w:tab w:val="num" w:pos="1080"/>
        </w:tabs>
        <w:ind w:left="1080" w:hanging="1080"/>
      </w:pPr>
      <w:rPr>
        <w:rFonts w:ascii="Arial" w:hAnsi="Arial" w:cs="Arial" w:hint="default"/>
        <w:b/>
        <w:color w:val="000000"/>
      </w:rPr>
    </w:lvl>
    <w:lvl w:ilvl="6">
      <w:start w:val="1"/>
      <w:numFmt w:val="decimal"/>
      <w:lvlText w:val="%1.%2.%3.%4.%5.%6.%7."/>
      <w:lvlJc w:val="left"/>
      <w:pPr>
        <w:tabs>
          <w:tab w:val="num" w:pos="1440"/>
        </w:tabs>
        <w:ind w:left="1440" w:hanging="1440"/>
      </w:pPr>
      <w:rPr>
        <w:rFonts w:ascii="Arial" w:hAnsi="Arial" w:cs="Arial" w:hint="default"/>
        <w:b/>
        <w:color w:val="000000"/>
      </w:rPr>
    </w:lvl>
    <w:lvl w:ilvl="7">
      <w:start w:val="1"/>
      <w:numFmt w:val="decimal"/>
      <w:lvlText w:val="%1.%2.%3.%4.%5.%6.%7.%8."/>
      <w:lvlJc w:val="left"/>
      <w:pPr>
        <w:tabs>
          <w:tab w:val="num" w:pos="1440"/>
        </w:tabs>
        <w:ind w:left="1440" w:hanging="1440"/>
      </w:pPr>
      <w:rPr>
        <w:rFonts w:ascii="Arial" w:hAnsi="Arial" w:cs="Arial" w:hint="default"/>
        <w:b/>
        <w:color w:val="000000"/>
      </w:rPr>
    </w:lvl>
    <w:lvl w:ilvl="8">
      <w:start w:val="1"/>
      <w:numFmt w:val="decimal"/>
      <w:lvlText w:val="%1.%2.%3.%4.%5.%6.%7.%8.%9."/>
      <w:lvlJc w:val="left"/>
      <w:pPr>
        <w:tabs>
          <w:tab w:val="num" w:pos="1800"/>
        </w:tabs>
        <w:ind w:left="1800" w:hanging="1800"/>
      </w:pPr>
      <w:rPr>
        <w:rFonts w:ascii="Arial" w:hAnsi="Arial" w:cs="Arial" w:hint="default"/>
        <w:b/>
        <w:color w:val="000000"/>
      </w:rPr>
    </w:lvl>
  </w:abstractNum>
  <w:abstractNum w:abstractNumId="30">
    <w:nsid w:val="75ED5F75"/>
    <w:multiLevelType w:val="multilevel"/>
    <w:tmpl w:val="C69CF1F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1">
    <w:nsid w:val="7B72126C"/>
    <w:multiLevelType w:val="multilevel"/>
    <w:tmpl w:val="B3F8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027E3"/>
    <w:multiLevelType w:val="multilevel"/>
    <w:tmpl w:val="C96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FC3074"/>
    <w:multiLevelType w:val="multilevel"/>
    <w:tmpl w:val="FE7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6">
    <w:abstractNumId w:val="21"/>
  </w:num>
  <w:num w:numId="7">
    <w:abstractNumId w:val="16"/>
  </w:num>
  <w:num w:numId="8">
    <w:abstractNumId w:val="24"/>
  </w:num>
  <w:num w:numId="9">
    <w:abstractNumId w:val="18"/>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7"/>
  </w:num>
  <w:num w:numId="24">
    <w:abstractNumId w:val="14"/>
  </w:num>
  <w:num w:numId="25">
    <w:abstractNumId w:val="15"/>
  </w:num>
  <w:num w:numId="26">
    <w:abstractNumId w:val="33"/>
  </w:num>
  <w:num w:numId="27">
    <w:abstractNumId w:val="27"/>
  </w:num>
  <w:num w:numId="28">
    <w:abstractNumId w:val="12"/>
  </w:num>
  <w:num w:numId="29">
    <w:abstractNumId w:val="32"/>
  </w:num>
  <w:num w:numId="30">
    <w:abstractNumId w:val="22"/>
  </w:num>
  <w:num w:numId="31">
    <w:abstractNumId w:val="31"/>
  </w:num>
  <w:num w:numId="32">
    <w:abstractNumId w:val="20"/>
  </w:num>
  <w:num w:numId="33">
    <w:abstractNumId w:val="28"/>
  </w:num>
  <w:num w:numId="34">
    <w:abstractNumId w:val="25"/>
  </w:num>
  <w:num w:numId="35">
    <w:abstractNumId w:val="29"/>
  </w:num>
  <w:num w:numId="36">
    <w:abstractNumId w:val="13"/>
  </w:num>
  <w:num w:numId="37">
    <w:abstractNumId w:val="23"/>
  </w:num>
  <w:num w:numId="38">
    <w:abstractNumId w:val="26"/>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EB2"/>
    <w:rsid w:val="00004B26"/>
    <w:rsid w:val="00006787"/>
    <w:rsid w:val="00015E22"/>
    <w:rsid w:val="0002198F"/>
    <w:rsid w:val="00034C82"/>
    <w:rsid w:val="000432D5"/>
    <w:rsid w:val="0005551E"/>
    <w:rsid w:val="0007648E"/>
    <w:rsid w:val="00083E8F"/>
    <w:rsid w:val="00085DF0"/>
    <w:rsid w:val="00093F50"/>
    <w:rsid w:val="000A3103"/>
    <w:rsid w:val="000A310B"/>
    <w:rsid w:val="000A793B"/>
    <w:rsid w:val="000B3D7D"/>
    <w:rsid w:val="000B5B00"/>
    <w:rsid w:val="000B6BBB"/>
    <w:rsid w:val="000C71A3"/>
    <w:rsid w:val="000E7DBC"/>
    <w:rsid w:val="00112B7B"/>
    <w:rsid w:val="00116B61"/>
    <w:rsid w:val="00141ACA"/>
    <w:rsid w:val="001431F2"/>
    <w:rsid w:val="00151AB8"/>
    <w:rsid w:val="00162CBA"/>
    <w:rsid w:val="00176B52"/>
    <w:rsid w:val="001776ED"/>
    <w:rsid w:val="001830C6"/>
    <w:rsid w:val="001934B1"/>
    <w:rsid w:val="001C2094"/>
    <w:rsid w:val="001E6598"/>
    <w:rsid w:val="001F4688"/>
    <w:rsid w:val="00204681"/>
    <w:rsid w:val="002058B2"/>
    <w:rsid w:val="00217A9A"/>
    <w:rsid w:val="00221112"/>
    <w:rsid w:val="00234A64"/>
    <w:rsid w:val="0024102D"/>
    <w:rsid w:val="002431AB"/>
    <w:rsid w:val="00244466"/>
    <w:rsid w:val="00244F89"/>
    <w:rsid w:val="00244FF5"/>
    <w:rsid w:val="00265C2B"/>
    <w:rsid w:val="002817AC"/>
    <w:rsid w:val="002952B1"/>
    <w:rsid w:val="00296C87"/>
    <w:rsid w:val="0029706A"/>
    <w:rsid w:val="002A145D"/>
    <w:rsid w:val="002A1FA0"/>
    <w:rsid w:val="002A6DD9"/>
    <w:rsid w:val="002B3278"/>
    <w:rsid w:val="002B3631"/>
    <w:rsid w:val="002B7391"/>
    <w:rsid w:val="002B7F56"/>
    <w:rsid w:val="002C1899"/>
    <w:rsid w:val="002C70A9"/>
    <w:rsid w:val="002D3E6E"/>
    <w:rsid w:val="002E105E"/>
    <w:rsid w:val="002F70DA"/>
    <w:rsid w:val="00301F4B"/>
    <w:rsid w:val="003067FB"/>
    <w:rsid w:val="00314775"/>
    <w:rsid w:val="003205A7"/>
    <w:rsid w:val="00337FC3"/>
    <w:rsid w:val="00347F17"/>
    <w:rsid w:val="003519A7"/>
    <w:rsid w:val="003609C8"/>
    <w:rsid w:val="00361B65"/>
    <w:rsid w:val="0037370C"/>
    <w:rsid w:val="0038033C"/>
    <w:rsid w:val="00382148"/>
    <w:rsid w:val="00382498"/>
    <w:rsid w:val="00393CFE"/>
    <w:rsid w:val="003A3BFD"/>
    <w:rsid w:val="003C0B32"/>
    <w:rsid w:val="003F185B"/>
    <w:rsid w:val="0040376E"/>
    <w:rsid w:val="004057D7"/>
    <w:rsid w:val="00407052"/>
    <w:rsid w:val="00407F13"/>
    <w:rsid w:val="0041015A"/>
    <w:rsid w:val="0042638E"/>
    <w:rsid w:val="00436986"/>
    <w:rsid w:val="004522CF"/>
    <w:rsid w:val="0046172A"/>
    <w:rsid w:val="00470A00"/>
    <w:rsid w:val="00476041"/>
    <w:rsid w:val="00484F35"/>
    <w:rsid w:val="004A0B9F"/>
    <w:rsid w:val="004B3B4E"/>
    <w:rsid w:val="004E3B20"/>
    <w:rsid w:val="004E4F0B"/>
    <w:rsid w:val="004E65ED"/>
    <w:rsid w:val="004F5D8B"/>
    <w:rsid w:val="004F6CE5"/>
    <w:rsid w:val="004F7C33"/>
    <w:rsid w:val="004F7CFE"/>
    <w:rsid w:val="005028EF"/>
    <w:rsid w:val="00515980"/>
    <w:rsid w:val="00526C2D"/>
    <w:rsid w:val="00532356"/>
    <w:rsid w:val="0053270F"/>
    <w:rsid w:val="00546C08"/>
    <w:rsid w:val="00547709"/>
    <w:rsid w:val="00547E83"/>
    <w:rsid w:val="005564EC"/>
    <w:rsid w:val="005613F1"/>
    <w:rsid w:val="00567188"/>
    <w:rsid w:val="0058054C"/>
    <w:rsid w:val="005830AF"/>
    <w:rsid w:val="0058693B"/>
    <w:rsid w:val="00597C05"/>
    <w:rsid w:val="005C473A"/>
    <w:rsid w:val="005C60A9"/>
    <w:rsid w:val="005E0310"/>
    <w:rsid w:val="005F2E2A"/>
    <w:rsid w:val="00612CAD"/>
    <w:rsid w:val="00620FE2"/>
    <w:rsid w:val="00625B7A"/>
    <w:rsid w:val="00626861"/>
    <w:rsid w:val="00647979"/>
    <w:rsid w:val="00651BCD"/>
    <w:rsid w:val="00662B5B"/>
    <w:rsid w:val="00667A9D"/>
    <w:rsid w:val="00671091"/>
    <w:rsid w:val="006A17C3"/>
    <w:rsid w:val="006B2E9B"/>
    <w:rsid w:val="006C1511"/>
    <w:rsid w:val="006D1692"/>
    <w:rsid w:val="006F5CA7"/>
    <w:rsid w:val="00704A87"/>
    <w:rsid w:val="00710913"/>
    <w:rsid w:val="00712CA1"/>
    <w:rsid w:val="00716FC0"/>
    <w:rsid w:val="00720B3F"/>
    <w:rsid w:val="00721519"/>
    <w:rsid w:val="00722007"/>
    <w:rsid w:val="00732AB6"/>
    <w:rsid w:val="007356B7"/>
    <w:rsid w:val="007462A6"/>
    <w:rsid w:val="00755A5B"/>
    <w:rsid w:val="007579F2"/>
    <w:rsid w:val="00765E28"/>
    <w:rsid w:val="00766CCD"/>
    <w:rsid w:val="00767E61"/>
    <w:rsid w:val="0077304B"/>
    <w:rsid w:val="0077560D"/>
    <w:rsid w:val="00775C0D"/>
    <w:rsid w:val="007826CA"/>
    <w:rsid w:val="0079415A"/>
    <w:rsid w:val="007942EA"/>
    <w:rsid w:val="007A03ED"/>
    <w:rsid w:val="007A0F41"/>
    <w:rsid w:val="007B699B"/>
    <w:rsid w:val="007C6F56"/>
    <w:rsid w:val="007D6943"/>
    <w:rsid w:val="007D71DA"/>
    <w:rsid w:val="007E7107"/>
    <w:rsid w:val="0080119D"/>
    <w:rsid w:val="00804DD5"/>
    <w:rsid w:val="0082167B"/>
    <w:rsid w:val="00823AE4"/>
    <w:rsid w:val="00833308"/>
    <w:rsid w:val="008339C8"/>
    <w:rsid w:val="00840CDC"/>
    <w:rsid w:val="00843229"/>
    <w:rsid w:val="00847583"/>
    <w:rsid w:val="00850AE9"/>
    <w:rsid w:val="00866808"/>
    <w:rsid w:val="00891D14"/>
    <w:rsid w:val="0089619F"/>
    <w:rsid w:val="008A7544"/>
    <w:rsid w:val="008B4810"/>
    <w:rsid w:val="008C1BB5"/>
    <w:rsid w:val="008C2B03"/>
    <w:rsid w:val="008F0A21"/>
    <w:rsid w:val="008F418F"/>
    <w:rsid w:val="008F4674"/>
    <w:rsid w:val="0090373D"/>
    <w:rsid w:val="00906D7D"/>
    <w:rsid w:val="00920214"/>
    <w:rsid w:val="00924987"/>
    <w:rsid w:val="0092581E"/>
    <w:rsid w:val="00935A9A"/>
    <w:rsid w:val="00936BDF"/>
    <w:rsid w:val="00940FB7"/>
    <w:rsid w:val="00955820"/>
    <w:rsid w:val="00961B71"/>
    <w:rsid w:val="00962F62"/>
    <w:rsid w:val="009644C1"/>
    <w:rsid w:val="0097215F"/>
    <w:rsid w:val="00972605"/>
    <w:rsid w:val="00973F9A"/>
    <w:rsid w:val="009751E7"/>
    <w:rsid w:val="0097667A"/>
    <w:rsid w:val="00982C5C"/>
    <w:rsid w:val="00990443"/>
    <w:rsid w:val="009B0246"/>
    <w:rsid w:val="009B0E41"/>
    <w:rsid w:val="009B3439"/>
    <w:rsid w:val="009B374B"/>
    <w:rsid w:val="009B68A7"/>
    <w:rsid w:val="009D0EA6"/>
    <w:rsid w:val="009E2110"/>
    <w:rsid w:val="009E327A"/>
    <w:rsid w:val="009E443E"/>
    <w:rsid w:val="00A01109"/>
    <w:rsid w:val="00A27C44"/>
    <w:rsid w:val="00A27CB5"/>
    <w:rsid w:val="00A31AA0"/>
    <w:rsid w:val="00A4411C"/>
    <w:rsid w:val="00A45C67"/>
    <w:rsid w:val="00A5380D"/>
    <w:rsid w:val="00A57EAF"/>
    <w:rsid w:val="00A60EA0"/>
    <w:rsid w:val="00A633CD"/>
    <w:rsid w:val="00A64BD5"/>
    <w:rsid w:val="00A74F3B"/>
    <w:rsid w:val="00A84123"/>
    <w:rsid w:val="00A849C2"/>
    <w:rsid w:val="00A930F6"/>
    <w:rsid w:val="00A93E21"/>
    <w:rsid w:val="00AA6825"/>
    <w:rsid w:val="00AB74E2"/>
    <w:rsid w:val="00AD0B2F"/>
    <w:rsid w:val="00AD1F46"/>
    <w:rsid w:val="00AD597E"/>
    <w:rsid w:val="00AE4A39"/>
    <w:rsid w:val="00B11ABF"/>
    <w:rsid w:val="00B121EE"/>
    <w:rsid w:val="00B44089"/>
    <w:rsid w:val="00B455FF"/>
    <w:rsid w:val="00B4609E"/>
    <w:rsid w:val="00B52A2F"/>
    <w:rsid w:val="00B6185D"/>
    <w:rsid w:val="00B638BB"/>
    <w:rsid w:val="00B71A5C"/>
    <w:rsid w:val="00B9212F"/>
    <w:rsid w:val="00B955D7"/>
    <w:rsid w:val="00BA06CE"/>
    <w:rsid w:val="00BB4E05"/>
    <w:rsid w:val="00BC14E6"/>
    <w:rsid w:val="00BC5B9C"/>
    <w:rsid w:val="00BE11ED"/>
    <w:rsid w:val="00BE7D6F"/>
    <w:rsid w:val="00BF0565"/>
    <w:rsid w:val="00BF09F8"/>
    <w:rsid w:val="00BF6D22"/>
    <w:rsid w:val="00C01939"/>
    <w:rsid w:val="00C0236C"/>
    <w:rsid w:val="00C04B7D"/>
    <w:rsid w:val="00C05674"/>
    <w:rsid w:val="00C06439"/>
    <w:rsid w:val="00C22BC0"/>
    <w:rsid w:val="00C350FE"/>
    <w:rsid w:val="00C36680"/>
    <w:rsid w:val="00C37AB0"/>
    <w:rsid w:val="00C6104E"/>
    <w:rsid w:val="00C66BF7"/>
    <w:rsid w:val="00C71C1D"/>
    <w:rsid w:val="00C73CBD"/>
    <w:rsid w:val="00C744E8"/>
    <w:rsid w:val="00C77E49"/>
    <w:rsid w:val="00C8370F"/>
    <w:rsid w:val="00C85DBE"/>
    <w:rsid w:val="00C87A29"/>
    <w:rsid w:val="00C90224"/>
    <w:rsid w:val="00C928AF"/>
    <w:rsid w:val="00CC6D22"/>
    <w:rsid w:val="00CC7009"/>
    <w:rsid w:val="00CC7A81"/>
    <w:rsid w:val="00CE14A9"/>
    <w:rsid w:val="00CE1C5A"/>
    <w:rsid w:val="00CE53B6"/>
    <w:rsid w:val="00D16A84"/>
    <w:rsid w:val="00D17753"/>
    <w:rsid w:val="00D17BCF"/>
    <w:rsid w:val="00D21435"/>
    <w:rsid w:val="00D24007"/>
    <w:rsid w:val="00D24B22"/>
    <w:rsid w:val="00D37A8D"/>
    <w:rsid w:val="00D409B7"/>
    <w:rsid w:val="00D52531"/>
    <w:rsid w:val="00D56DDD"/>
    <w:rsid w:val="00D72013"/>
    <w:rsid w:val="00D76B67"/>
    <w:rsid w:val="00D8575C"/>
    <w:rsid w:val="00D97FEB"/>
    <w:rsid w:val="00DA68EC"/>
    <w:rsid w:val="00DA7CBA"/>
    <w:rsid w:val="00DB3A93"/>
    <w:rsid w:val="00DC4636"/>
    <w:rsid w:val="00DC7AFD"/>
    <w:rsid w:val="00DD59DD"/>
    <w:rsid w:val="00DD5FF1"/>
    <w:rsid w:val="00DD7EB2"/>
    <w:rsid w:val="00DE6076"/>
    <w:rsid w:val="00DF13E8"/>
    <w:rsid w:val="00E13109"/>
    <w:rsid w:val="00E2567D"/>
    <w:rsid w:val="00E337C2"/>
    <w:rsid w:val="00E403EC"/>
    <w:rsid w:val="00E4321D"/>
    <w:rsid w:val="00E43D22"/>
    <w:rsid w:val="00E4676D"/>
    <w:rsid w:val="00E549C9"/>
    <w:rsid w:val="00E55809"/>
    <w:rsid w:val="00E559FE"/>
    <w:rsid w:val="00E5663E"/>
    <w:rsid w:val="00E747D6"/>
    <w:rsid w:val="00E86BDF"/>
    <w:rsid w:val="00E9483F"/>
    <w:rsid w:val="00E96640"/>
    <w:rsid w:val="00EA6763"/>
    <w:rsid w:val="00EB54DD"/>
    <w:rsid w:val="00EB7535"/>
    <w:rsid w:val="00EC04D3"/>
    <w:rsid w:val="00EC33E8"/>
    <w:rsid w:val="00ED2D31"/>
    <w:rsid w:val="00ED7992"/>
    <w:rsid w:val="00EE3298"/>
    <w:rsid w:val="00EF6662"/>
    <w:rsid w:val="00F477A7"/>
    <w:rsid w:val="00F52442"/>
    <w:rsid w:val="00F60050"/>
    <w:rsid w:val="00F64D7E"/>
    <w:rsid w:val="00F71EE3"/>
    <w:rsid w:val="00F72A97"/>
    <w:rsid w:val="00F752D7"/>
    <w:rsid w:val="00F838AC"/>
    <w:rsid w:val="00F868A2"/>
    <w:rsid w:val="00F91476"/>
    <w:rsid w:val="00F9682A"/>
    <w:rsid w:val="00FB6FFC"/>
    <w:rsid w:val="00FC71E0"/>
    <w:rsid w:val="00FD2955"/>
    <w:rsid w:val="00FD35FD"/>
    <w:rsid w:val="00FE02BE"/>
    <w:rsid w:val="00FE09D6"/>
    <w:rsid w:val="00FE237A"/>
    <w:rsid w:val="00FE2B49"/>
    <w:rsid w:val="00FE2DA7"/>
    <w:rsid w:val="00FE4516"/>
    <w:rsid w:val="00FE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77"/>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1EE"/>
  </w:style>
  <w:style w:type="paragraph" w:styleId="1">
    <w:name w:val="heading 1"/>
    <w:basedOn w:val="a"/>
    <w:next w:val="a"/>
    <w:qFormat/>
    <w:rsid w:val="00B121EE"/>
    <w:pPr>
      <w:keepNext/>
      <w:jc w:val="center"/>
      <w:outlineLvl w:val="0"/>
    </w:pPr>
    <w:rPr>
      <w:rFonts w:ascii="Arial Narrow" w:hAnsi="Arial Narrow"/>
      <w:b/>
      <w:sz w:val="14"/>
    </w:rPr>
  </w:style>
  <w:style w:type="paragraph" w:styleId="2">
    <w:name w:val="heading 2"/>
    <w:basedOn w:val="a"/>
    <w:next w:val="a"/>
    <w:qFormat/>
    <w:rsid w:val="00B121EE"/>
    <w:pPr>
      <w:keepNext/>
      <w:widowControl w:val="0"/>
      <w:tabs>
        <w:tab w:val="left" w:pos="576"/>
        <w:tab w:val="decimal" w:pos="720"/>
        <w:tab w:val="left" w:pos="1440"/>
        <w:tab w:val="decimal" w:pos="5760"/>
      </w:tabs>
      <w:spacing w:line="480" w:lineRule="atLeast"/>
      <w:ind w:left="720"/>
      <w:outlineLvl w:val="1"/>
    </w:pPr>
    <w:rPr>
      <w:rFonts w:ascii="Arial" w:hAnsi="Arial"/>
      <w:snapToGrid w:val="0"/>
      <w:sz w:val="24"/>
    </w:rPr>
  </w:style>
  <w:style w:type="paragraph" w:styleId="3">
    <w:name w:val="heading 3"/>
    <w:basedOn w:val="a"/>
    <w:next w:val="a"/>
    <w:qFormat/>
    <w:rsid w:val="00B121EE"/>
    <w:pPr>
      <w:keepNext/>
      <w:widowControl w:val="0"/>
      <w:tabs>
        <w:tab w:val="left" w:pos="0"/>
        <w:tab w:val="left" w:pos="567"/>
        <w:tab w:val="left" w:pos="1134"/>
      </w:tabs>
      <w:jc w:val="both"/>
      <w:outlineLvl w:val="2"/>
    </w:pPr>
    <w:rPr>
      <w:rFonts w:ascii="Arial" w:hAnsi="Arial"/>
      <w:snapToGrid w:val="0"/>
      <w:sz w:val="24"/>
    </w:rPr>
  </w:style>
  <w:style w:type="paragraph" w:styleId="4">
    <w:name w:val="heading 4"/>
    <w:basedOn w:val="a"/>
    <w:next w:val="a"/>
    <w:qFormat/>
    <w:rsid w:val="00B121EE"/>
    <w:pPr>
      <w:keepNext/>
      <w:widowControl w:val="0"/>
      <w:tabs>
        <w:tab w:val="decimal" w:pos="0"/>
      </w:tabs>
      <w:spacing w:after="960" w:line="240" w:lineRule="atLeast"/>
      <w:outlineLvl w:val="3"/>
    </w:pPr>
    <w:rPr>
      <w:rFonts w:ascii="Arial" w:hAnsi="Arial"/>
      <w:snapToGrid w:val="0"/>
      <w:sz w:val="24"/>
    </w:rPr>
  </w:style>
  <w:style w:type="paragraph" w:styleId="5">
    <w:name w:val="heading 5"/>
    <w:basedOn w:val="a"/>
    <w:next w:val="a"/>
    <w:qFormat/>
    <w:rsid w:val="00B121EE"/>
    <w:pPr>
      <w:keepNext/>
      <w:widowControl w:val="0"/>
      <w:tabs>
        <w:tab w:val="left" w:pos="432"/>
        <w:tab w:val="left" w:pos="720"/>
        <w:tab w:val="left" w:pos="5184"/>
        <w:tab w:val="left" w:pos="6192"/>
        <w:tab w:val="left" w:pos="6336"/>
      </w:tabs>
      <w:jc w:val="center"/>
      <w:outlineLvl w:val="4"/>
    </w:pPr>
    <w:rPr>
      <w:rFonts w:ascii="Arial" w:hAnsi="Arial"/>
      <w:b/>
      <w:snapToGrid w:val="0"/>
      <w:sz w:val="24"/>
    </w:rPr>
  </w:style>
  <w:style w:type="paragraph" w:styleId="6">
    <w:name w:val="heading 6"/>
    <w:basedOn w:val="a"/>
    <w:next w:val="a"/>
    <w:qFormat/>
    <w:rsid w:val="00B121EE"/>
    <w:pPr>
      <w:keepNext/>
      <w:widowControl w:val="0"/>
      <w:tabs>
        <w:tab w:val="left" w:pos="0"/>
        <w:tab w:val="left" w:pos="1134"/>
      </w:tabs>
      <w:ind w:left="567" w:right="-2736"/>
      <w:outlineLvl w:val="5"/>
    </w:pPr>
    <w:rPr>
      <w:rFonts w:ascii="Arial" w:hAnsi="Arial"/>
      <w:snapToGrid w:val="0"/>
      <w:sz w:val="24"/>
    </w:rPr>
  </w:style>
  <w:style w:type="paragraph" w:styleId="7">
    <w:name w:val="heading 7"/>
    <w:basedOn w:val="a"/>
    <w:next w:val="a"/>
    <w:qFormat/>
    <w:rsid w:val="00B121EE"/>
    <w:pPr>
      <w:keepNext/>
      <w:widowControl w:val="0"/>
      <w:outlineLvl w:val="6"/>
    </w:pPr>
    <w:rPr>
      <w:rFonts w:ascii="Arial" w:hAnsi="Arial"/>
      <w:b/>
      <w:snapToGrid w:val="0"/>
      <w:sz w:val="24"/>
    </w:rPr>
  </w:style>
  <w:style w:type="paragraph" w:styleId="8">
    <w:name w:val="heading 8"/>
    <w:basedOn w:val="a"/>
    <w:next w:val="a"/>
    <w:qFormat/>
    <w:rsid w:val="00B121EE"/>
    <w:pPr>
      <w:keepNext/>
      <w:ind w:left="567"/>
      <w:outlineLvl w:val="7"/>
    </w:pPr>
    <w:rPr>
      <w:sz w:val="24"/>
    </w:rPr>
  </w:style>
  <w:style w:type="paragraph" w:styleId="9">
    <w:name w:val="heading 9"/>
    <w:basedOn w:val="a"/>
    <w:next w:val="a"/>
    <w:qFormat/>
    <w:rsid w:val="00B121EE"/>
    <w:pPr>
      <w:keepNext/>
      <w:ind w:left="284" w:firstLine="99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21EE"/>
    <w:pPr>
      <w:widowControl w:val="0"/>
      <w:ind w:firstLine="720"/>
      <w:jc w:val="both"/>
    </w:pPr>
    <w:rPr>
      <w:rFonts w:ascii="Arial" w:hAnsi="Arial"/>
      <w:snapToGrid w:val="0"/>
      <w:sz w:val="24"/>
    </w:rPr>
  </w:style>
  <w:style w:type="paragraph" w:styleId="a4">
    <w:name w:val="Block Text"/>
    <w:basedOn w:val="a"/>
    <w:rsid w:val="00B121EE"/>
    <w:pPr>
      <w:widowControl w:val="0"/>
      <w:tabs>
        <w:tab w:val="left" w:pos="576"/>
        <w:tab w:val="left" w:pos="720"/>
        <w:tab w:val="left" w:pos="864"/>
        <w:tab w:val="left" w:pos="1152"/>
        <w:tab w:val="left" w:pos="1296"/>
        <w:tab w:val="left" w:pos="3168"/>
      </w:tabs>
      <w:ind w:left="643" w:right="49" w:hanging="76"/>
      <w:jc w:val="both"/>
    </w:pPr>
    <w:rPr>
      <w:rFonts w:ascii="Arial" w:hAnsi="Arial"/>
      <w:snapToGrid w:val="0"/>
      <w:sz w:val="24"/>
    </w:rPr>
  </w:style>
  <w:style w:type="paragraph" w:styleId="20">
    <w:name w:val="Body Text Indent 2"/>
    <w:basedOn w:val="a"/>
    <w:rsid w:val="00B121EE"/>
    <w:pPr>
      <w:widowControl w:val="0"/>
      <w:tabs>
        <w:tab w:val="left" w:pos="567"/>
        <w:tab w:val="left" w:pos="709"/>
      </w:tabs>
      <w:ind w:left="671" w:hanging="98"/>
      <w:jc w:val="both"/>
    </w:pPr>
    <w:rPr>
      <w:rFonts w:ascii="Arial" w:hAnsi="Arial"/>
      <w:snapToGrid w:val="0"/>
      <w:sz w:val="24"/>
    </w:rPr>
  </w:style>
  <w:style w:type="paragraph" w:styleId="30">
    <w:name w:val="Body Text Indent 3"/>
    <w:basedOn w:val="a"/>
    <w:rsid w:val="00B121EE"/>
    <w:pPr>
      <w:widowControl w:val="0"/>
      <w:tabs>
        <w:tab w:val="left" w:pos="709"/>
        <w:tab w:val="left" w:pos="1134"/>
      </w:tabs>
      <w:ind w:left="709" w:hanging="142"/>
      <w:jc w:val="both"/>
    </w:pPr>
    <w:rPr>
      <w:rFonts w:ascii="Arial" w:hAnsi="Arial"/>
      <w:snapToGrid w:val="0"/>
      <w:sz w:val="24"/>
    </w:rPr>
  </w:style>
  <w:style w:type="paragraph" w:styleId="21">
    <w:name w:val="Body Text 2"/>
    <w:basedOn w:val="a"/>
    <w:rsid w:val="00B121EE"/>
    <w:pPr>
      <w:widowControl w:val="0"/>
      <w:tabs>
        <w:tab w:val="left" w:pos="0"/>
      </w:tabs>
      <w:ind w:right="43"/>
      <w:jc w:val="center"/>
    </w:pPr>
    <w:rPr>
      <w:rFonts w:ascii="Arial" w:hAnsi="Arial"/>
      <w:snapToGrid w:val="0"/>
      <w:sz w:val="24"/>
    </w:rPr>
  </w:style>
  <w:style w:type="paragraph" w:styleId="a5">
    <w:name w:val="Body Text"/>
    <w:basedOn w:val="a"/>
    <w:rsid w:val="00B121EE"/>
    <w:pPr>
      <w:widowControl w:val="0"/>
      <w:tabs>
        <w:tab w:val="left" w:pos="0"/>
        <w:tab w:val="left" w:pos="15840"/>
      </w:tabs>
    </w:pPr>
    <w:rPr>
      <w:rFonts w:ascii="Arial" w:hAnsi="Arial"/>
      <w:snapToGrid w:val="0"/>
      <w:sz w:val="24"/>
    </w:rPr>
  </w:style>
  <w:style w:type="paragraph" w:styleId="31">
    <w:name w:val="Body Text 3"/>
    <w:basedOn w:val="a"/>
    <w:rsid w:val="00B121EE"/>
    <w:pPr>
      <w:widowControl w:val="0"/>
      <w:jc w:val="both"/>
    </w:pPr>
    <w:rPr>
      <w:rFonts w:ascii="Arial" w:hAnsi="Arial"/>
      <w:snapToGrid w:val="0"/>
      <w:sz w:val="24"/>
    </w:rPr>
  </w:style>
  <w:style w:type="table" w:styleId="a6">
    <w:name w:val="Table Grid"/>
    <w:basedOn w:val="a1"/>
    <w:rsid w:val="00C0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407F13"/>
    <w:rPr>
      <w:rFonts w:ascii="Tahoma" w:hAnsi="Tahoma" w:cs="Tahoma"/>
      <w:sz w:val="16"/>
      <w:szCs w:val="16"/>
    </w:rPr>
  </w:style>
  <w:style w:type="paragraph" w:customStyle="1" w:styleId="a8">
    <w:name w:val="Содержимое таблицы"/>
    <w:basedOn w:val="a"/>
    <w:rsid w:val="00A84123"/>
    <w:pPr>
      <w:suppressLineNumbers/>
    </w:pPr>
    <w:rPr>
      <w:lang w:eastAsia="ar-SA"/>
    </w:rPr>
  </w:style>
  <w:style w:type="character" w:customStyle="1" w:styleId="10">
    <w:name w:val="Основной шрифт абзаца1"/>
    <w:rsid w:val="00547E83"/>
  </w:style>
  <w:style w:type="paragraph" w:styleId="a9">
    <w:name w:val="Normal (Web)"/>
    <w:basedOn w:val="a"/>
    <w:uiPriority w:val="99"/>
    <w:rsid w:val="002B3278"/>
    <w:pPr>
      <w:spacing w:before="100" w:beforeAutospacing="1" w:after="119"/>
    </w:pPr>
    <w:rPr>
      <w:sz w:val="24"/>
      <w:szCs w:val="24"/>
    </w:rPr>
  </w:style>
  <w:style w:type="table" w:styleId="-2">
    <w:name w:val="Table Web 2"/>
    <w:basedOn w:val="a1"/>
    <w:rsid w:val="002B7F5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2B7F5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194">
      <w:bodyDiv w:val="1"/>
      <w:marLeft w:val="0"/>
      <w:marRight w:val="0"/>
      <w:marTop w:val="0"/>
      <w:marBottom w:val="0"/>
      <w:divBdr>
        <w:top w:val="none" w:sz="0" w:space="0" w:color="auto"/>
        <w:left w:val="none" w:sz="0" w:space="0" w:color="auto"/>
        <w:bottom w:val="none" w:sz="0" w:space="0" w:color="auto"/>
        <w:right w:val="none" w:sz="0" w:space="0" w:color="auto"/>
      </w:divBdr>
    </w:div>
    <w:div w:id="34623876">
      <w:bodyDiv w:val="1"/>
      <w:marLeft w:val="0"/>
      <w:marRight w:val="0"/>
      <w:marTop w:val="0"/>
      <w:marBottom w:val="0"/>
      <w:divBdr>
        <w:top w:val="none" w:sz="0" w:space="0" w:color="auto"/>
        <w:left w:val="none" w:sz="0" w:space="0" w:color="auto"/>
        <w:bottom w:val="none" w:sz="0" w:space="0" w:color="auto"/>
        <w:right w:val="none" w:sz="0" w:space="0" w:color="auto"/>
      </w:divBdr>
    </w:div>
    <w:div w:id="56058243">
      <w:bodyDiv w:val="1"/>
      <w:marLeft w:val="0"/>
      <w:marRight w:val="0"/>
      <w:marTop w:val="0"/>
      <w:marBottom w:val="0"/>
      <w:divBdr>
        <w:top w:val="none" w:sz="0" w:space="0" w:color="auto"/>
        <w:left w:val="none" w:sz="0" w:space="0" w:color="auto"/>
        <w:bottom w:val="none" w:sz="0" w:space="0" w:color="auto"/>
        <w:right w:val="none" w:sz="0" w:space="0" w:color="auto"/>
      </w:divBdr>
    </w:div>
    <w:div w:id="68887996">
      <w:bodyDiv w:val="1"/>
      <w:marLeft w:val="0"/>
      <w:marRight w:val="0"/>
      <w:marTop w:val="0"/>
      <w:marBottom w:val="0"/>
      <w:divBdr>
        <w:top w:val="none" w:sz="0" w:space="0" w:color="auto"/>
        <w:left w:val="none" w:sz="0" w:space="0" w:color="auto"/>
        <w:bottom w:val="none" w:sz="0" w:space="0" w:color="auto"/>
        <w:right w:val="none" w:sz="0" w:space="0" w:color="auto"/>
      </w:divBdr>
    </w:div>
    <w:div w:id="101650957">
      <w:bodyDiv w:val="1"/>
      <w:marLeft w:val="0"/>
      <w:marRight w:val="0"/>
      <w:marTop w:val="0"/>
      <w:marBottom w:val="0"/>
      <w:divBdr>
        <w:top w:val="none" w:sz="0" w:space="0" w:color="auto"/>
        <w:left w:val="none" w:sz="0" w:space="0" w:color="auto"/>
        <w:bottom w:val="none" w:sz="0" w:space="0" w:color="auto"/>
        <w:right w:val="none" w:sz="0" w:space="0" w:color="auto"/>
      </w:divBdr>
    </w:div>
    <w:div w:id="110707340">
      <w:bodyDiv w:val="1"/>
      <w:marLeft w:val="0"/>
      <w:marRight w:val="0"/>
      <w:marTop w:val="0"/>
      <w:marBottom w:val="0"/>
      <w:divBdr>
        <w:top w:val="none" w:sz="0" w:space="0" w:color="auto"/>
        <w:left w:val="none" w:sz="0" w:space="0" w:color="auto"/>
        <w:bottom w:val="none" w:sz="0" w:space="0" w:color="auto"/>
        <w:right w:val="none" w:sz="0" w:space="0" w:color="auto"/>
      </w:divBdr>
    </w:div>
    <w:div w:id="116991378">
      <w:bodyDiv w:val="1"/>
      <w:marLeft w:val="0"/>
      <w:marRight w:val="0"/>
      <w:marTop w:val="0"/>
      <w:marBottom w:val="0"/>
      <w:divBdr>
        <w:top w:val="none" w:sz="0" w:space="0" w:color="auto"/>
        <w:left w:val="none" w:sz="0" w:space="0" w:color="auto"/>
        <w:bottom w:val="none" w:sz="0" w:space="0" w:color="auto"/>
        <w:right w:val="none" w:sz="0" w:space="0" w:color="auto"/>
      </w:divBdr>
    </w:div>
    <w:div w:id="126050770">
      <w:bodyDiv w:val="1"/>
      <w:marLeft w:val="0"/>
      <w:marRight w:val="0"/>
      <w:marTop w:val="0"/>
      <w:marBottom w:val="0"/>
      <w:divBdr>
        <w:top w:val="none" w:sz="0" w:space="0" w:color="auto"/>
        <w:left w:val="none" w:sz="0" w:space="0" w:color="auto"/>
        <w:bottom w:val="none" w:sz="0" w:space="0" w:color="auto"/>
        <w:right w:val="none" w:sz="0" w:space="0" w:color="auto"/>
      </w:divBdr>
    </w:div>
    <w:div w:id="127749803">
      <w:bodyDiv w:val="1"/>
      <w:marLeft w:val="0"/>
      <w:marRight w:val="0"/>
      <w:marTop w:val="0"/>
      <w:marBottom w:val="0"/>
      <w:divBdr>
        <w:top w:val="none" w:sz="0" w:space="0" w:color="auto"/>
        <w:left w:val="none" w:sz="0" w:space="0" w:color="auto"/>
        <w:bottom w:val="none" w:sz="0" w:space="0" w:color="auto"/>
        <w:right w:val="none" w:sz="0" w:space="0" w:color="auto"/>
      </w:divBdr>
    </w:div>
    <w:div w:id="128476895">
      <w:bodyDiv w:val="1"/>
      <w:marLeft w:val="0"/>
      <w:marRight w:val="0"/>
      <w:marTop w:val="0"/>
      <w:marBottom w:val="0"/>
      <w:divBdr>
        <w:top w:val="none" w:sz="0" w:space="0" w:color="auto"/>
        <w:left w:val="none" w:sz="0" w:space="0" w:color="auto"/>
        <w:bottom w:val="none" w:sz="0" w:space="0" w:color="auto"/>
        <w:right w:val="none" w:sz="0" w:space="0" w:color="auto"/>
      </w:divBdr>
    </w:div>
    <w:div w:id="143208783">
      <w:bodyDiv w:val="1"/>
      <w:marLeft w:val="0"/>
      <w:marRight w:val="0"/>
      <w:marTop w:val="0"/>
      <w:marBottom w:val="0"/>
      <w:divBdr>
        <w:top w:val="none" w:sz="0" w:space="0" w:color="auto"/>
        <w:left w:val="none" w:sz="0" w:space="0" w:color="auto"/>
        <w:bottom w:val="none" w:sz="0" w:space="0" w:color="auto"/>
        <w:right w:val="none" w:sz="0" w:space="0" w:color="auto"/>
      </w:divBdr>
    </w:div>
    <w:div w:id="148836286">
      <w:bodyDiv w:val="1"/>
      <w:marLeft w:val="0"/>
      <w:marRight w:val="0"/>
      <w:marTop w:val="0"/>
      <w:marBottom w:val="0"/>
      <w:divBdr>
        <w:top w:val="none" w:sz="0" w:space="0" w:color="auto"/>
        <w:left w:val="none" w:sz="0" w:space="0" w:color="auto"/>
        <w:bottom w:val="none" w:sz="0" w:space="0" w:color="auto"/>
        <w:right w:val="none" w:sz="0" w:space="0" w:color="auto"/>
      </w:divBdr>
    </w:div>
    <w:div w:id="156458337">
      <w:bodyDiv w:val="1"/>
      <w:marLeft w:val="0"/>
      <w:marRight w:val="0"/>
      <w:marTop w:val="0"/>
      <w:marBottom w:val="0"/>
      <w:divBdr>
        <w:top w:val="none" w:sz="0" w:space="0" w:color="auto"/>
        <w:left w:val="none" w:sz="0" w:space="0" w:color="auto"/>
        <w:bottom w:val="none" w:sz="0" w:space="0" w:color="auto"/>
        <w:right w:val="none" w:sz="0" w:space="0" w:color="auto"/>
      </w:divBdr>
    </w:div>
    <w:div w:id="161816055">
      <w:bodyDiv w:val="1"/>
      <w:marLeft w:val="0"/>
      <w:marRight w:val="0"/>
      <w:marTop w:val="0"/>
      <w:marBottom w:val="0"/>
      <w:divBdr>
        <w:top w:val="none" w:sz="0" w:space="0" w:color="auto"/>
        <w:left w:val="none" w:sz="0" w:space="0" w:color="auto"/>
        <w:bottom w:val="none" w:sz="0" w:space="0" w:color="auto"/>
        <w:right w:val="none" w:sz="0" w:space="0" w:color="auto"/>
      </w:divBdr>
    </w:div>
    <w:div w:id="206795503">
      <w:bodyDiv w:val="1"/>
      <w:marLeft w:val="0"/>
      <w:marRight w:val="0"/>
      <w:marTop w:val="0"/>
      <w:marBottom w:val="0"/>
      <w:divBdr>
        <w:top w:val="none" w:sz="0" w:space="0" w:color="auto"/>
        <w:left w:val="none" w:sz="0" w:space="0" w:color="auto"/>
        <w:bottom w:val="none" w:sz="0" w:space="0" w:color="auto"/>
        <w:right w:val="none" w:sz="0" w:space="0" w:color="auto"/>
      </w:divBdr>
    </w:div>
    <w:div w:id="219293596">
      <w:bodyDiv w:val="1"/>
      <w:marLeft w:val="0"/>
      <w:marRight w:val="0"/>
      <w:marTop w:val="0"/>
      <w:marBottom w:val="0"/>
      <w:divBdr>
        <w:top w:val="none" w:sz="0" w:space="0" w:color="auto"/>
        <w:left w:val="none" w:sz="0" w:space="0" w:color="auto"/>
        <w:bottom w:val="none" w:sz="0" w:space="0" w:color="auto"/>
        <w:right w:val="none" w:sz="0" w:space="0" w:color="auto"/>
      </w:divBdr>
    </w:div>
    <w:div w:id="236021145">
      <w:bodyDiv w:val="1"/>
      <w:marLeft w:val="0"/>
      <w:marRight w:val="0"/>
      <w:marTop w:val="0"/>
      <w:marBottom w:val="0"/>
      <w:divBdr>
        <w:top w:val="none" w:sz="0" w:space="0" w:color="auto"/>
        <w:left w:val="none" w:sz="0" w:space="0" w:color="auto"/>
        <w:bottom w:val="none" w:sz="0" w:space="0" w:color="auto"/>
        <w:right w:val="none" w:sz="0" w:space="0" w:color="auto"/>
      </w:divBdr>
    </w:div>
    <w:div w:id="236676522">
      <w:bodyDiv w:val="1"/>
      <w:marLeft w:val="0"/>
      <w:marRight w:val="0"/>
      <w:marTop w:val="0"/>
      <w:marBottom w:val="0"/>
      <w:divBdr>
        <w:top w:val="none" w:sz="0" w:space="0" w:color="auto"/>
        <w:left w:val="none" w:sz="0" w:space="0" w:color="auto"/>
        <w:bottom w:val="none" w:sz="0" w:space="0" w:color="auto"/>
        <w:right w:val="none" w:sz="0" w:space="0" w:color="auto"/>
      </w:divBdr>
    </w:div>
    <w:div w:id="238054507">
      <w:bodyDiv w:val="1"/>
      <w:marLeft w:val="0"/>
      <w:marRight w:val="0"/>
      <w:marTop w:val="0"/>
      <w:marBottom w:val="0"/>
      <w:divBdr>
        <w:top w:val="none" w:sz="0" w:space="0" w:color="auto"/>
        <w:left w:val="none" w:sz="0" w:space="0" w:color="auto"/>
        <w:bottom w:val="none" w:sz="0" w:space="0" w:color="auto"/>
        <w:right w:val="none" w:sz="0" w:space="0" w:color="auto"/>
      </w:divBdr>
    </w:div>
    <w:div w:id="241376693">
      <w:bodyDiv w:val="1"/>
      <w:marLeft w:val="0"/>
      <w:marRight w:val="0"/>
      <w:marTop w:val="0"/>
      <w:marBottom w:val="0"/>
      <w:divBdr>
        <w:top w:val="none" w:sz="0" w:space="0" w:color="auto"/>
        <w:left w:val="none" w:sz="0" w:space="0" w:color="auto"/>
        <w:bottom w:val="none" w:sz="0" w:space="0" w:color="auto"/>
        <w:right w:val="none" w:sz="0" w:space="0" w:color="auto"/>
      </w:divBdr>
    </w:div>
    <w:div w:id="246578123">
      <w:bodyDiv w:val="1"/>
      <w:marLeft w:val="0"/>
      <w:marRight w:val="0"/>
      <w:marTop w:val="0"/>
      <w:marBottom w:val="0"/>
      <w:divBdr>
        <w:top w:val="none" w:sz="0" w:space="0" w:color="auto"/>
        <w:left w:val="none" w:sz="0" w:space="0" w:color="auto"/>
        <w:bottom w:val="none" w:sz="0" w:space="0" w:color="auto"/>
        <w:right w:val="none" w:sz="0" w:space="0" w:color="auto"/>
      </w:divBdr>
    </w:div>
    <w:div w:id="250698740">
      <w:bodyDiv w:val="1"/>
      <w:marLeft w:val="0"/>
      <w:marRight w:val="0"/>
      <w:marTop w:val="0"/>
      <w:marBottom w:val="0"/>
      <w:divBdr>
        <w:top w:val="none" w:sz="0" w:space="0" w:color="auto"/>
        <w:left w:val="none" w:sz="0" w:space="0" w:color="auto"/>
        <w:bottom w:val="none" w:sz="0" w:space="0" w:color="auto"/>
        <w:right w:val="none" w:sz="0" w:space="0" w:color="auto"/>
      </w:divBdr>
    </w:div>
    <w:div w:id="251593579">
      <w:bodyDiv w:val="1"/>
      <w:marLeft w:val="0"/>
      <w:marRight w:val="0"/>
      <w:marTop w:val="0"/>
      <w:marBottom w:val="0"/>
      <w:divBdr>
        <w:top w:val="none" w:sz="0" w:space="0" w:color="auto"/>
        <w:left w:val="none" w:sz="0" w:space="0" w:color="auto"/>
        <w:bottom w:val="none" w:sz="0" w:space="0" w:color="auto"/>
        <w:right w:val="none" w:sz="0" w:space="0" w:color="auto"/>
      </w:divBdr>
    </w:div>
    <w:div w:id="257444116">
      <w:bodyDiv w:val="1"/>
      <w:marLeft w:val="0"/>
      <w:marRight w:val="0"/>
      <w:marTop w:val="0"/>
      <w:marBottom w:val="0"/>
      <w:divBdr>
        <w:top w:val="none" w:sz="0" w:space="0" w:color="auto"/>
        <w:left w:val="none" w:sz="0" w:space="0" w:color="auto"/>
        <w:bottom w:val="none" w:sz="0" w:space="0" w:color="auto"/>
        <w:right w:val="none" w:sz="0" w:space="0" w:color="auto"/>
      </w:divBdr>
    </w:div>
    <w:div w:id="264578820">
      <w:bodyDiv w:val="1"/>
      <w:marLeft w:val="0"/>
      <w:marRight w:val="0"/>
      <w:marTop w:val="0"/>
      <w:marBottom w:val="0"/>
      <w:divBdr>
        <w:top w:val="none" w:sz="0" w:space="0" w:color="auto"/>
        <w:left w:val="none" w:sz="0" w:space="0" w:color="auto"/>
        <w:bottom w:val="none" w:sz="0" w:space="0" w:color="auto"/>
        <w:right w:val="none" w:sz="0" w:space="0" w:color="auto"/>
      </w:divBdr>
    </w:div>
    <w:div w:id="267742717">
      <w:bodyDiv w:val="1"/>
      <w:marLeft w:val="0"/>
      <w:marRight w:val="0"/>
      <w:marTop w:val="0"/>
      <w:marBottom w:val="0"/>
      <w:divBdr>
        <w:top w:val="none" w:sz="0" w:space="0" w:color="auto"/>
        <w:left w:val="none" w:sz="0" w:space="0" w:color="auto"/>
        <w:bottom w:val="none" w:sz="0" w:space="0" w:color="auto"/>
        <w:right w:val="none" w:sz="0" w:space="0" w:color="auto"/>
      </w:divBdr>
    </w:div>
    <w:div w:id="275527702">
      <w:bodyDiv w:val="1"/>
      <w:marLeft w:val="0"/>
      <w:marRight w:val="0"/>
      <w:marTop w:val="0"/>
      <w:marBottom w:val="0"/>
      <w:divBdr>
        <w:top w:val="none" w:sz="0" w:space="0" w:color="auto"/>
        <w:left w:val="none" w:sz="0" w:space="0" w:color="auto"/>
        <w:bottom w:val="none" w:sz="0" w:space="0" w:color="auto"/>
        <w:right w:val="none" w:sz="0" w:space="0" w:color="auto"/>
      </w:divBdr>
    </w:div>
    <w:div w:id="322395888">
      <w:bodyDiv w:val="1"/>
      <w:marLeft w:val="0"/>
      <w:marRight w:val="0"/>
      <w:marTop w:val="0"/>
      <w:marBottom w:val="0"/>
      <w:divBdr>
        <w:top w:val="none" w:sz="0" w:space="0" w:color="auto"/>
        <w:left w:val="none" w:sz="0" w:space="0" w:color="auto"/>
        <w:bottom w:val="none" w:sz="0" w:space="0" w:color="auto"/>
        <w:right w:val="none" w:sz="0" w:space="0" w:color="auto"/>
      </w:divBdr>
    </w:div>
    <w:div w:id="330717786">
      <w:bodyDiv w:val="1"/>
      <w:marLeft w:val="0"/>
      <w:marRight w:val="0"/>
      <w:marTop w:val="0"/>
      <w:marBottom w:val="0"/>
      <w:divBdr>
        <w:top w:val="none" w:sz="0" w:space="0" w:color="auto"/>
        <w:left w:val="none" w:sz="0" w:space="0" w:color="auto"/>
        <w:bottom w:val="none" w:sz="0" w:space="0" w:color="auto"/>
        <w:right w:val="none" w:sz="0" w:space="0" w:color="auto"/>
      </w:divBdr>
    </w:div>
    <w:div w:id="356464595">
      <w:bodyDiv w:val="1"/>
      <w:marLeft w:val="0"/>
      <w:marRight w:val="0"/>
      <w:marTop w:val="0"/>
      <w:marBottom w:val="0"/>
      <w:divBdr>
        <w:top w:val="none" w:sz="0" w:space="0" w:color="auto"/>
        <w:left w:val="none" w:sz="0" w:space="0" w:color="auto"/>
        <w:bottom w:val="none" w:sz="0" w:space="0" w:color="auto"/>
        <w:right w:val="none" w:sz="0" w:space="0" w:color="auto"/>
      </w:divBdr>
    </w:div>
    <w:div w:id="372770189">
      <w:bodyDiv w:val="1"/>
      <w:marLeft w:val="0"/>
      <w:marRight w:val="0"/>
      <w:marTop w:val="0"/>
      <w:marBottom w:val="0"/>
      <w:divBdr>
        <w:top w:val="none" w:sz="0" w:space="0" w:color="auto"/>
        <w:left w:val="none" w:sz="0" w:space="0" w:color="auto"/>
        <w:bottom w:val="none" w:sz="0" w:space="0" w:color="auto"/>
        <w:right w:val="none" w:sz="0" w:space="0" w:color="auto"/>
      </w:divBdr>
    </w:div>
    <w:div w:id="374431066">
      <w:bodyDiv w:val="1"/>
      <w:marLeft w:val="0"/>
      <w:marRight w:val="0"/>
      <w:marTop w:val="0"/>
      <w:marBottom w:val="0"/>
      <w:divBdr>
        <w:top w:val="none" w:sz="0" w:space="0" w:color="auto"/>
        <w:left w:val="none" w:sz="0" w:space="0" w:color="auto"/>
        <w:bottom w:val="none" w:sz="0" w:space="0" w:color="auto"/>
        <w:right w:val="none" w:sz="0" w:space="0" w:color="auto"/>
      </w:divBdr>
    </w:div>
    <w:div w:id="383256194">
      <w:bodyDiv w:val="1"/>
      <w:marLeft w:val="0"/>
      <w:marRight w:val="0"/>
      <w:marTop w:val="0"/>
      <w:marBottom w:val="0"/>
      <w:divBdr>
        <w:top w:val="none" w:sz="0" w:space="0" w:color="auto"/>
        <w:left w:val="none" w:sz="0" w:space="0" w:color="auto"/>
        <w:bottom w:val="none" w:sz="0" w:space="0" w:color="auto"/>
        <w:right w:val="none" w:sz="0" w:space="0" w:color="auto"/>
      </w:divBdr>
    </w:div>
    <w:div w:id="388964754">
      <w:bodyDiv w:val="1"/>
      <w:marLeft w:val="0"/>
      <w:marRight w:val="0"/>
      <w:marTop w:val="0"/>
      <w:marBottom w:val="0"/>
      <w:divBdr>
        <w:top w:val="none" w:sz="0" w:space="0" w:color="auto"/>
        <w:left w:val="none" w:sz="0" w:space="0" w:color="auto"/>
        <w:bottom w:val="none" w:sz="0" w:space="0" w:color="auto"/>
        <w:right w:val="none" w:sz="0" w:space="0" w:color="auto"/>
      </w:divBdr>
    </w:div>
    <w:div w:id="392895637">
      <w:bodyDiv w:val="1"/>
      <w:marLeft w:val="0"/>
      <w:marRight w:val="0"/>
      <w:marTop w:val="0"/>
      <w:marBottom w:val="0"/>
      <w:divBdr>
        <w:top w:val="none" w:sz="0" w:space="0" w:color="auto"/>
        <w:left w:val="none" w:sz="0" w:space="0" w:color="auto"/>
        <w:bottom w:val="none" w:sz="0" w:space="0" w:color="auto"/>
        <w:right w:val="none" w:sz="0" w:space="0" w:color="auto"/>
      </w:divBdr>
    </w:div>
    <w:div w:id="397242667">
      <w:bodyDiv w:val="1"/>
      <w:marLeft w:val="0"/>
      <w:marRight w:val="0"/>
      <w:marTop w:val="0"/>
      <w:marBottom w:val="0"/>
      <w:divBdr>
        <w:top w:val="none" w:sz="0" w:space="0" w:color="auto"/>
        <w:left w:val="none" w:sz="0" w:space="0" w:color="auto"/>
        <w:bottom w:val="none" w:sz="0" w:space="0" w:color="auto"/>
        <w:right w:val="none" w:sz="0" w:space="0" w:color="auto"/>
      </w:divBdr>
    </w:div>
    <w:div w:id="444270612">
      <w:bodyDiv w:val="1"/>
      <w:marLeft w:val="0"/>
      <w:marRight w:val="0"/>
      <w:marTop w:val="0"/>
      <w:marBottom w:val="0"/>
      <w:divBdr>
        <w:top w:val="none" w:sz="0" w:space="0" w:color="auto"/>
        <w:left w:val="none" w:sz="0" w:space="0" w:color="auto"/>
        <w:bottom w:val="none" w:sz="0" w:space="0" w:color="auto"/>
        <w:right w:val="none" w:sz="0" w:space="0" w:color="auto"/>
      </w:divBdr>
    </w:div>
    <w:div w:id="454255616">
      <w:bodyDiv w:val="1"/>
      <w:marLeft w:val="0"/>
      <w:marRight w:val="0"/>
      <w:marTop w:val="0"/>
      <w:marBottom w:val="0"/>
      <w:divBdr>
        <w:top w:val="none" w:sz="0" w:space="0" w:color="auto"/>
        <w:left w:val="none" w:sz="0" w:space="0" w:color="auto"/>
        <w:bottom w:val="none" w:sz="0" w:space="0" w:color="auto"/>
        <w:right w:val="none" w:sz="0" w:space="0" w:color="auto"/>
      </w:divBdr>
    </w:div>
    <w:div w:id="476411246">
      <w:bodyDiv w:val="1"/>
      <w:marLeft w:val="0"/>
      <w:marRight w:val="0"/>
      <w:marTop w:val="0"/>
      <w:marBottom w:val="0"/>
      <w:divBdr>
        <w:top w:val="none" w:sz="0" w:space="0" w:color="auto"/>
        <w:left w:val="none" w:sz="0" w:space="0" w:color="auto"/>
        <w:bottom w:val="none" w:sz="0" w:space="0" w:color="auto"/>
        <w:right w:val="none" w:sz="0" w:space="0" w:color="auto"/>
      </w:divBdr>
    </w:div>
    <w:div w:id="481459622">
      <w:bodyDiv w:val="1"/>
      <w:marLeft w:val="0"/>
      <w:marRight w:val="0"/>
      <w:marTop w:val="0"/>
      <w:marBottom w:val="0"/>
      <w:divBdr>
        <w:top w:val="none" w:sz="0" w:space="0" w:color="auto"/>
        <w:left w:val="none" w:sz="0" w:space="0" w:color="auto"/>
        <w:bottom w:val="none" w:sz="0" w:space="0" w:color="auto"/>
        <w:right w:val="none" w:sz="0" w:space="0" w:color="auto"/>
      </w:divBdr>
    </w:div>
    <w:div w:id="497579358">
      <w:bodyDiv w:val="1"/>
      <w:marLeft w:val="0"/>
      <w:marRight w:val="0"/>
      <w:marTop w:val="0"/>
      <w:marBottom w:val="0"/>
      <w:divBdr>
        <w:top w:val="none" w:sz="0" w:space="0" w:color="auto"/>
        <w:left w:val="none" w:sz="0" w:space="0" w:color="auto"/>
        <w:bottom w:val="none" w:sz="0" w:space="0" w:color="auto"/>
        <w:right w:val="none" w:sz="0" w:space="0" w:color="auto"/>
      </w:divBdr>
    </w:div>
    <w:div w:id="523248354">
      <w:bodyDiv w:val="1"/>
      <w:marLeft w:val="0"/>
      <w:marRight w:val="0"/>
      <w:marTop w:val="0"/>
      <w:marBottom w:val="0"/>
      <w:divBdr>
        <w:top w:val="none" w:sz="0" w:space="0" w:color="auto"/>
        <w:left w:val="none" w:sz="0" w:space="0" w:color="auto"/>
        <w:bottom w:val="none" w:sz="0" w:space="0" w:color="auto"/>
        <w:right w:val="none" w:sz="0" w:space="0" w:color="auto"/>
      </w:divBdr>
    </w:div>
    <w:div w:id="535313991">
      <w:bodyDiv w:val="1"/>
      <w:marLeft w:val="0"/>
      <w:marRight w:val="0"/>
      <w:marTop w:val="0"/>
      <w:marBottom w:val="0"/>
      <w:divBdr>
        <w:top w:val="none" w:sz="0" w:space="0" w:color="auto"/>
        <w:left w:val="none" w:sz="0" w:space="0" w:color="auto"/>
        <w:bottom w:val="none" w:sz="0" w:space="0" w:color="auto"/>
        <w:right w:val="none" w:sz="0" w:space="0" w:color="auto"/>
      </w:divBdr>
    </w:div>
    <w:div w:id="548689839">
      <w:bodyDiv w:val="1"/>
      <w:marLeft w:val="0"/>
      <w:marRight w:val="0"/>
      <w:marTop w:val="0"/>
      <w:marBottom w:val="0"/>
      <w:divBdr>
        <w:top w:val="none" w:sz="0" w:space="0" w:color="auto"/>
        <w:left w:val="none" w:sz="0" w:space="0" w:color="auto"/>
        <w:bottom w:val="none" w:sz="0" w:space="0" w:color="auto"/>
        <w:right w:val="none" w:sz="0" w:space="0" w:color="auto"/>
      </w:divBdr>
    </w:div>
    <w:div w:id="636841417">
      <w:bodyDiv w:val="1"/>
      <w:marLeft w:val="0"/>
      <w:marRight w:val="0"/>
      <w:marTop w:val="0"/>
      <w:marBottom w:val="0"/>
      <w:divBdr>
        <w:top w:val="none" w:sz="0" w:space="0" w:color="auto"/>
        <w:left w:val="none" w:sz="0" w:space="0" w:color="auto"/>
        <w:bottom w:val="none" w:sz="0" w:space="0" w:color="auto"/>
        <w:right w:val="none" w:sz="0" w:space="0" w:color="auto"/>
      </w:divBdr>
    </w:div>
    <w:div w:id="650135319">
      <w:bodyDiv w:val="1"/>
      <w:marLeft w:val="0"/>
      <w:marRight w:val="0"/>
      <w:marTop w:val="0"/>
      <w:marBottom w:val="0"/>
      <w:divBdr>
        <w:top w:val="none" w:sz="0" w:space="0" w:color="auto"/>
        <w:left w:val="none" w:sz="0" w:space="0" w:color="auto"/>
        <w:bottom w:val="none" w:sz="0" w:space="0" w:color="auto"/>
        <w:right w:val="none" w:sz="0" w:space="0" w:color="auto"/>
      </w:divBdr>
    </w:div>
    <w:div w:id="651567424">
      <w:bodyDiv w:val="1"/>
      <w:marLeft w:val="0"/>
      <w:marRight w:val="0"/>
      <w:marTop w:val="0"/>
      <w:marBottom w:val="0"/>
      <w:divBdr>
        <w:top w:val="none" w:sz="0" w:space="0" w:color="auto"/>
        <w:left w:val="none" w:sz="0" w:space="0" w:color="auto"/>
        <w:bottom w:val="none" w:sz="0" w:space="0" w:color="auto"/>
        <w:right w:val="none" w:sz="0" w:space="0" w:color="auto"/>
      </w:divBdr>
    </w:div>
    <w:div w:id="654996951">
      <w:bodyDiv w:val="1"/>
      <w:marLeft w:val="0"/>
      <w:marRight w:val="0"/>
      <w:marTop w:val="0"/>
      <w:marBottom w:val="0"/>
      <w:divBdr>
        <w:top w:val="none" w:sz="0" w:space="0" w:color="auto"/>
        <w:left w:val="none" w:sz="0" w:space="0" w:color="auto"/>
        <w:bottom w:val="none" w:sz="0" w:space="0" w:color="auto"/>
        <w:right w:val="none" w:sz="0" w:space="0" w:color="auto"/>
      </w:divBdr>
    </w:div>
    <w:div w:id="680619988">
      <w:bodyDiv w:val="1"/>
      <w:marLeft w:val="0"/>
      <w:marRight w:val="0"/>
      <w:marTop w:val="0"/>
      <w:marBottom w:val="0"/>
      <w:divBdr>
        <w:top w:val="none" w:sz="0" w:space="0" w:color="auto"/>
        <w:left w:val="none" w:sz="0" w:space="0" w:color="auto"/>
        <w:bottom w:val="none" w:sz="0" w:space="0" w:color="auto"/>
        <w:right w:val="none" w:sz="0" w:space="0" w:color="auto"/>
      </w:divBdr>
    </w:div>
    <w:div w:id="684211199">
      <w:bodyDiv w:val="1"/>
      <w:marLeft w:val="0"/>
      <w:marRight w:val="0"/>
      <w:marTop w:val="0"/>
      <w:marBottom w:val="0"/>
      <w:divBdr>
        <w:top w:val="none" w:sz="0" w:space="0" w:color="auto"/>
        <w:left w:val="none" w:sz="0" w:space="0" w:color="auto"/>
        <w:bottom w:val="none" w:sz="0" w:space="0" w:color="auto"/>
        <w:right w:val="none" w:sz="0" w:space="0" w:color="auto"/>
      </w:divBdr>
    </w:div>
    <w:div w:id="687682530">
      <w:bodyDiv w:val="1"/>
      <w:marLeft w:val="0"/>
      <w:marRight w:val="0"/>
      <w:marTop w:val="0"/>
      <w:marBottom w:val="0"/>
      <w:divBdr>
        <w:top w:val="none" w:sz="0" w:space="0" w:color="auto"/>
        <w:left w:val="none" w:sz="0" w:space="0" w:color="auto"/>
        <w:bottom w:val="none" w:sz="0" w:space="0" w:color="auto"/>
        <w:right w:val="none" w:sz="0" w:space="0" w:color="auto"/>
      </w:divBdr>
    </w:div>
    <w:div w:id="702900975">
      <w:bodyDiv w:val="1"/>
      <w:marLeft w:val="0"/>
      <w:marRight w:val="0"/>
      <w:marTop w:val="0"/>
      <w:marBottom w:val="0"/>
      <w:divBdr>
        <w:top w:val="none" w:sz="0" w:space="0" w:color="auto"/>
        <w:left w:val="none" w:sz="0" w:space="0" w:color="auto"/>
        <w:bottom w:val="none" w:sz="0" w:space="0" w:color="auto"/>
        <w:right w:val="none" w:sz="0" w:space="0" w:color="auto"/>
      </w:divBdr>
    </w:div>
    <w:div w:id="715004060">
      <w:bodyDiv w:val="1"/>
      <w:marLeft w:val="0"/>
      <w:marRight w:val="0"/>
      <w:marTop w:val="0"/>
      <w:marBottom w:val="0"/>
      <w:divBdr>
        <w:top w:val="none" w:sz="0" w:space="0" w:color="auto"/>
        <w:left w:val="none" w:sz="0" w:space="0" w:color="auto"/>
        <w:bottom w:val="none" w:sz="0" w:space="0" w:color="auto"/>
        <w:right w:val="none" w:sz="0" w:space="0" w:color="auto"/>
      </w:divBdr>
    </w:div>
    <w:div w:id="728042392">
      <w:bodyDiv w:val="1"/>
      <w:marLeft w:val="0"/>
      <w:marRight w:val="0"/>
      <w:marTop w:val="0"/>
      <w:marBottom w:val="0"/>
      <w:divBdr>
        <w:top w:val="none" w:sz="0" w:space="0" w:color="auto"/>
        <w:left w:val="none" w:sz="0" w:space="0" w:color="auto"/>
        <w:bottom w:val="none" w:sz="0" w:space="0" w:color="auto"/>
        <w:right w:val="none" w:sz="0" w:space="0" w:color="auto"/>
      </w:divBdr>
    </w:div>
    <w:div w:id="736828255">
      <w:bodyDiv w:val="1"/>
      <w:marLeft w:val="0"/>
      <w:marRight w:val="0"/>
      <w:marTop w:val="0"/>
      <w:marBottom w:val="0"/>
      <w:divBdr>
        <w:top w:val="none" w:sz="0" w:space="0" w:color="auto"/>
        <w:left w:val="none" w:sz="0" w:space="0" w:color="auto"/>
        <w:bottom w:val="none" w:sz="0" w:space="0" w:color="auto"/>
        <w:right w:val="none" w:sz="0" w:space="0" w:color="auto"/>
      </w:divBdr>
    </w:div>
    <w:div w:id="753017998">
      <w:bodyDiv w:val="1"/>
      <w:marLeft w:val="0"/>
      <w:marRight w:val="0"/>
      <w:marTop w:val="0"/>
      <w:marBottom w:val="0"/>
      <w:divBdr>
        <w:top w:val="none" w:sz="0" w:space="0" w:color="auto"/>
        <w:left w:val="none" w:sz="0" w:space="0" w:color="auto"/>
        <w:bottom w:val="none" w:sz="0" w:space="0" w:color="auto"/>
        <w:right w:val="none" w:sz="0" w:space="0" w:color="auto"/>
      </w:divBdr>
    </w:div>
    <w:div w:id="795025229">
      <w:bodyDiv w:val="1"/>
      <w:marLeft w:val="0"/>
      <w:marRight w:val="0"/>
      <w:marTop w:val="0"/>
      <w:marBottom w:val="0"/>
      <w:divBdr>
        <w:top w:val="none" w:sz="0" w:space="0" w:color="auto"/>
        <w:left w:val="none" w:sz="0" w:space="0" w:color="auto"/>
        <w:bottom w:val="none" w:sz="0" w:space="0" w:color="auto"/>
        <w:right w:val="none" w:sz="0" w:space="0" w:color="auto"/>
      </w:divBdr>
    </w:div>
    <w:div w:id="824468720">
      <w:bodyDiv w:val="1"/>
      <w:marLeft w:val="0"/>
      <w:marRight w:val="0"/>
      <w:marTop w:val="0"/>
      <w:marBottom w:val="0"/>
      <w:divBdr>
        <w:top w:val="none" w:sz="0" w:space="0" w:color="auto"/>
        <w:left w:val="none" w:sz="0" w:space="0" w:color="auto"/>
        <w:bottom w:val="none" w:sz="0" w:space="0" w:color="auto"/>
        <w:right w:val="none" w:sz="0" w:space="0" w:color="auto"/>
      </w:divBdr>
    </w:div>
    <w:div w:id="832339359">
      <w:bodyDiv w:val="1"/>
      <w:marLeft w:val="0"/>
      <w:marRight w:val="0"/>
      <w:marTop w:val="0"/>
      <w:marBottom w:val="0"/>
      <w:divBdr>
        <w:top w:val="none" w:sz="0" w:space="0" w:color="auto"/>
        <w:left w:val="none" w:sz="0" w:space="0" w:color="auto"/>
        <w:bottom w:val="none" w:sz="0" w:space="0" w:color="auto"/>
        <w:right w:val="none" w:sz="0" w:space="0" w:color="auto"/>
      </w:divBdr>
    </w:div>
    <w:div w:id="840581245">
      <w:bodyDiv w:val="1"/>
      <w:marLeft w:val="0"/>
      <w:marRight w:val="0"/>
      <w:marTop w:val="0"/>
      <w:marBottom w:val="0"/>
      <w:divBdr>
        <w:top w:val="none" w:sz="0" w:space="0" w:color="auto"/>
        <w:left w:val="none" w:sz="0" w:space="0" w:color="auto"/>
        <w:bottom w:val="none" w:sz="0" w:space="0" w:color="auto"/>
        <w:right w:val="none" w:sz="0" w:space="0" w:color="auto"/>
      </w:divBdr>
    </w:div>
    <w:div w:id="848569276">
      <w:bodyDiv w:val="1"/>
      <w:marLeft w:val="0"/>
      <w:marRight w:val="0"/>
      <w:marTop w:val="0"/>
      <w:marBottom w:val="0"/>
      <w:divBdr>
        <w:top w:val="none" w:sz="0" w:space="0" w:color="auto"/>
        <w:left w:val="none" w:sz="0" w:space="0" w:color="auto"/>
        <w:bottom w:val="none" w:sz="0" w:space="0" w:color="auto"/>
        <w:right w:val="none" w:sz="0" w:space="0" w:color="auto"/>
      </w:divBdr>
    </w:div>
    <w:div w:id="849829591">
      <w:bodyDiv w:val="1"/>
      <w:marLeft w:val="0"/>
      <w:marRight w:val="0"/>
      <w:marTop w:val="0"/>
      <w:marBottom w:val="0"/>
      <w:divBdr>
        <w:top w:val="none" w:sz="0" w:space="0" w:color="auto"/>
        <w:left w:val="none" w:sz="0" w:space="0" w:color="auto"/>
        <w:bottom w:val="none" w:sz="0" w:space="0" w:color="auto"/>
        <w:right w:val="none" w:sz="0" w:space="0" w:color="auto"/>
      </w:divBdr>
    </w:div>
    <w:div w:id="857499951">
      <w:bodyDiv w:val="1"/>
      <w:marLeft w:val="0"/>
      <w:marRight w:val="0"/>
      <w:marTop w:val="0"/>
      <w:marBottom w:val="0"/>
      <w:divBdr>
        <w:top w:val="none" w:sz="0" w:space="0" w:color="auto"/>
        <w:left w:val="none" w:sz="0" w:space="0" w:color="auto"/>
        <w:bottom w:val="none" w:sz="0" w:space="0" w:color="auto"/>
        <w:right w:val="none" w:sz="0" w:space="0" w:color="auto"/>
      </w:divBdr>
    </w:div>
    <w:div w:id="859583423">
      <w:bodyDiv w:val="1"/>
      <w:marLeft w:val="0"/>
      <w:marRight w:val="0"/>
      <w:marTop w:val="0"/>
      <w:marBottom w:val="0"/>
      <w:divBdr>
        <w:top w:val="none" w:sz="0" w:space="0" w:color="auto"/>
        <w:left w:val="none" w:sz="0" w:space="0" w:color="auto"/>
        <w:bottom w:val="none" w:sz="0" w:space="0" w:color="auto"/>
        <w:right w:val="none" w:sz="0" w:space="0" w:color="auto"/>
      </w:divBdr>
    </w:div>
    <w:div w:id="870337051">
      <w:bodyDiv w:val="1"/>
      <w:marLeft w:val="0"/>
      <w:marRight w:val="0"/>
      <w:marTop w:val="0"/>
      <w:marBottom w:val="0"/>
      <w:divBdr>
        <w:top w:val="none" w:sz="0" w:space="0" w:color="auto"/>
        <w:left w:val="none" w:sz="0" w:space="0" w:color="auto"/>
        <w:bottom w:val="none" w:sz="0" w:space="0" w:color="auto"/>
        <w:right w:val="none" w:sz="0" w:space="0" w:color="auto"/>
      </w:divBdr>
    </w:div>
    <w:div w:id="876048360">
      <w:bodyDiv w:val="1"/>
      <w:marLeft w:val="0"/>
      <w:marRight w:val="0"/>
      <w:marTop w:val="0"/>
      <w:marBottom w:val="0"/>
      <w:divBdr>
        <w:top w:val="none" w:sz="0" w:space="0" w:color="auto"/>
        <w:left w:val="none" w:sz="0" w:space="0" w:color="auto"/>
        <w:bottom w:val="none" w:sz="0" w:space="0" w:color="auto"/>
        <w:right w:val="none" w:sz="0" w:space="0" w:color="auto"/>
      </w:divBdr>
    </w:div>
    <w:div w:id="876090286">
      <w:bodyDiv w:val="1"/>
      <w:marLeft w:val="0"/>
      <w:marRight w:val="0"/>
      <w:marTop w:val="0"/>
      <w:marBottom w:val="0"/>
      <w:divBdr>
        <w:top w:val="none" w:sz="0" w:space="0" w:color="auto"/>
        <w:left w:val="none" w:sz="0" w:space="0" w:color="auto"/>
        <w:bottom w:val="none" w:sz="0" w:space="0" w:color="auto"/>
        <w:right w:val="none" w:sz="0" w:space="0" w:color="auto"/>
      </w:divBdr>
    </w:div>
    <w:div w:id="879711370">
      <w:bodyDiv w:val="1"/>
      <w:marLeft w:val="0"/>
      <w:marRight w:val="0"/>
      <w:marTop w:val="0"/>
      <w:marBottom w:val="0"/>
      <w:divBdr>
        <w:top w:val="none" w:sz="0" w:space="0" w:color="auto"/>
        <w:left w:val="none" w:sz="0" w:space="0" w:color="auto"/>
        <w:bottom w:val="none" w:sz="0" w:space="0" w:color="auto"/>
        <w:right w:val="none" w:sz="0" w:space="0" w:color="auto"/>
      </w:divBdr>
    </w:div>
    <w:div w:id="903371420">
      <w:bodyDiv w:val="1"/>
      <w:marLeft w:val="0"/>
      <w:marRight w:val="0"/>
      <w:marTop w:val="0"/>
      <w:marBottom w:val="0"/>
      <w:divBdr>
        <w:top w:val="none" w:sz="0" w:space="0" w:color="auto"/>
        <w:left w:val="none" w:sz="0" w:space="0" w:color="auto"/>
        <w:bottom w:val="none" w:sz="0" w:space="0" w:color="auto"/>
        <w:right w:val="none" w:sz="0" w:space="0" w:color="auto"/>
      </w:divBdr>
    </w:div>
    <w:div w:id="904994421">
      <w:bodyDiv w:val="1"/>
      <w:marLeft w:val="0"/>
      <w:marRight w:val="0"/>
      <w:marTop w:val="0"/>
      <w:marBottom w:val="0"/>
      <w:divBdr>
        <w:top w:val="none" w:sz="0" w:space="0" w:color="auto"/>
        <w:left w:val="none" w:sz="0" w:space="0" w:color="auto"/>
        <w:bottom w:val="none" w:sz="0" w:space="0" w:color="auto"/>
        <w:right w:val="none" w:sz="0" w:space="0" w:color="auto"/>
      </w:divBdr>
    </w:div>
    <w:div w:id="922449268">
      <w:bodyDiv w:val="1"/>
      <w:marLeft w:val="0"/>
      <w:marRight w:val="0"/>
      <w:marTop w:val="0"/>
      <w:marBottom w:val="0"/>
      <w:divBdr>
        <w:top w:val="none" w:sz="0" w:space="0" w:color="auto"/>
        <w:left w:val="none" w:sz="0" w:space="0" w:color="auto"/>
        <w:bottom w:val="none" w:sz="0" w:space="0" w:color="auto"/>
        <w:right w:val="none" w:sz="0" w:space="0" w:color="auto"/>
      </w:divBdr>
    </w:div>
    <w:div w:id="932402181">
      <w:bodyDiv w:val="1"/>
      <w:marLeft w:val="0"/>
      <w:marRight w:val="0"/>
      <w:marTop w:val="0"/>
      <w:marBottom w:val="0"/>
      <w:divBdr>
        <w:top w:val="none" w:sz="0" w:space="0" w:color="auto"/>
        <w:left w:val="none" w:sz="0" w:space="0" w:color="auto"/>
        <w:bottom w:val="none" w:sz="0" w:space="0" w:color="auto"/>
        <w:right w:val="none" w:sz="0" w:space="0" w:color="auto"/>
      </w:divBdr>
    </w:div>
    <w:div w:id="934744976">
      <w:bodyDiv w:val="1"/>
      <w:marLeft w:val="0"/>
      <w:marRight w:val="0"/>
      <w:marTop w:val="0"/>
      <w:marBottom w:val="0"/>
      <w:divBdr>
        <w:top w:val="none" w:sz="0" w:space="0" w:color="auto"/>
        <w:left w:val="none" w:sz="0" w:space="0" w:color="auto"/>
        <w:bottom w:val="none" w:sz="0" w:space="0" w:color="auto"/>
        <w:right w:val="none" w:sz="0" w:space="0" w:color="auto"/>
      </w:divBdr>
    </w:div>
    <w:div w:id="949701296">
      <w:bodyDiv w:val="1"/>
      <w:marLeft w:val="0"/>
      <w:marRight w:val="0"/>
      <w:marTop w:val="0"/>
      <w:marBottom w:val="0"/>
      <w:divBdr>
        <w:top w:val="none" w:sz="0" w:space="0" w:color="auto"/>
        <w:left w:val="none" w:sz="0" w:space="0" w:color="auto"/>
        <w:bottom w:val="none" w:sz="0" w:space="0" w:color="auto"/>
        <w:right w:val="none" w:sz="0" w:space="0" w:color="auto"/>
      </w:divBdr>
    </w:div>
    <w:div w:id="952250642">
      <w:bodyDiv w:val="1"/>
      <w:marLeft w:val="0"/>
      <w:marRight w:val="0"/>
      <w:marTop w:val="0"/>
      <w:marBottom w:val="0"/>
      <w:divBdr>
        <w:top w:val="none" w:sz="0" w:space="0" w:color="auto"/>
        <w:left w:val="none" w:sz="0" w:space="0" w:color="auto"/>
        <w:bottom w:val="none" w:sz="0" w:space="0" w:color="auto"/>
        <w:right w:val="none" w:sz="0" w:space="0" w:color="auto"/>
      </w:divBdr>
    </w:div>
    <w:div w:id="971058352">
      <w:bodyDiv w:val="1"/>
      <w:marLeft w:val="0"/>
      <w:marRight w:val="0"/>
      <w:marTop w:val="0"/>
      <w:marBottom w:val="0"/>
      <w:divBdr>
        <w:top w:val="none" w:sz="0" w:space="0" w:color="auto"/>
        <w:left w:val="none" w:sz="0" w:space="0" w:color="auto"/>
        <w:bottom w:val="none" w:sz="0" w:space="0" w:color="auto"/>
        <w:right w:val="none" w:sz="0" w:space="0" w:color="auto"/>
      </w:divBdr>
    </w:div>
    <w:div w:id="980234179">
      <w:bodyDiv w:val="1"/>
      <w:marLeft w:val="0"/>
      <w:marRight w:val="0"/>
      <w:marTop w:val="0"/>
      <w:marBottom w:val="0"/>
      <w:divBdr>
        <w:top w:val="none" w:sz="0" w:space="0" w:color="auto"/>
        <w:left w:val="none" w:sz="0" w:space="0" w:color="auto"/>
        <w:bottom w:val="none" w:sz="0" w:space="0" w:color="auto"/>
        <w:right w:val="none" w:sz="0" w:space="0" w:color="auto"/>
      </w:divBdr>
    </w:div>
    <w:div w:id="983700886">
      <w:bodyDiv w:val="1"/>
      <w:marLeft w:val="0"/>
      <w:marRight w:val="0"/>
      <w:marTop w:val="0"/>
      <w:marBottom w:val="0"/>
      <w:divBdr>
        <w:top w:val="none" w:sz="0" w:space="0" w:color="auto"/>
        <w:left w:val="none" w:sz="0" w:space="0" w:color="auto"/>
        <w:bottom w:val="none" w:sz="0" w:space="0" w:color="auto"/>
        <w:right w:val="none" w:sz="0" w:space="0" w:color="auto"/>
      </w:divBdr>
    </w:div>
    <w:div w:id="988635465">
      <w:bodyDiv w:val="1"/>
      <w:marLeft w:val="0"/>
      <w:marRight w:val="0"/>
      <w:marTop w:val="0"/>
      <w:marBottom w:val="0"/>
      <w:divBdr>
        <w:top w:val="none" w:sz="0" w:space="0" w:color="auto"/>
        <w:left w:val="none" w:sz="0" w:space="0" w:color="auto"/>
        <w:bottom w:val="none" w:sz="0" w:space="0" w:color="auto"/>
        <w:right w:val="none" w:sz="0" w:space="0" w:color="auto"/>
      </w:divBdr>
    </w:div>
    <w:div w:id="988826375">
      <w:bodyDiv w:val="1"/>
      <w:marLeft w:val="0"/>
      <w:marRight w:val="0"/>
      <w:marTop w:val="0"/>
      <w:marBottom w:val="0"/>
      <w:divBdr>
        <w:top w:val="none" w:sz="0" w:space="0" w:color="auto"/>
        <w:left w:val="none" w:sz="0" w:space="0" w:color="auto"/>
        <w:bottom w:val="none" w:sz="0" w:space="0" w:color="auto"/>
        <w:right w:val="none" w:sz="0" w:space="0" w:color="auto"/>
      </w:divBdr>
    </w:div>
    <w:div w:id="1032726745">
      <w:bodyDiv w:val="1"/>
      <w:marLeft w:val="0"/>
      <w:marRight w:val="0"/>
      <w:marTop w:val="0"/>
      <w:marBottom w:val="0"/>
      <w:divBdr>
        <w:top w:val="none" w:sz="0" w:space="0" w:color="auto"/>
        <w:left w:val="none" w:sz="0" w:space="0" w:color="auto"/>
        <w:bottom w:val="none" w:sz="0" w:space="0" w:color="auto"/>
        <w:right w:val="none" w:sz="0" w:space="0" w:color="auto"/>
      </w:divBdr>
    </w:div>
    <w:div w:id="1036925366">
      <w:bodyDiv w:val="1"/>
      <w:marLeft w:val="0"/>
      <w:marRight w:val="0"/>
      <w:marTop w:val="0"/>
      <w:marBottom w:val="0"/>
      <w:divBdr>
        <w:top w:val="none" w:sz="0" w:space="0" w:color="auto"/>
        <w:left w:val="none" w:sz="0" w:space="0" w:color="auto"/>
        <w:bottom w:val="none" w:sz="0" w:space="0" w:color="auto"/>
        <w:right w:val="none" w:sz="0" w:space="0" w:color="auto"/>
      </w:divBdr>
    </w:div>
    <w:div w:id="1042100696">
      <w:bodyDiv w:val="1"/>
      <w:marLeft w:val="0"/>
      <w:marRight w:val="0"/>
      <w:marTop w:val="0"/>
      <w:marBottom w:val="0"/>
      <w:divBdr>
        <w:top w:val="none" w:sz="0" w:space="0" w:color="auto"/>
        <w:left w:val="none" w:sz="0" w:space="0" w:color="auto"/>
        <w:bottom w:val="none" w:sz="0" w:space="0" w:color="auto"/>
        <w:right w:val="none" w:sz="0" w:space="0" w:color="auto"/>
      </w:divBdr>
    </w:div>
    <w:div w:id="1054040890">
      <w:bodyDiv w:val="1"/>
      <w:marLeft w:val="0"/>
      <w:marRight w:val="0"/>
      <w:marTop w:val="0"/>
      <w:marBottom w:val="0"/>
      <w:divBdr>
        <w:top w:val="none" w:sz="0" w:space="0" w:color="auto"/>
        <w:left w:val="none" w:sz="0" w:space="0" w:color="auto"/>
        <w:bottom w:val="none" w:sz="0" w:space="0" w:color="auto"/>
        <w:right w:val="none" w:sz="0" w:space="0" w:color="auto"/>
      </w:divBdr>
    </w:div>
    <w:div w:id="1068573095">
      <w:bodyDiv w:val="1"/>
      <w:marLeft w:val="0"/>
      <w:marRight w:val="0"/>
      <w:marTop w:val="0"/>
      <w:marBottom w:val="0"/>
      <w:divBdr>
        <w:top w:val="none" w:sz="0" w:space="0" w:color="auto"/>
        <w:left w:val="none" w:sz="0" w:space="0" w:color="auto"/>
        <w:bottom w:val="none" w:sz="0" w:space="0" w:color="auto"/>
        <w:right w:val="none" w:sz="0" w:space="0" w:color="auto"/>
      </w:divBdr>
    </w:div>
    <w:div w:id="1083720935">
      <w:bodyDiv w:val="1"/>
      <w:marLeft w:val="0"/>
      <w:marRight w:val="0"/>
      <w:marTop w:val="0"/>
      <w:marBottom w:val="0"/>
      <w:divBdr>
        <w:top w:val="none" w:sz="0" w:space="0" w:color="auto"/>
        <w:left w:val="none" w:sz="0" w:space="0" w:color="auto"/>
        <w:bottom w:val="none" w:sz="0" w:space="0" w:color="auto"/>
        <w:right w:val="none" w:sz="0" w:space="0" w:color="auto"/>
      </w:divBdr>
    </w:div>
    <w:div w:id="1092163840">
      <w:bodyDiv w:val="1"/>
      <w:marLeft w:val="0"/>
      <w:marRight w:val="0"/>
      <w:marTop w:val="0"/>
      <w:marBottom w:val="0"/>
      <w:divBdr>
        <w:top w:val="none" w:sz="0" w:space="0" w:color="auto"/>
        <w:left w:val="none" w:sz="0" w:space="0" w:color="auto"/>
        <w:bottom w:val="none" w:sz="0" w:space="0" w:color="auto"/>
        <w:right w:val="none" w:sz="0" w:space="0" w:color="auto"/>
      </w:divBdr>
    </w:div>
    <w:div w:id="1101947190">
      <w:bodyDiv w:val="1"/>
      <w:marLeft w:val="0"/>
      <w:marRight w:val="0"/>
      <w:marTop w:val="0"/>
      <w:marBottom w:val="0"/>
      <w:divBdr>
        <w:top w:val="none" w:sz="0" w:space="0" w:color="auto"/>
        <w:left w:val="none" w:sz="0" w:space="0" w:color="auto"/>
        <w:bottom w:val="none" w:sz="0" w:space="0" w:color="auto"/>
        <w:right w:val="none" w:sz="0" w:space="0" w:color="auto"/>
      </w:divBdr>
    </w:div>
    <w:div w:id="1141268013">
      <w:bodyDiv w:val="1"/>
      <w:marLeft w:val="0"/>
      <w:marRight w:val="0"/>
      <w:marTop w:val="0"/>
      <w:marBottom w:val="0"/>
      <w:divBdr>
        <w:top w:val="none" w:sz="0" w:space="0" w:color="auto"/>
        <w:left w:val="none" w:sz="0" w:space="0" w:color="auto"/>
        <w:bottom w:val="none" w:sz="0" w:space="0" w:color="auto"/>
        <w:right w:val="none" w:sz="0" w:space="0" w:color="auto"/>
      </w:divBdr>
    </w:div>
    <w:div w:id="1141535597">
      <w:bodyDiv w:val="1"/>
      <w:marLeft w:val="0"/>
      <w:marRight w:val="0"/>
      <w:marTop w:val="0"/>
      <w:marBottom w:val="0"/>
      <w:divBdr>
        <w:top w:val="none" w:sz="0" w:space="0" w:color="auto"/>
        <w:left w:val="none" w:sz="0" w:space="0" w:color="auto"/>
        <w:bottom w:val="none" w:sz="0" w:space="0" w:color="auto"/>
        <w:right w:val="none" w:sz="0" w:space="0" w:color="auto"/>
      </w:divBdr>
    </w:div>
    <w:div w:id="1186165821">
      <w:bodyDiv w:val="1"/>
      <w:marLeft w:val="0"/>
      <w:marRight w:val="0"/>
      <w:marTop w:val="0"/>
      <w:marBottom w:val="0"/>
      <w:divBdr>
        <w:top w:val="none" w:sz="0" w:space="0" w:color="auto"/>
        <w:left w:val="none" w:sz="0" w:space="0" w:color="auto"/>
        <w:bottom w:val="none" w:sz="0" w:space="0" w:color="auto"/>
        <w:right w:val="none" w:sz="0" w:space="0" w:color="auto"/>
      </w:divBdr>
    </w:div>
    <w:div w:id="1205798171">
      <w:bodyDiv w:val="1"/>
      <w:marLeft w:val="0"/>
      <w:marRight w:val="0"/>
      <w:marTop w:val="0"/>
      <w:marBottom w:val="0"/>
      <w:divBdr>
        <w:top w:val="none" w:sz="0" w:space="0" w:color="auto"/>
        <w:left w:val="none" w:sz="0" w:space="0" w:color="auto"/>
        <w:bottom w:val="none" w:sz="0" w:space="0" w:color="auto"/>
        <w:right w:val="none" w:sz="0" w:space="0" w:color="auto"/>
      </w:divBdr>
    </w:div>
    <w:div w:id="1208833041">
      <w:bodyDiv w:val="1"/>
      <w:marLeft w:val="0"/>
      <w:marRight w:val="0"/>
      <w:marTop w:val="0"/>
      <w:marBottom w:val="0"/>
      <w:divBdr>
        <w:top w:val="none" w:sz="0" w:space="0" w:color="auto"/>
        <w:left w:val="none" w:sz="0" w:space="0" w:color="auto"/>
        <w:bottom w:val="none" w:sz="0" w:space="0" w:color="auto"/>
        <w:right w:val="none" w:sz="0" w:space="0" w:color="auto"/>
      </w:divBdr>
    </w:div>
    <w:div w:id="1214929600">
      <w:bodyDiv w:val="1"/>
      <w:marLeft w:val="0"/>
      <w:marRight w:val="0"/>
      <w:marTop w:val="0"/>
      <w:marBottom w:val="0"/>
      <w:divBdr>
        <w:top w:val="none" w:sz="0" w:space="0" w:color="auto"/>
        <w:left w:val="none" w:sz="0" w:space="0" w:color="auto"/>
        <w:bottom w:val="none" w:sz="0" w:space="0" w:color="auto"/>
        <w:right w:val="none" w:sz="0" w:space="0" w:color="auto"/>
      </w:divBdr>
    </w:div>
    <w:div w:id="1215197302">
      <w:bodyDiv w:val="1"/>
      <w:marLeft w:val="0"/>
      <w:marRight w:val="0"/>
      <w:marTop w:val="0"/>
      <w:marBottom w:val="0"/>
      <w:divBdr>
        <w:top w:val="none" w:sz="0" w:space="0" w:color="auto"/>
        <w:left w:val="none" w:sz="0" w:space="0" w:color="auto"/>
        <w:bottom w:val="none" w:sz="0" w:space="0" w:color="auto"/>
        <w:right w:val="none" w:sz="0" w:space="0" w:color="auto"/>
      </w:divBdr>
    </w:div>
    <w:div w:id="1217888187">
      <w:bodyDiv w:val="1"/>
      <w:marLeft w:val="0"/>
      <w:marRight w:val="0"/>
      <w:marTop w:val="0"/>
      <w:marBottom w:val="0"/>
      <w:divBdr>
        <w:top w:val="none" w:sz="0" w:space="0" w:color="auto"/>
        <w:left w:val="none" w:sz="0" w:space="0" w:color="auto"/>
        <w:bottom w:val="none" w:sz="0" w:space="0" w:color="auto"/>
        <w:right w:val="none" w:sz="0" w:space="0" w:color="auto"/>
      </w:divBdr>
    </w:div>
    <w:div w:id="1238173356">
      <w:bodyDiv w:val="1"/>
      <w:marLeft w:val="0"/>
      <w:marRight w:val="0"/>
      <w:marTop w:val="0"/>
      <w:marBottom w:val="0"/>
      <w:divBdr>
        <w:top w:val="none" w:sz="0" w:space="0" w:color="auto"/>
        <w:left w:val="none" w:sz="0" w:space="0" w:color="auto"/>
        <w:bottom w:val="none" w:sz="0" w:space="0" w:color="auto"/>
        <w:right w:val="none" w:sz="0" w:space="0" w:color="auto"/>
      </w:divBdr>
    </w:div>
    <w:div w:id="1240555818">
      <w:bodyDiv w:val="1"/>
      <w:marLeft w:val="0"/>
      <w:marRight w:val="0"/>
      <w:marTop w:val="0"/>
      <w:marBottom w:val="0"/>
      <w:divBdr>
        <w:top w:val="none" w:sz="0" w:space="0" w:color="auto"/>
        <w:left w:val="none" w:sz="0" w:space="0" w:color="auto"/>
        <w:bottom w:val="none" w:sz="0" w:space="0" w:color="auto"/>
        <w:right w:val="none" w:sz="0" w:space="0" w:color="auto"/>
      </w:divBdr>
    </w:div>
    <w:div w:id="1245725747">
      <w:bodyDiv w:val="1"/>
      <w:marLeft w:val="0"/>
      <w:marRight w:val="0"/>
      <w:marTop w:val="0"/>
      <w:marBottom w:val="0"/>
      <w:divBdr>
        <w:top w:val="none" w:sz="0" w:space="0" w:color="auto"/>
        <w:left w:val="none" w:sz="0" w:space="0" w:color="auto"/>
        <w:bottom w:val="none" w:sz="0" w:space="0" w:color="auto"/>
        <w:right w:val="none" w:sz="0" w:space="0" w:color="auto"/>
      </w:divBdr>
    </w:div>
    <w:div w:id="1247226320">
      <w:bodyDiv w:val="1"/>
      <w:marLeft w:val="0"/>
      <w:marRight w:val="0"/>
      <w:marTop w:val="0"/>
      <w:marBottom w:val="0"/>
      <w:divBdr>
        <w:top w:val="none" w:sz="0" w:space="0" w:color="auto"/>
        <w:left w:val="none" w:sz="0" w:space="0" w:color="auto"/>
        <w:bottom w:val="none" w:sz="0" w:space="0" w:color="auto"/>
        <w:right w:val="none" w:sz="0" w:space="0" w:color="auto"/>
      </w:divBdr>
    </w:div>
    <w:div w:id="1265923310">
      <w:bodyDiv w:val="1"/>
      <w:marLeft w:val="0"/>
      <w:marRight w:val="0"/>
      <w:marTop w:val="0"/>
      <w:marBottom w:val="0"/>
      <w:divBdr>
        <w:top w:val="none" w:sz="0" w:space="0" w:color="auto"/>
        <w:left w:val="none" w:sz="0" w:space="0" w:color="auto"/>
        <w:bottom w:val="none" w:sz="0" w:space="0" w:color="auto"/>
        <w:right w:val="none" w:sz="0" w:space="0" w:color="auto"/>
      </w:divBdr>
    </w:div>
    <w:div w:id="1277443905">
      <w:bodyDiv w:val="1"/>
      <w:marLeft w:val="0"/>
      <w:marRight w:val="0"/>
      <w:marTop w:val="0"/>
      <w:marBottom w:val="0"/>
      <w:divBdr>
        <w:top w:val="none" w:sz="0" w:space="0" w:color="auto"/>
        <w:left w:val="none" w:sz="0" w:space="0" w:color="auto"/>
        <w:bottom w:val="none" w:sz="0" w:space="0" w:color="auto"/>
        <w:right w:val="none" w:sz="0" w:space="0" w:color="auto"/>
      </w:divBdr>
    </w:div>
    <w:div w:id="1283196852">
      <w:bodyDiv w:val="1"/>
      <w:marLeft w:val="0"/>
      <w:marRight w:val="0"/>
      <w:marTop w:val="0"/>
      <w:marBottom w:val="0"/>
      <w:divBdr>
        <w:top w:val="none" w:sz="0" w:space="0" w:color="auto"/>
        <w:left w:val="none" w:sz="0" w:space="0" w:color="auto"/>
        <w:bottom w:val="none" w:sz="0" w:space="0" w:color="auto"/>
        <w:right w:val="none" w:sz="0" w:space="0" w:color="auto"/>
      </w:divBdr>
    </w:div>
    <w:div w:id="1292635184">
      <w:bodyDiv w:val="1"/>
      <w:marLeft w:val="0"/>
      <w:marRight w:val="0"/>
      <w:marTop w:val="0"/>
      <w:marBottom w:val="0"/>
      <w:divBdr>
        <w:top w:val="none" w:sz="0" w:space="0" w:color="auto"/>
        <w:left w:val="none" w:sz="0" w:space="0" w:color="auto"/>
        <w:bottom w:val="none" w:sz="0" w:space="0" w:color="auto"/>
        <w:right w:val="none" w:sz="0" w:space="0" w:color="auto"/>
      </w:divBdr>
    </w:div>
    <w:div w:id="1305961432">
      <w:bodyDiv w:val="1"/>
      <w:marLeft w:val="0"/>
      <w:marRight w:val="0"/>
      <w:marTop w:val="0"/>
      <w:marBottom w:val="0"/>
      <w:divBdr>
        <w:top w:val="none" w:sz="0" w:space="0" w:color="auto"/>
        <w:left w:val="none" w:sz="0" w:space="0" w:color="auto"/>
        <w:bottom w:val="none" w:sz="0" w:space="0" w:color="auto"/>
        <w:right w:val="none" w:sz="0" w:space="0" w:color="auto"/>
      </w:divBdr>
    </w:div>
    <w:div w:id="1313943327">
      <w:bodyDiv w:val="1"/>
      <w:marLeft w:val="0"/>
      <w:marRight w:val="0"/>
      <w:marTop w:val="0"/>
      <w:marBottom w:val="0"/>
      <w:divBdr>
        <w:top w:val="none" w:sz="0" w:space="0" w:color="auto"/>
        <w:left w:val="none" w:sz="0" w:space="0" w:color="auto"/>
        <w:bottom w:val="none" w:sz="0" w:space="0" w:color="auto"/>
        <w:right w:val="none" w:sz="0" w:space="0" w:color="auto"/>
      </w:divBdr>
    </w:div>
    <w:div w:id="1338458897">
      <w:bodyDiv w:val="1"/>
      <w:marLeft w:val="0"/>
      <w:marRight w:val="0"/>
      <w:marTop w:val="0"/>
      <w:marBottom w:val="0"/>
      <w:divBdr>
        <w:top w:val="none" w:sz="0" w:space="0" w:color="auto"/>
        <w:left w:val="none" w:sz="0" w:space="0" w:color="auto"/>
        <w:bottom w:val="none" w:sz="0" w:space="0" w:color="auto"/>
        <w:right w:val="none" w:sz="0" w:space="0" w:color="auto"/>
      </w:divBdr>
    </w:div>
    <w:div w:id="1358971319">
      <w:bodyDiv w:val="1"/>
      <w:marLeft w:val="0"/>
      <w:marRight w:val="0"/>
      <w:marTop w:val="0"/>
      <w:marBottom w:val="0"/>
      <w:divBdr>
        <w:top w:val="none" w:sz="0" w:space="0" w:color="auto"/>
        <w:left w:val="none" w:sz="0" w:space="0" w:color="auto"/>
        <w:bottom w:val="none" w:sz="0" w:space="0" w:color="auto"/>
        <w:right w:val="none" w:sz="0" w:space="0" w:color="auto"/>
      </w:divBdr>
    </w:div>
    <w:div w:id="1383166912">
      <w:bodyDiv w:val="1"/>
      <w:marLeft w:val="0"/>
      <w:marRight w:val="0"/>
      <w:marTop w:val="0"/>
      <w:marBottom w:val="0"/>
      <w:divBdr>
        <w:top w:val="none" w:sz="0" w:space="0" w:color="auto"/>
        <w:left w:val="none" w:sz="0" w:space="0" w:color="auto"/>
        <w:bottom w:val="none" w:sz="0" w:space="0" w:color="auto"/>
        <w:right w:val="none" w:sz="0" w:space="0" w:color="auto"/>
      </w:divBdr>
    </w:div>
    <w:div w:id="1383211944">
      <w:bodyDiv w:val="1"/>
      <w:marLeft w:val="0"/>
      <w:marRight w:val="0"/>
      <w:marTop w:val="0"/>
      <w:marBottom w:val="0"/>
      <w:divBdr>
        <w:top w:val="none" w:sz="0" w:space="0" w:color="auto"/>
        <w:left w:val="none" w:sz="0" w:space="0" w:color="auto"/>
        <w:bottom w:val="none" w:sz="0" w:space="0" w:color="auto"/>
        <w:right w:val="none" w:sz="0" w:space="0" w:color="auto"/>
      </w:divBdr>
    </w:div>
    <w:div w:id="1389575236">
      <w:bodyDiv w:val="1"/>
      <w:marLeft w:val="0"/>
      <w:marRight w:val="0"/>
      <w:marTop w:val="0"/>
      <w:marBottom w:val="0"/>
      <w:divBdr>
        <w:top w:val="none" w:sz="0" w:space="0" w:color="auto"/>
        <w:left w:val="none" w:sz="0" w:space="0" w:color="auto"/>
        <w:bottom w:val="none" w:sz="0" w:space="0" w:color="auto"/>
        <w:right w:val="none" w:sz="0" w:space="0" w:color="auto"/>
      </w:divBdr>
    </w:div>
    <w:div w:id="1402823854">
      <w:bodyDiv w:val="1"/>
      <w:marLeft w:val="0"/>
      <w:marRight w:val="0"/>
      <w:marTop w:val="0"/>
      <w:marBottom w:val="0"/>
      <w:divBdr>
        <w:top w:val="none" w:sz="0" w:space="0" w:color="auto"/>
        <w:left w:val="none" w:sz="0" w:space="0" w:color="auto"/>
        <w:bottom w:val="none" w:sz="0" w:space="0" w:color="auto"/>
        <w:right w:val="none" w:sz="0" w:space="0" w:color="auto"/>
      </w:divBdr>
    </w:div>
    <w:div w:id="1407805517">
      <w:bodyDiv w:val="1"/>
      <w:marLeft w:val="0"/>
      <w:marRight w:val="0"/>
      <w:marTop w:val="0"/>
      <w:marBottom w:val="0"/>
      <w:divBdr>
        <w:top w:val="none" w:sz="0" w:space="0" w:color="auto"/>
        <w:left w:val="none" w:sz="0" w:space="0" w:color="auto"/>
        <w:bottom w:val="none" w:sz="0" w:space="0" w:color="auto"/>
        <w:right w:val="none" w:sz="0" w:space="0" w:color="auto"/>
      </w:divBdr>
    </w:div>
    <w:div w:id="1409111412">
      <w:bodyDiv w:val="1"/>
      <w:marLeft w:val="0"/>
      <w:marRight w:val="0"/>
      <w:marTop w:val="0"/>
      <w:marBottom w:val="0"/>
      <w:divBdr>
        <w:top w:val="none" w:sz="0" w:space="0" w:color="auto"/>
        <w:left w:val="none" w:sz="0" w:space="0" w:color="auto"/>
        <w:bottom w:val="none" w:sz="0" w:space="0" w:color="auto"/>
        <w:right w:val="none" w:sz="0" w:space="0" w:color="auto"/>
      </w:divBdr>
    </w:div>
    <w:div w:id="1446465299">
      <w:bodyDiv w:val="1"/>
      <w:marLeft w:val="0"/>
      <w:marRight w:val="0"/>
      <w:marTop w:val="0"/>
      <w:marBottom w:val="0"/>
      <w:divBdr>
        <w:top w:val="none" w:sz="0" w:space="0" w:color="auto"/>
        <w:left w:val="none" w:sz="0" w:space="0" w:color="auto"/>
        <w:bottom w:val="none" w:sz="0" w:space="0" w:color="auto"/>
        <w:right w:val="none" w:sz="0" w:space="0" w:color="auto"/>
      </w:divBdr>
    </w:div>
    <w:div w:id="1455103346">
      <w:bodyDiv w:val="1"/>
      <w:marLeft w:val="0"/>
      <w:marRight w:val="0"/>
      <w:marTop w:val="0"/>
      <w:marBottom w:val="0"/>
      <w:divBdr>
        <w:top w:val="none" w:sz="0" w:space="0" w:color="auto"/>
        <w:left w:val="none" w:sz="0" w:space="0" w:color="auto"/>
        <w:bottom w:val="none" w:sz="0" w:space="0" w:color="auto"/>
        <w:right w:val="none" w:sz="0" w:space="0" w:color="auto"/>
      </w:divBdr>
    </w:div>
    <w:div w:id="1463692677">
      <w:bodyDiv w:val="1"/>
      <w:marLeft w:val="0"/>
      <w:marRight w:val="0"/>
      <w:marTop w:val="0"/>
      <w:marBottom w:val="0"/>
      <w:divBdr>
        <w:top w:val="none" w:sz="0" w:space="0" w:color="auto"/>
        <w:left w:val="none" w:sz="0" w:space="0" w:color="auto"/>
        <w:bottom w:val="none" w:sz="0" w:space="0" w:color="auto"/>
        <w:right w:val="none" w:sz="0" w:space="0" w:color="auto"/>
      </w:divBdr>
    </w:div>
    <w:div w:id="1468551290">
      <w:bodyDiv w:val="1"/>
      <w:marLeft w:val="0"/>
      <w:marRight w:val="0"/>
      <w:marTop w:val="0"/>
      <w:marBottom w:val="0"/>
      <w:divBdr>
        <w:top w:val="none" w:sz="0" w:space="0" w:color="auto"/>
        <w:left w:val="none" w:sz="0" w:space="0" w:color="auto"/>
        <w:bottom w:val="none" w:sz="0" w:space="0" w:color="auto"/>
        <w:right w:val="none" w:sz="0" w:space="0" w:color="auto"/>
      </w:divBdr>
    </w:div>
    <w:div w:id="1495419228">
      <w:bodyDiv w:val="1"/>
      <w:marLeft w:val="0"/>
      <w:marRight w:val="0"/>
      <w:marTop w:val="0"/>
      <w:marBottom w:val="0"/>
      <w:divBdr>
        <w:top w:val="none" w:sz="0" w:space="0" w:color="auto"/>
        <w:left w:val="none" w:sz="0" w:space="0" w:color="auto"/>
        <w:bottom w:val="none" w:sz="0" w:space="0" w:color="auto"/>
        <w:right w:val="none" w:sz="0" w:space="0" w:color="auto"/>
      </w:divBdr>
    </w:div>
    <w:div w:id="1501002553">
      <w:bodyDiv w:val="1"/>
      <w:marLeft w:val="0"/>
      <w:marRight w:val="0"/>
      <w:marTop w:val="0"/>
      <w:marBottom w:val="0"/>
      <w:divBdr>
        <w:top w:val="none" w:sz="0" w:space="0" w:color="auto"/>
        <w:left w:val="none" w:sz="0" w:space="0" w:color="auto"/>
        <w:bottom w:val="none" w:sz="0" w:space="0" w:color="auto"/>
        <w:right w:val="none" w:sz="0" w:space="0" w:color="auto"/>
      </w:divBdr>
    </w:div>
    <w:div w:id="1521168045">
      <w:bodyDiv w:val="1"/>
      <w:marLeft w:val="0"/>
      <w:marRight w:val="0"/>
      <w:marTop w:val="0"/>
      <w:marBottom w:val="0"/>
      <w:divBdr>
        <w:top w:val="none" w:sz="0" w:space="0" w:color="auto"/>
        <w:left w:val="none" w:sz="0" w:space="0" w:color="auto"/>
        <w:bottom w:val="none" w:sz="0" w:space="0" w:color="auto"/>
        <w:right w:val="none" w:sz="0" w:space="0" w:color="auto"/>
      </w:divBdr>
    </w:div>
    <w:div w:id="1523590997">
      <w:bodyDiv w:val="1"/>
      <w:marLeft w:val="0"/>
      <w:marRight w:val="0"/>
      <w:marTop w:val="0"/>
      <w:marBottom w:val="0"/>
      <w:divBdr>
        <w:top w:val="none" w:sz="0" w:space="0" w:color="auto"/>
        <w:left w:val="none" w:sz="0" w:space="0" w:color="auto"/>
        <w:bottom w:val="none" w:sz="0" w:space="0" w:color="auto"/>
        <w:right w:val="none" w:sz="0" w:space="0" w:color="auto"/>
      </w:divBdr>
    </w:div>
    <w:div w:id="1524514851">
      <w:bodyDiv w:val="1"/>
      <w:marLeft w:val="0"/>
      <w:marRight w:val="0"/>
      <w:marTop w:val="0"/>
      <w:marBottom w:val="0"/>
      <w:divBdr>
        <w:top w:val="none" w:sz="0" w:space="0" w:color="auto"/>
        <w:left w:val="none" w:sz="0" w:space="0" w:color="auto"/>
        <w:bottom w:val="none" w:sz="0" w:space="0" w:color="auto"/>
        <w:right w:val="none" w:sz="0" w:space="0" w:color="auto"/>
      </w:divBdr>
    </w:div>
    <w:div w:id="1554269967">
      <w:bodyDiv w:val="1"/>
      <w:marLeft w:val="0"/>
      <w:marRight w:val="0"/>
      <w:marTop w:val="0"/>
      <w:marBottom w:val="0"/>
      <w:divBdr>
        <w:top w:val="none" w:sz="0" w:space="0" w:color="auto"/>
        <w:left w:val="none" w:sz="0" w:space="0" w:color="auto"/>
        <w:bottom w:val="none" w:sz="0" w:space="0" w:color="auto"/>
        <w:right w:val="none" w:sz="0" w:space="0" w:color="auto"/>
      </w:divBdr>
    </w:div>
    <w:div w:id="1618751726">
      <w:bodyDiv w:val="1"/>
      <w:marLeft w:val="0"/>
      <w:marRight w:val="0"/>
      <w:marTop w:val="0"/>
      <w:marBottom w:val="0"/>
      <w:divBdr>
        <w:top w:val="none" w:sz="0" w:space="0" w:color="auto"/>
        <w:left w:val="none" w:sz="0" w:space="0" w:color="auto"/>
        <w:bottom w:val="none" w:sz="0" w:space="0" w:color="auto"/>
        <w:right w:val="none" w:sz="0" w:space="0" w:color="auto"/>
      </w:divBdr>
    </w:div>
    <w:div w:id="1619222013">
      <w:bodyDiv w:val="1"/>
      <w:marLeft w:val="0"/>
      <w:marRight w:val="0"/>
      <w:marTop w:val="0"/>
      <w:marBottom w:val="0"/>
      <w:divBdr>
        <w:top w:val="none" w:sz="0" w:space="0" w:color="auto"/>
        <w:left w:val="none" w:sz="0" w:space="0" w:color="auto"/>
        <w:bottom w:val="none" w:sz="0" w:space="0" w:color="auto"/>
        <w:right w:val="none" w:sz="0" w:space="0" w:color="auto"/>
      </w:divBdr>
    </w:div>
    <w:div w:id="1625884615">
      <w:bodyDiv w:val="1"/>
      <w:marLeft w:val="0"/>
      <w:marRight w:val="0"/>
      <w:marTop w:val="0"/>
      <w:marBottom w:val="0"/>
      <w:divBdr>
        <w:top w:val="none" w:sz="0" w:space="0" w:color="auto"/>
        <w:left w:val="none" w:sz="0" w:space="0" w:color="auto"/>
        <w:bottom w:val="none" w:sz="0" w:space="0" w:color="auto"/>
        <w:right w:val="none" w:sz="0" w:space="0" w:color="auto"/>
      </w:divBdr>
    </w:div>
    <w:div w:id="1647777568">
      <w:bodyDiv w:val="1"/>
      <w:marLeft w:val="0"/>
      <w:marRight w:val="0"/>
      <w:marTop w:val="0"/>
      <w:marBottom w:val="0"/>
      <w:divBdr>
        <w:top w:val="none" w:sz="0" w:space="0" w:color="auto"/>
        <w:left w:val="none" w:sz="0" w:space="0" w:color="auto"/>
        <w:bottom w:val="none" w:sz="0" w:space="0" w:color="auto"/>
        <w:right w:val="none" w:sz="0" w:space="0" w:color="auto"/>
      </w:divBdr>
    </w:div>
    <w:div w:id="1669484539">
      <w:bodyDiv w:val="1"/>
      <w:marLeft w:val="0"/>
      <w:marRight w:val="0"/>
      <w:marTop w:val="0"/>
      <w:marBottom w:val="0"/>
      <w:divBdr>
        <w:top w:val="none" w:sz="0" w:space="0" w:color="auto"/>
        <w:left w:val="none" w:sz="0" w:space="0" w:color="auto"/>
        <w:bottom w:val="none" w:sz="0" w:space="0" w:color="auto"/>
        <w:right w:val="none" w:sz="0" w:space="0" w:color="auto"/>
      </w:divBdr>
    </w:div>
    <w:div w:id="1670794035">
      <w:bodyDiv w:val="1"/>
      <w:marLeft w:val="0"/>
      <w:marRight w:val="0"/>
      <w:marTop w:val="0"/>
      <w:marBottom w:val="0"/>
      <w:divBdr>
        <w:top w:val="none" w:sz="0" w:space="0" w:color="auto"/>
        <w:left w:val="none" w:sz="0" w:space="0" w:color="auto"/>
        <w:bottom w:val="none" w:sz="0" w:space="0" w:color="auto"/>
        <w:right w:val="none" w:sz="0" w:space="0" w:color="auto"/>
      </w:divBdr>
    </w:div>
    <w:div w:id="1671954919">
      <w:bodyDiv w:val="1"/>
      <w:marLeft w:val="0"/>
      <w:marRight w:val="0"/>
      <w:marTop w:val="0"/>
      <w:marBottom w:val="0"/>
      <w:divBdr>
        <w:top w:val="none" w:sz="0" w:space="0" w:color="auto"/>
        <w:left w:val="none" w:sz="0" w:space="0" w:color="auto"/>
        <w:bottom w:val="none" w:sz="0" w:space="0" w:color="auto"/>
        <w:right w:val="none" w:sz="0" w:space="0" w:color="auto"/>
      </w:divBdr>
    </w:div>
    <w:div w:id="1683124719">
      <w:bodyDiv w:val="1"/>
      <w:marLeft w:val="0"/>
      <w:marRight w:val="0"/>
      <w:marTop w:val="0"/>
      <w:marBottom w:val="0"/>
      <w:divBdr>
        <w:top w:val="none" w:sz="0" w:space="0" w:color="auto"/>
        <w:left w:val="none" w:sz="0" w:space="0" w:color="auto"/>
        <w:bottom w:val="none" w:sz="0" w:space="0" w:color="auto"/>
        <w:right w:val="none" w:sz="0" w:space="0" w:color="auto"/>
      </w:divBdr>
    </w:div>
    <w:div w:id="1723215054">
      <w:bodyDiv w:val="1"/>
      <w:marLeft w:val="0"/>
      <w:marRight w:val="0"/>
      <w:marTop w:val="0"/>
      <w:marBottom w:val="0"/>
      <w:divBdr>
        <w:top w:val="none" w:sz="0" w:space="0" w:color="auto"/>
        <w:left w:val="none" w:sz="0" w:space="0" w:color="auto"/>
        <w:bottom w:val="none" w:sz="0" w:space="0" w:color="auto"/>
        <w:right w:val="none" w:sz="0" w:space="0" w:color="auto"/>
      </w:divBdr>
    </w:div>
    <w:div w:id="1723944762">
      <w:bodyDiv w:val="1"/>
      <w:marLeft w:val="0"/>
      <w:marRight w:val="0"/>
      <w:marTop w:val="0"/>
      <w:marBottom w:val="0"/>
      <w:divBdr>
        <w:top w:val="none" w:sz="0" w:space="0" w:color="auto"/>
        <w:left w:val="none" w:sz="0" w:space="0" w:color="auto"/>
        <w:bottom w:val="none" w:sz="0" w:space="0" w:color="auto"/>
        <w:right w:val="none" w:sz="0" w:space="0" w:color="auto"/>
      </w:divBdr>
    </w:div>
    <w:div w:id="1725135959">
      <w:bodyDiv w:val="1"/>
      <w:marLeft w:val="0"/>
      <w:marRight w:val="0"/>
      <w:marTop w:val="0"/>
      <w:marBottom w:val="0"/>
      <w:divBdr>
        <w:top w:val="none" w:sz="0" w:space="0" w:color="auto"/>
        <w:left w:val="none" w:sz="0" w:space="0" w:color="auto"/>
        <w:bottom w:val="none" w:sz="0" w:space="0" w:color="auto"/>
        <w:right w:val="none" w:sz="0" w:space="0" w:color="auto"/>
      </w:divBdr>
    </w:div>
    <w:div w:id="1725834167">
      <w:bodyDiv w:val="1"/>
      <w:marLeft w:val="0"/>
      <w:marRight w:val="0"/>
      <w:marTop w:val="0"/>
      <w:marBottom w:val="0"/>
      <w:divBdr>
        <w:top w:val="none" w:sz="0" w:space="0" w:color="auto"/>
        <w:left w:val="none" w:sz="0" w:space="0" w:color="auto"/>
        <w:bottom w:val="none" w:sz="0" w:space="0" w:color="auto"/>
        <w:right w:val="none" w:sz="0" w:space="0" w:color="auto"/>
      </w:divBdr>
    </w:div>
    <w:div w:id="1734769577">
      <w:bodyDiv w:val="1"/>
      <w:marLeft w:val="0"/>
      <w:marRight w:val="0"/>
      <w:marTop w:val="0"/>
      <w:marBottom w:val="0"/>
      <w:divBdr>
        <w:top w:val="none" w:sz="0" w:space="0" w:color="auto"/>
        <w:left w:val="none" w:sz="0" w:space="0" w:color="auto"/>
        <w:bottom w:val="none" w:sz="0" w:space="0" w:color="auto"/>
        <w:right w:val="none" w:sz="0" w:space="0" w:color="auto"/>
      </w:divBdr>
    </w:div>
    <w:div w:id="1748380086">
      <w:bodyDiv w:val="1"/>
      <w:marLeft w:val="0"/>
      <w:marRight w:val="0"/>
      <w:marTop w:val="0"/>
      <w:marBottom w:val="0"/>
      <w:divBdr>
        <w:top w:val="none" w:sz="0" w:space="0" w:color="auto"/>
        <w:left w:val="none" w:sz="0" w:space="0" w:color="auto"/>
        <w:bottom w:val="none" w:sz="0" w:space="0" w:color="auto"/>
        <w:right w:val="none" w:sz="0" w:space="0" w:color="auto"/>
      </w:divBdr>
    </w:div>
    <w:div w:id="1763841029">
      <w:bodyDiv w:val="1"/>
      <w:marLeft w:val="0"/>
      <w:marRight w:val="0"/>
      <w:marTop w:val="0"/>
      <w:marBottom w:val="0"/>
      <w:divBdr>
        <w:top w:val="none" w:sz="0" w:space="0" w:color="auto"/>
        <w:left w:val="none" w:sz="0" w:space="0" w:color="auto"/>
        <w:bottom w:val="none" w:sz="0" w:space="0" w:color="auto"/>
        <w:right w:val="none" w:sz="0" w:space="0" w:color="auto"/>
      </w:divBdr>
    </w:div>
    <w:div w:id="1764760187">
      <w:bodyDiv w:val="1"/>
      <w:marLeft w:val="0"/>
      <w:marRight w:val="0"/>
      <w:marTop w:val="0"/>
      <w:marBottom w:val="0"/>
      <w:divBdr>
        <w:top w:val="none" w:sz="0" w:space="0" w:color="auto"/>
        <w:left w:val="none" w:sz="0" w:space="0" w:color="auto"/>
        <w:bottom w:val="none" w:sz="0" w:space="0" w:color="auto"/>
        <w:right w:val="none" w:sz="0" w:space="0" w:color="auto"/>
      </w:divBdr>
    </w:div>
    <w:div w:id="1764842657">
      <w:bodyDiv w:val="1"/>
      <w:marLeft w:val="0"/>
      <w:marRight w:val="0"/>
      <w:marTop w:val="0"/>
      <w:marBottom w:val="0"/>
      <w:divBdr>
        <w:top w:val="none" w:sz="0" w:space="0" w:color="auto"/>
        <w:left w:val="none" w:sz="0" w:space="0" w:color="auto"/>
        <w:bottom w:val="none" w:sz="0" w:space="0" w:color="auto"/>
        <w:right w:val="none" w:sz="0" w:space="0" w:color="auto"/>
      </w:divBdr>
    </w:div>
    <w:div w:id="1777015802">
      <w:bodyDiv w:val="1"/>
      <w:marLeft w:val="0"/>
      <w:marRight w:val="0"/>
      <w:marTop w:val="0"/>
      <w:marBottom w:val="0"/>
      <w:divBdr>
        <w:top w:val="none" w:sz="0" w:space="0" w:color="auto"/>
        <w:left w:val="none" w:sz="0" w:space="0" w:color="auto"/>
        <w:bottom w:val="none" w:sz="0" w:space="0" w:color="auto"/>
        <w:right w:val="none" w:sz="0" w:space="0" w:color="auto"/>
      </w:divBdr>
    </w:div>
    <w:div w:id="1837260202">
      <w:bodyDiv w:val="1"/>
      <w:marLeft w:val="0"/>
      <w:marRight w:val="0"/>
      <w:marTop w:val="0"/>
      <w:marBottom w:val="0"/>
      <w:divBdr>
        <w:top w:val="none" w:sz="0" w:space="0" w:color="auto"/>
        <w:left w:val="none" w:sz="0" w:space="0" w:color="auto"/>
        <w:bottom w:val="none" w:sz="0" w:space="0" w:color="auto"/>
        <w:right w:val="none" w:sz="0" w:space="0" w:color="auto"/>
      </w:divBdr>
    </w:div>
    <w:div w:id="1842314855">
      <w:bodyDiv w:val="1"/>
      <w:marLeft w:val="0"/>
      <w:marRight w:val="0"/>
      <w:marTop w:val="0"/>
      <w:marBottom w:val="0"/>
      <w:divBdr>
        <w:top w:val="none" w:sz="0" w:space="0" w:color="auto"/>
        <w:left w:val="none" w:sz="0" w:space="0" w:color="auto"/>
        <w:bottom w:val="none" w:sz="0" w:space="0" w:color="auto"/>
        <w:right w:val="none" w:sz="0" w:space="0" w:color="auto"/>
      </w:divBdr>
    </w:div>
    <w:div w:id="1849981848">
      <w:bodyDiv w:val="1"/>
      <w:marLeft w:val="0"/>
      <w:marRight w:val="0"/>
      <w:marTop w:val="0"/>
      <w:marBottom w:val="0"/>
      <w:divBdr>
        <w:top w:val="none" w:sz="0" w:space="0" w:color="auto"/>
        <w:left w:val="none" w:sz="0" w:space="0" w:color="auto"/>
        <w:bottom w:val="none" w:sz="0" w:space="0" w:color="auto"/>
        <w:right w:val="none" w:sz="0" w:space="0" w:color="auto"/>
      </w:divBdr>
    </w:div>
    <w:div w:id="1870751627">
      <w:bodyDiv w:val="1"/>
      <w:marLeft w:val="0"/>
      <w:marRight w:val="0"/>
      <w:marTop w:val="0"/>
      <w:marBottom w:val="0"/>
      <w:divBdr>
        <w:top w:val="none" w:sz="0" w:space="0" w:color="auto"/>
        <w:left w:val="none" w:sz="0" w:space="0" w:color="auto"/>
        <w:bottom w:val="none" w:sz="0" w:space="0" w:color="auto"/>
        <w:right w:val="none" w:sz="0" w:space="0" w:color="auto"/>
      </w:divBdr>
    </w:div>
    <w:div w:id="1875312939">
      <w:bodyDiv w:val="1"/>
      <w:marLeft w:val="0"/>
      <w:marRight w:val="0"/>
      <w:marTop w:val="0"/>
      <w:marBottom w:val="0"/>
      <w:divBdr>
        <w:top w:val="none" w:sz="0" w:space="0" w:color="auto"/>
        <w:left w:val="none" w:sz="0" w:space="0" w:color="auto"/>
        <w:bottom w:val="none" w:sz="0" w:space="0" w:color="auto"/>
        <w:right w:val="none" w:sz="0" w:space="0" w:color="auto"/>
      </w:divBdr>
    </w:div>
    <w:div w:id="1898516559">
      <w:bodyDiv w:val="1"/>
      <w:marLeft w:val="0"/>
      <w:marRight w:val="0"/>
      <w:marTop w:val="0"/>
      <w:marBottom w:val="0"/>
      <w:divBdr>
        <w:top w:val="none" w:sz="0" w:space="0" w:color="auto"/>
        <w:left w:val="none" w:sz="0" w:space="0" w:color="auto"/>
        <w:bottom w:val="none" w:sz="0" w:space="0" w:color="auto"/>
        <w:right w:val="none" w:sz="0" w:space="0" w:color="auto"/>
      </w:divBdr>
    </w:div>
    <w:div w:id="1942912694">
      <w:bodyDiv w:val="1"/>
      <w:marLeft w:val="0"/>
      <w:marRight w:val="0"/>
      <w:marTop w:val="0"/>
      <w:marBottom w:val="0"/>
      <w:divBdr>
        <w:top w:val="none" w:sz="0" w:space="0" w:color="auto"/>
        <w:left w:val="none" w:sz="0" w:space="0" w:color="auto"/>
        <w:bottom w:val="none" w:sz="0" w:space="0" w:color="auto"/>
        <w:right w:val="none" w:sz="0" w:space="0" w:color="auto"/>
      </w:divBdr>
    </w:div>
    <w:div w:id="1943952207">
      <w:bodyDiv w:val="1"/>
      <w:marLeft w:val="0"/>
      <w:marRight w:val="0"/>
      <w:marTop w:val="0"/>
      <w:marBottom w:val="0"/>
      <w:divBdr>
        <w:top w:val="none" w:sz="0" w:space="0" w:color="auto"/>
        <w:left w:val="none" w:sz="0" w:space="0" w:color="auto"/>
        <w:bottom w:val="none" w:sz="0" w:space="0" w:color="auto"/>
        <w:right w:val="none" w:sz="0" w:space="0" w:color="auto"/>
      </w:divBdr>
    </w:div>
    <w:div w:id="1958024430">
      <w:bodyDiv w:val="1"/>
      <w:marLeft w:val="0"/>
      <w:marRight w:val="0"/>
      <w:marTop w:val="0"/>
      <w:marBottom w:val="0"/>
      <w:divBdr>
        <w:top w:val="none" w:sz="0" w:space="0" w:color="auto"/>
        <w:left w:val="none" w:sz="0" w:space="0" w:color="auto"/>
        <w:bottom w:val="none" w:sz="0" w:space="0" w:color="auto"/>
        <w:right w:val="none" w:sz="0" w:space="0" w:color="auto"/>
      </w:divBdr>
    </w:div>
    <w:div w:id="1967080376">
      <w:bodyDiv w:val="1"/>
      <w:marLeft w:val="0"/>
      <w:marRight w:val="0"/>
      <w:marTop w:val="0"/>
      <w:marBottom w:val="0"/>
      <w:divBdr>
        <w:top w:val="none" w:sz="0" w:space="0" w:color="auto"/>
        <w:left w:val="none" w:sz="0" w:space="0" w:color="auto"/>
        <w:bottom w:val="none" w:sz="0" w:space="0" w:color="auto"/>
        <w:right w:val="none" w:sz="0" w:space="0" w:color="auto"/>
      </w:divBdr>
    </w:div>
    <w:div w:id="1968853013">
      <w:bodyDiv w:val="1"/>
      <w:marLeft w:val="0"/>
      <w:marRight w:val="0"/>
      <w:marTop w:val="0"/>
      <w:marBottom w:val="0"/>
      <w:divBdr>
        <w:top w:val="none" w:sz="0" w:space="0" w:color="auto"/>
        <w:left w:val="none" w:sz="0" w:space="0" w:color="auto"/>
        <w:bottom w:val="none" w:sz="0" w:space="0" w:color="auto"/>
        <w:right w:val="none" w:sz="0" w:space="0" w:color="auto"/>
      </w:divBdr>
    </w:div>
    <w:div w:id="1988851774">
      <w:bodyDiv w:val="1"/>
      <w:marLeft w:val="0"/>
      <w:marRight w:val="0"/>
      <w:marTop w:val="0"/>
      <w:marBottom w:val="0"/>
      <w:divBdr>
        <w:top w:val="none" w:sz="0" w:space="0" w:color="auto"/>
        <w:left w:val="none" w:sz="0" w:space="0" w:color="auto"/>
        <w:bottom w:val="none" w:sz="0" w:space="0" w:color="auto"/>
        <w:right w:val="none" w:sz="0" w:space="0" w:color="auto"/>
      </w:divBdr>
    </w:div>
    <w:div w:id="1995983292">
      <w:bodyDiv w:val="1"/>
      <w:marLeft w:val="0"/>
      <w:marRight w:val="0"/>
      <w:marTop w:val="0"/>
      <w:marBottom w:val="0"/>
      <w:divBdr>
        <w:top w:val="none" w:sz="0" w:space="0" w:color="auto"/>
        <w:left w:val="none" w:sz="0" w:space="0" w:color="auto"/>
        <w:bottom w:val="none" w:sz="0" w:space="0" w:color="auto"/>
        <w:right w:val="none" w:sz="0" w:space="0" w:color="auto"/>
      </w:divBdr>
    </w:div>
    <w:div w:id="2008361975">
      <w:bodyDiv w:val="1"/>
      <w:marLeft w:val="0"/>
      <w:marRight w:val="0"/>
      <w:marTop w:val="0"/>
      <w:marBottom w:val="0"/>
      <w:divBdr>
        <w:top w:val="none" w:sz="0" w:space="0" w:color="auto"/>
        <w:left w:val="none" w:sz="0" w:space="0" w:color="auto"/>
        <w:bottom w:val="none" w:sz="0" w:space="0" w:color="auto"/>
        <w:right w:val="none" w:sz="0" w:space="0" w:color="auto"/>
      </w:divBdr>
    </w:div>
    <w:div w:id="2022588247">
      <w:bodyDiv w:val="1"/>
      <w:marLeft w:val="0"/>
      <w:marRight w:val="0"/>
      <w:marTop w:val="0"/>
      <w:marBottom w:val="0"/>
      <w:divBdr>
        <w:top w:val="none" w:sz="0" w:space="0" w:color="auto"/>
        <w:left w:val="none" w:sz="0" w:space="0" w:color="auto"/>
        <w:bottom w:val="none" w:sz="0" w:space="0" w:color="auto"/>
        <w:right w:val="none" w:sz="0" w:space="0" w:color="auto"/>
      </w:divBdr>
    </w:div>
    <w:div w:id="2032798086">
      <w:bodyDiv w:val="1"/>
      <w:marLeft w:val="0"/>
      <w:marRight w:val="0"/>
      <w:marTop w:val="0"/>
      <w:marBottom w:val="0"/>
      <w:divBdr>
        <w:top w:val="none" w:sz="0" w:space="0" w:color="auto"/>
        <w:left w:val="none" w:sz="0" w:space="0" w:color="auto"/>
        <w:bottom w:val="none" w:sz="0" w:space="0" w:color="auto"/>
        <w:right w:val="none" w:sz="0" w:space="0" w:color="auto"/>
      </w:divBdr>
    </w:div>
    <w:div w:id="2039962789">
      <w:bodyDiv w:val="1"/>
      <w:marLeft w:val="0"/>
      <w:marRight w:val="0"/>
      <w:marTop w:val="0"/>
      <w:marBottom w:val="0"/>
      <w:divBdr>
        <w:top w:val="none" w:sz="0" w:space="0" w:color="auto"/>
        <w:left w:val="none" w:sz="0" w:space="0" w:color="auto"/>
        <w:bottom w:val="none" w:sz="0" w:space="0" w:color="auto"/>
        <w:right w:val="none" w:sz="0" w:space="0" w:color="auto"/>
      </w:divBdr>
    </w:div>
    <w:div w:id="2052606730">
      <w:bodyDiv w:val="1"/>
      <w:marLeft w:val="0"/>
      <w:marRight w:val="0"/>
      <w:marTop w:val="0"/>
      <w:marBottom w:val="0"/>
      <w:divBdr>
        <w:top w:val="none" w:sz="0" w:space="0" w:color="auto"/>
        <w:left w:val="none" w:sz="0" w:space="0" w:color="auto"/>
        <w:bottom w:val="none" w:sz="0" w:space="0" w:color="auto"/>
        <w:right w:val="none" w:sz="0" w:space="0" w:color="auto"/>
      </w:divBdr>
    </w:div>
    <w:div w:id="2054424065">
      <w:bodyDiv w:val="1"/>
      <w:marLeft w:val="0"/>
      <w:marRight w:val="0"/>
      <w:marTop w:val="0"/>
      <w:marBottom w:val="0"/>
      <w:divBdr>
        <w:top w:val="none" w:sz="0" w:space="0" w:color="auto"/>
        <w:left w:val="none" w:sz="0" w:space="0" w:color="auto"/>
        <w:bottom w:val="none" w:sz="0" w:space="0" w:color="auto"/>
        <w:right w:val="none" w:sz="0" w:space="0" w:color="auto"/>
      </w:divBdr>
    </w:div>
    <w:div w:id="2092309381">
      <w:bodyDiv w:val="1"/>
      <w:marLeft w:val="0"/>
      <w:marRight w:val="0"/>
      <w:marTop w:val="0"/>
      <w:marBottom w:val="0"/>
      <w:divBdr>
        <w:top w:val="none" w:sz="0" w:space="0" w:color="auto"/>
        <w:left w:val="none" w:sz="0" w:space="0" w:color="auto"/>
        <w:bottom w:val="none" w:sz="0" w:space="0" w:color="auto"/>
        <w:right w:val="none" w:sz="0" w:space="0" w:color="auto"/>
      </w:divBdr>
    </w:div>
    <w:div w:id="2120830431">
      <w:bodyDiv w:val="1"/>
      <w:marLeft w:val="0"/>
      <w:marRight w:val="0"/>
      <w:marTop w:val="0"/>
      <w:marBottom w:val="0"/>
      <w:divBdr>
        <w:top w:val="none" w:sz="0" w:space="0" w:color="auto"/>
        <w:left w:val="none" w:sz="0" w:space="0" w:color="auto"/>
        <w:bottom w:val="none" w:sz="0" w:space="0" w:color="auto"/>
        <w:right w:val="none" w:sz="0" w:space="0" w:color="auto"/>
      </w:divBdr>
    </w:div>
    <w:div w:id="2134907559">
      <w:bodyDiv w:val="1"/>
      <w:marLeft w:val="0"/>
      <w:marRight w:val="0"/>
      <w:marTop w:val="0"/>
      <w:marBottom w:val="0"/>
      <w:divBdr>
        <w:top w:val="none" w:sz="0" w:space="0" w:color="auto"/>
        <w:left w:val="none" w:sz="0" w:space="0" w:color="auto"/>
        <w:bottom w:val="none" w:sz="0" w:space="0" w:color="auto"/>
        <w:right w:val="none" w:sz="0" w:space="0" w:color="auto"/>
      </w:divBdr>
    </w:div>
    <w:div w:id="21451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1 ЛИСТ ОПИСИ</vt:lpstr>
    </vt:vector>
  </TitlesOfParts>
  <Company>Elcom Ltd</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dc:title>
  <dc:creator>Виталий</dc:creator>
  <cp:lastModifiedBy>support</cp:lastModifiedBy>
  <cp:revision>4</cp:revision>
  <cp:lastPrinted>2013-09-05T10:49:00Z</cp:lastPrinted>
  <dcterms:created xsi:type="dcterms:W3CDTF">2016-04-01T08:08:00Z</dcterms:created>
  <dcterms:modified xsi:type="dcterms:W3CDTF">2016-05-17T06:10:00Z</dcterms:modified>
</cp:coreProperties>
</file>